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8B" w:rsidRDefault="00AB2B8B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2B8B" w:rsidRDefault="00AB2B8B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2B8B" w:rsidRDefault="00AB2B8B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B2B8B">
        <w:rPr>
          <w:rFonts w:ascii="Arial" w:hAnsi="Arial" w:cs="Arial"/>
          <w:b/>
          <w:noProof/>
          <w:sz w:val="20"/>
          <w:szCs w:val="18"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AEA136" wp14:editId="6E6B7CB1">
                <wp:simplePos x="0" y="0"/>
                <wp:positionH relativeFrom="column">
                  <wp:posOffset>4743450</wp:posOffset>
                </wp:positionH>
                <wp:positionV relativeFrom="paragraph">
                  <wp:posOffset>-977265</wp:posOffset>
                </wp:positionV>
                <wp:extent cx="2668270" cy="1722120"/>
                <wp:effectExtent l="0" t="0" r="0" b="0"/>
                <wp:wrapTight wrapText="bothSides">
                  <wp:wrapPolygon edited="0">
                    <wp:start x="9870" y="0"/>
                    <wp:lineTo x="4318" y="4062"/>
                    <wp:lineTo x="4010" y="4540"/>
                    <wp:lineTo x="2159" y="7885"/>
                    <wp:lineTo x="2005" y="12186"/>
                    <wp:lineTo x="2159" y="15770"/>
                    <wp:lineTo x="0" y="16009"/>
                    <wp:lineTo x="0" y="21265"/>
                    <wp:lineTo x="21436" y="21265"/>
                    <wp:lineTo x="21436" y="16009"/>
                    <wp:lineTo x="19122" y="15770"/>
                    <wp:lineTo x="19122" y="7885"/>
                    <wp:lineTo x="16963" y="3823"/>
                    <wp:lineTo x="12183" y="478"/>
                    <wp:lineTo x="11412" y="0"/>
                    <wp:lineTo x="987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1722120"/>
                          <a:chOff x="-1" y="0"/>
                          <a:chExt cx="2585764" cy="1539172"/>
                        </a:xfrm>
                      </wpg:grpSpPr>
                      <wps:wsp>
                        <wps:cNvPr id="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-1" y="1162050"/>
                            <a:ext cx="2585764" cy="377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B8B" w:rsidRPr="00650827" w:rsidRDefault="00AB2B8B" w:rsidP="00AB2B8B">
                              <w:pPr>
                                <w:pStyle w:val="NoSpacing"/>
                                <w:jc w:val="center"/>
                                <w:rPr>
                                  <w:rFonts w:ascii="Segoe Print" w:hAnsi="Segoe Print" w:cs="Arial"/>
                                  <w:b/>
                                  <w:color w:val="912122" w:themeColor="accent3" w:themeShade="BF"/>
                                  <w:szCs w:val="18"/>
                                </w:rPr>
                              </w:pPr>
                              <w:r w:rsidRPr="00650827">
                                <w:rPr>
                                  <w:rFonts w:ascii="Segoe Print" w:hAnsi="Segoe Print" w:cs="Arial"/>
                                  <w:b/>
                                  <w:color w:val="912122" w:themeColor="accent3" w:themeShade="BF"/>
                                  <w:szCs w:val="18"/>
                                </w:rPr>
                                <w:t>Thursday, November 9, 2017</w:t>
                              </w:r>
                            </w:p>
                            <w:p w:rsidR="00AB2B8B" w:rsidRDefault="00AB2B8B" w:rsidP="00AB2B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6" t="11905" r="12247" b="15476"/>
                          <a:stretch/>
                        </pic:blipFill>
                        <pic:spPr bwMode="auto">
                          <a:xfrm>
                            <a:off x="266700" y="0"/>
                            <a:ext cx="201930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3.5pt;margin-top:-76.95pt;width:210.1pt;height:135.6pt;z-index:251670528;mso-width-relative:margin;mso-height-relative:margin" coordorigin="" coordsize="25857,15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1620;width:25857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o:lock v:ext="edit" aspectratio="t"/>
                  <v:textbox>
                    <w:txbxContent>
                      <w:p w:rsidR="00AB2B8B" w:rsidRPr="00650827" w:rsidRDefault="00AB2B8B" w:rsidP="00AB2B8B">
                        <w:pPr>
                          <w:pStyle w:val="NoSpacing"/>
                          <w:jc w:val="center"/>
                          <w:rPr>
                            <w:rFonts w:ascii="Segoe Print" w:hAnsi="Segoe Print" w:cs="Arial"/>
                            <w:b/>
                            <w:color w:val="912122" w:themeColor="accent3" w:themeShade="BF"/>
                            <w:szCs w:val="18"/>
                          </w:rPr>
                        </w:pPr>
                        <w:r w:rsidRPr="00650827">
                          <w:rPr>
                            <w:rFonts w:ascii="Segoe Print" w:hAnsi="Segoe Print" w:cs="Arial"/>
                            <w:b/>
                            <w:color w:val="912122" w:themeColor="accent3" w:themeShade="BF"/>
                            <w:szCs w:val="18"/>
                          </w:rPr>
                          <w:t>Thursday, November 9, 2017</w:t>
                        </w:r>
                      </w:p>
                      <w:p w:rsidR="00AB2B8B" w:rsidRDefault="00AB2B8B" w:rsidP="00AB2B8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667;width:20193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X+DDAAAA2wAAAA8AAABkcnMvZG93bnJldi54bWxEj82KwkAQhO/CvsPQC15knehBJDrKsiAK&#10;nvx5gDbTm2ST6clmxiS+vX0QvHVT1VVfr7eDq1VHbSg9G5hNE1DEmbcl5waul93XElSIyBZrz2Tg&#10;QQG2m4/RGlPrez5Rd465khAOKRooYmxSrUNWkMMw9Q2xaL++dRhlbXNtW+wl3NV6niQL7bBkaSiw&#10;oZ+Csup8dwbuRxz6a/fP/bwpJ7fZX7XvTpUx48/hewUq0hDf5tf1wQq+0MsvMoDe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1f4MMAAADbAAAADwAAAAAAAAAAAAAAAACf&#10;AgAAZHJzL2Rvd25yZXYueG1sUEsFBgAAAAAEAAQA9wAAAI8DAAAAAA==&#10;">
                  <v:imagedata r:id="rId10" o:title="" croptop="7802f" cropbottom="10142f" cropleft="7613f" cropright="8026f"/>
                  <v:path arrowok="t"/>
                </v:shape>
                <w10:wrap type="tight"/>
              </v:group>
            </w:pict>
          </mc:Fallback>
        </mc:AlternateContent>
      </w:r>
    </w:p>
    <w:p w:rsidR="00AB2B8B" w:rsidRDefault="00AB2B8B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2B8B" w:rsidRDefault="00AB2B8B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7284" w:rsidRPr="00AB2B8B" w:rsidRDefault="00007284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7284" w:rsidRPr="00AB2B8B" w:rsidRDefault="00007284" w:rsidP="00007284">
      <w:pPr>
        <w:pStyle w:val="NoSpacing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AB2B8B" w:rsidRDefault="00AB2B8B" w:rsidP="00007284">
      <w:pPr>
        <w:pStyle w:val="NoSpacing"/>
        <w:ind w:firstLine="360"/>
        <w:jc w:val="center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AB2B8B" w:rsidRDefault="00AB2B8B" w:rsidP="00007284">
      <w:pPr>
        <w:pStyle w:val="NoSpacing"/>
        <w:ind w:firstLine="360"/>
        <w:jc w:val="center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AB2B8B" w:rsidRDefault="00AB2B8B" w:rsidP="00007284">
      <w:pPr>
        <w:pStyle w:val="NoSpacing"/>
        <w:ind w:firstLine="360"/>
        <w:jc w:val="center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AB2B8B" w:rsidRDefault="00AB2B8B" w:rsidP="00AB2B8B">
      <w:pPr>
        <w:pStyle w:val="NoSpacing"/>
        <w:rPr>
          <w:rFonts w:ascii="Segoe Print" w:hAnsi="Segoe Print" w:cs="Arial"/>
          <w:b/>
          <w:color w:val="912122" w:themeColor="accent3" w:themeShade="BF"/>
          <w:sz w:val="24"/>
          <w:szCs w:val="18"/>
        </w:rPr>
        <w:sectPr w:rsidR="00AB2B8B" w:rsidSect="00AB2B8B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288" w:right="720" w:bottom="288" w:left="288" w:header="720" w:footer="720" w:gutter="0"/>
          <w:cols w:num="3" w:space="720"/>
          <w:docGrid w:linePitch="360"/>
        </w:sectPr>
      </w:pPr>
    </w:p>
    <w:p w:rsidR="00AB2B8B" w:rsidRDefault="00AB2B8B" w:rsidP="00AB2B8B">
      <w:pPr>
        <w:pStyle w:val="NoSpacing"/>
        <w:ind w:left="72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D10119" w:rsidRDefault="00796736" w:rsidP="00D10119">
      <w:pPr>
        <w:pStyle w:val="NoSpacing"/>
        <w:ind w:left="720"/>
        <w:rPr>
          <w:rFonts w:ascii="Arial" w:hAnsi="Arial" w:cs="Arial"/>
          <w:b/>
          <w:i/>
          <w:sz w:val="20"/>
          <w:szCs w:val="18"/>
        </w:rPr>
      </w:pP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Producer Level</w:t>
      </w:r>
      <w:r w:rsidR="00F241CF"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 xml:space="preserve"> - $4,000</w:t>
      </w:r>
      <w:r w:rsidR="0026346C" w:rsidRPr="00AB2B8B">
        <w:rPr>
          <w:rFonts w:ascii="Arial" w:hAnsi="Arial" w:cs="Arial"/>
          <w:b/>
          <w:sz w:val="20"/>
          <w:szCs w:val="18"/>
        </w:rPr>
        <w:br/>
      </w:r>
      <w:r w:rsidR="0026346C" w:rsidRPr="00AB2B8B">
        <w:rPr>
          <w:rFonts w:ascii="Arial" w:hAnsi="Arial" w:cs="Arial"/>
          <w:b/>
          <w:i/>
          <w:sz w:val="20"/>
          <w:szCs w:val="18"/>
        </w:rPr>
        <w:t>Limited to one sponsor</w:t>
      </w:r>
    </w:p>
    <w:p w:rsidR="00D10119" w:rsidRPr="00D10119" w:rsidRDefault="00D10119" w:rsidP="00D10119">
      <w:pPr>
        <w:pStyle w:val="NoSpacing"/>
        <w:ind w:left="720"/>
        <w:rPr>
          <w:rFonts w:ascii="Arial" w:hAnsi="Arial" w:cs="Arial"/>
          <w:b/>
          <w:i/>
          <w:sz w:val="20"/>
          <w:szCs w:val="18"/>
        </w:rPr>
      </w:pPr>
    </w:p>
    <w:p w:rsidR="009C3CBC" w:rsidRPr="00AB2B8B" w:rsidRDefault="00D10119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Logo positioned on </w:t>
      </w:r>
      <w:r w:rsidR="00834400" w:rsidRPr="00AB2B8B">
        <w:rPr>
          <w:rFonts w:ascii="Arial" w:hAnsi="Arial" w:cs="Arial"/>
          <w:sz w:val="20"/>
          <w:szCs w:val="18"/>
        </w:rPr>
        <w:t>auctioneer’s podium</w:t>
      </w:r>
    </w:p>
    <w:p w:rsidR="00D10119" w:rsidRDefault="00D10119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First Position - B</w:t>
      </w:r>
      <w:r w:rsidR="00834400" w:rsidRPr="00AB2B8B">
        <w:rPr>
          <w:rFonts w:ascii="Arial" w:hAnsi="Arial" w:cs="Arial"/>
          <w:sz w:val="20"/>
          <w:szCs w:val="18"/>
        </w:rPr>
        <w:t xml:space="preserve">usiness name and link posted on Family Matters Auction website </w:t>
      </w:r>
    </w:p>
    <w:p w:rsidR="009C3CBC" w:rsidRPr="00AB2B8B" w:rsidRDefault="00D10119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Business name and link on </w:t>
      </w:r>
      <w:r w:rsidR="00834400" w:rsidRPr="00AB2B8B">
        <w:rPr>
          <w:rFonts w:ascii="Arial" w:hAnsi="Arial" w:cs="Arial"/>
          <w:sz w:val="20"/>
          <w:szCs w:val="18"/>
        </w:rPr>
        <w:t>social media pages</w:t>
      </w:r>
    </w:p>
    <w:p w:rsidR="009C3CBC" w:rsidRPr="00AB2B8B" w:rsidRDefault="00834400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Prominent business logo on all Auction promotional ma</w:t>
      </w:r>
      <w:r w:rsidR="00766973" w:rsidRPr="00AB2B8B">
        <w:rPr>
          <w:rFonts w:ascii="Arial" w:hAnsi="Arial" w:cs="Arial"/>
          <w:sz w:val="20"/>
          <w:szCs w:val="18"/>
        </w:rPr>
        <w:t>terials, merchandise and favors</w:t>
      </w:r>
    </w:p>
    <w:p w:rsidR="00007284" w:rsidRPr="00D10119" w:rsidRDefault="00766973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Complimentary table for 10</w:t>
      </w:r>
    </w:p>
    <w:p w:rsidR="00AB2B8B" w:rsidRDefault="00AB2B8B" w:rsidP="00945A32">
      <w:pPr>
        <w:spacing w:after="0" w:line="240" w:lineRule="auto"/>
        <w:jc w:val="center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AB2B8B" w:rsidRPr="00AB2B8B" w:rsidRDefault="00AB2B8B" w:rsidP="00945A32">
      <w:pPr>
        <w:spacing w:after="0" w:line="240" w:lineRule="auto"/>
        <w:jc w:val="center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766973" w:rsidRPr="00D10119" w:rsidRDefault="00796736" w:rsidP="00D10119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4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Director Level</w:t>
      </w:r>
      <w:r w:rsidR="00C92712"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 xml:space="preserve"> - $</w:t>
      </w: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2,000</w:t>
      </w:r>
    </w:p>
    <w:p w:rsidR="00796736" w:rsidRPr="00AB2B8B" w:rsidRDefault="00796736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Business name and link posted on Family Matters Auction website and social media pages</w:t>
      </w:r>
    </w:p>
    <w:p w:rsidR="00D10119" w:rsidRDefault="00796736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D10119">
        <w:rPr>
          <w:rFonts w:ascii="Arial" w:hAnsi="Arial" w:cs="Arial"/>
          <w:sz w:val="20"/>
          <w:szCs w:val="18"/>
        </w:rPr>
        <w:t>Prominent business logo on all Auction promotional materials</w:t>
      </w:r>
    </w:p>
    <w:p w:rsidR="00D10119" w:rsidRPr="00AB2B8B" w:rsidRDefault="00D10119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Business name and link on </w:t>
      </w:r>
      <w:r w:rsidRPr="00AB2B8B">
        <w:rPr>
          <w:rFonts w:ascii="Arial" w:hAnsi="Arial" w:cs="Arial"/>
          <w:sz w:val="20"/>
          <w:szCs w:val="18"/>
        </w:rPr>
        <w:t>social media pages</w:t>
      </w:r>
    </w:p>
    <w:p w:rsidR="00766973" w:rsidRPr="00D10119" w:rsidRDefault="00766973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D10119">
        <w:rPr>
          <w:rFonts w:ascii="Arial" w:hAnsi="Arial" w:cs="Arial"/>
          <w:sz w:val="20"/>
          <w:szCs w:val="18"/>
        </w:rPr>
        <w:t>4 Complimentary tickets</w:t>
      </w:r>
    </w:p>
    <w:p w:rsidR="00007284" w:rsidRDefault="00007284" w:rsidP="00007284">
      <w:pPr>
        <w:spacing w:after="0" w:line="240" w:lineRule="auto"/>
        <w:rPr>
          <w:rFonts w:ascii="Segoe Print" w:hAnsi="Segoe Print" w:cs="Arial"/>
          <w:b/>
          <w:color w:val="0070C0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2B8B" w:rsidRDefault="00AB2B8B" w:rsidP="00007284">
      <w:pPr>
        <w:spacing w:after="0" w:line="240" w:lineRule="auto"/>
        <w:rPr>
          <w:rFonts w:ascii="Segoe Print" w:hAnsi="Segoe Print" w:cs="Arial"/>
          <w:b/>
          <w:color w:val="0070C0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2B8B" w:rsidRPr="00AB2B8B" w:rsidRDefault="00AB2B8B" w:rsidP="00007284">
      <w:pPr>
        <w:spacing w:after="0" w:line="240" w:lineRule="auto"/>
        <w:rPr>
          <w:rFonts w:ascii="Segoe Print" w:hAnsi="Segoe Print" w:cs="Arial"/>
          <w:b/>
          <w:color w:val="0070C0"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2B8B" w:rsidRPr="00AB2B8B" w:rsidRDefault="00AB2B8B" w:rsidP="00AB2B8B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Corporate Fund a Family</w:t>
      </w:r>
    </w:p>
    <w:p w:rsidR="00AB2B8B" w:rsidRPr="00AB2B8B" w:rsidRDefault="00AB2B8B" w:rsidP="00AB2B8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1 Family</w:t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  <w:t>$250</w:t>
      </w:r>
    </w:p>
    <w:p w:rsidR="00AB2B8B" w:rsidRPr="00AB2B8B" w:rsidRDefault="00AB2B8B" w:rsidP="00AB2B8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3 Families</w:t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  <w:t>$750</w:t>
      </w:r>
    </w:p>
    <w:p w:rsidR="00AB2B8B" w:rsidRPr="00AB2B8B" w:rsidRDefault="00AB2B8B" w:rsidP="00AB2B8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5 Families</w:t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  <w:t>$1250</w:t>
      </w:r>
    </w:p>
    <w:p w:rsidR="00007284" w:rsidRPr="00AB2B8B" w:rsidRDefault="00007284" w:rsidP="00007284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007284" w:rsidRPr="00AB2B8B" w:rsidRDefault="00007284" w:rsidP="00007284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AB2B8B" w:rsidRDefault="00AB2B8B" w:rsidP="00AB2B8B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AB2B8B" w:rsidRDefault="00AB2B8B" w:rsidP="00AB2B8B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AB2B8B" w:rsidRDefault="00AB2B8B" w:rsidP="00AB2B8B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D10119" w:rsidRDefault="00D10119" w:rsidP="00D10119">
      <w:pPr>
        <w:spacing w:after="0" w:line="240" w:lineRule="auto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D10119" w:rsidRPr="00D10119" w:rsidRDefault="00796736" w:rsidP="00D10119">
      <w:pPr>
        <w:spacing w:after="0" w:line="240" w:lineRule="auto"/>
        <w:ind w:firstLine="72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Actor Level - $1,000</w:t>
      </w:r>
    </w:p>
    <w:p w:rsidR="00796736" w:rsidRDefault="00796736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 xml:space="preserve">Business name and link posted on Family Matters Auction website </w:t>
      </w:r>
    </w:p>
    <w:p w:rsidR="00D10119" w:rsidRPr="00D10119" w:rsidRDefault="00D10119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Business name and link on </w:t>
      </w:r>
      <w:r w:rsidRPr="00AB2B8B">
        <w:rPr>
          <w:rFonts w:ascii="Arial" w:hAnsi="Arial" w:cs="Arial"/>
          <w:sz w:val="20"/>
          <w:szCs w:val="18"/>
        </w:rPr>
        <w:t>social media pages</w:t>
      </w:r>
    </w:p>
    <w:p w:rsidR="00796736" w:rsidRPr="00AB2B8B" w:rsidRDefault="00796736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Prominent business logo on all Auction promotional ma</w:t>
      </w:r>
      <w:r w:rsidR="00766973" w:rsidRPr="00AB2B8B">
        <w:rPr>
          <w:rFonts w:ascii="Arial" w:hAnsi="Arial" w:cs="Arial"/>
          <w:sz w:val="20"/>
          <w:szCs w:val="18"/>
        </w:rPr>
        <w:t>terials, merchandise and favors</w:t>
      </w:r>
    </w:p>
    <w:p w:rsidR="00766973" w:rsidRPr="00AB2B8B" w:rsidRDefault="00766973" w:rsidP="00D1011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1 Complimentary ticket</w:t>
      </w:r>
    </w:p>
    <w:p w:rsidR="00007284" w:rsidRDefault="00C0400E" w:rsidP="00945A32">
      <w:pPr>
        <w:spacing w:after="0" w:line="240" w:lineRule="auto"/>
        <w:jc w:val="center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  <w:r w:rsidRPr="00AB2B8B">
        <w:rPr>
          <w:rFonts w:ascii="Broadway" w:hAnsi="Broadway" w:cs="Arial"/>
          <w:b/>
          <w:caps/>
          <w:sz w:val="20"/>
          <w:szCs w:val="1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AB2B8B" w:rsidRDefault="00AB2B8B" w:rsidP="00945A32">
      <w:pPr>
        <w:spacing w:after="0" w:line="240" w:lineRule="auto"/>
        <w:jc w:val="center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007284" w:rsidRDefault="00007284" w:rsidP="00945A32">
      <w:pPr>
        <w:spacing w:after="0" w:line="240" w:lineRule="auto"/>
        <w:jc w:val="center"/>
        <w:rPr>
          <w:rFonts w:ascii="Segoe Print" w:hAnsi="Segoe Print" w:cs="Arial"/>
          <w:b/>
          <w:color w:val="912122" w:themeColor="accent3" w:themeShade="BF"/>
          <w:sz w:val="20"/>
          <w:szCs w:val="18"/>
        </w:rPr>
      </w:pPr>
    </w:p>
    <w:p w:rsidR="00D10119" w:rsidRPr="00D10119" w:rsidRDefault="00D10119" w:rsidP="00945A32">
      <w:pPr>
        <w:spacing w:after="0" w:line="240" w:lineRule="auto"/>
        <w:jc w:val="center"/>
        <w:rPr>
          <w:rFonts w:ascii="Segoe Print" w:hAnsi="Segoe Print" w:cs="Arial"/>
          <w:b/>
          <w:color w:val="912122" w:themeColor="accent3" w:themeShade="BF"/>
          <w:sz w:val="12"/>
          <w:szCs w:val="18"/>
        </w:rPr>
      </w:pPr>
    </w:p>
    <w:p w:rsidR="00634B22" w:rsidRPr="00AB2B8B" w:rsidRDefault="00796736" w:rsidP="00AB2B8B">
      <w:pPr>
        <w:spacing w:after="0" w:line="240" w:lineRule="auto"/>
        <w:ind w:firstLine="360"/>
        <w:rPr>
          <w:rFonts w:ascii="Segoe Print" w:hAnsi="Segoe Print" w:cs="Arial"/>
          <w:b/>
          <w:color w:val="912122" w:themeColor="accent3" w:themeShade="BF"/>
          <w:sz w:val="24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Supporting Cast</w:t>
      </w:r>
      <w:r w:rsidR="00F241CF"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 xml:space="preserve"> - $</w:t>
      </w: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500</w:t>
      </w:r>
    </w:p>
    <w:p w:rsidR="00796736" w:rsidRPr="00AB2B8B" w:rsidRDefault="00796736" w:rsidP="00D1011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Business name and link posted on Family Matters Auction website and social media pages</w:t>
      </w:r>
    </w:p>
    <w:p w:rsidR="00796736" w:rsidRDefault="00796736" w:rsidP="00D1011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Prominent business logo on all Auction promotional ma</w:t>
      </w:r>
      <w:r w:rsidR="00766973" w:rsidRPr="00AB2B8B">
        <w:rPr>
          <w:rFonts w:ascii="Arial" w:hAnsi="Arial" w:cs="Arial"/>
          <w:sz w:val="20"/>
          <w:szCs w:val="18"/>
        </w:rPr>
        <w:t>terials</w:t>
      </w:r>
    </w:p>
    <w:p w:rsidR="00D10119" w:rsidRPr="00D10119" w:rsidRDefault="00D10119" w:rsidP="00D1011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Business name and link on </w:t>
      </w:r>
      <w:r w:rsidRPr="00AB2B8B">
        <w:rPr>
          <w:rFonts w:ascii="Arial" w:hAnsi="Arial" w:cs="Arial"/>
          <w:sz w:val="20"/>
          <w:szCs w:val="18"/>
        </w:rPr>
        <w:t>social media pages</w:t>
      </w:r>
    </w:p>
    <w:p w:rsidR="00766973" w:rsidRPr="00AB2B8B" w:rsidRDefault="00766973" w:rsidP="00D1011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1 Complimentary ticket</w:t>
      </w:r>
    </w:p>
    <w:p w:rsidR="00AB2B8B" w:rsidRPr="00D10119" w:rsidRDefault="00AB2B8B" w:rsidP="00D10119">
      <w:pPr>
        <w:spacing w:after="0" w:line="240" w:lineRule="auto"/>
        <w:rPr>
          <w:rFonts w:ascii="Segoe Print" w:hAnsi="Segoe Print" w:cs="Arial"/>
          <w:b/>
          <w:color w:val="912122" w:themeColor="accent3" w:themeShade="BF"/>
          <w:sz w:val="36"/>
          <w:szCs w:val="18"/>
        </w:rPr>
      </w:pPr>
    </w:p>
    <w:p w:rsidR="00AB2B8B" w:rsidRDefault="00AB2B8B" w:rsidP="00AB2B8B">
      <w:pPr>
        <w:spacing w:after="0" w:line="240" w:lineRule="auto"/>
        <w:ind w:firstLine="36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</w:p>
    <w:p w:rsidR="00FB0A19" w:rsidRPr="00AB2B8B" w:rsidRDefault="00766973" w:rsidP="00AB2B8B">
      <w:pPr>
        <w:spacing w:after="0" w:line="240" w:lineRule="auto"/>
        <w:ind w:firstLine="360"/>
        <w:rPr>
          <w:rFonts w:ascii="Segoe Print" w:hAnsi="Segoe Print" w:cs="Arial"/>
          <w:b/>
          <w:color w:val="912122" w:themeColor="accent3" w:themeShade="BF"/>
          <w:sz w:val="24"/>
          <w:szCs w:val="18"/>
        </w:rPr>
      </w:pPr>
      <w:r w:rsidRPr="00AB2B8B">
        <w:rPr>
          <w:rFonts w:ascii="Segoe Print" w:hAnsi="Segoe Print" w:cs="Arial"/>
          <w:b/>
          <w:color w:val="912122" w:themeColor="accent3" w:themeShade="BF"/>
          <w:sz w:val="24"/>
          <w:szCs w:val="18"/>
        </w:rPr>
        <w:t>Curtain Calls</w:t>
      </w:r>
    </w:p>
    <w:p w:rsidR="00796736" w:rsidRPr="00AB2B8B" w:rsidRDefault="00AB2B8B" w:rsidP="00AB2B8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Individual  Ticket</w:t>
      </w:r>
      <w:r w:rsidR="00796736" w:rsidRPr="00AB2B8B">
        <w:rPr>
          <w:rFonts w:ascii="Arial" w:hAnsi="Arial" w:cs="Arial"/>
          <w:sz w:val="20"/>
          <w:szCs w:val="18"/>
        </w:rPr>
        <w:tab/>
      </w:r>
      <w:r w:rsidR="00796736" w:rsidRPr="00AB2B8B">
        <w:rPr>
          <w:rFonts w:ascii="Arial" w:hAnsi="Arial" w:cs="Arial"/>
          <w:sz w:val="20"/>
          <w:szCs w:val="18"/>
        </w:rPr>
        <w:tab/>
        <w:t>$  55</w:t>
      </w:r>
    </w:p>
    <w:p w:rsidR="00796736" w:rsidRPr="00AB2B8B" w:rsidRDefault="00796736" w:rsidP="00AB2B8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Table of Ten</w:t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  <w:t>$550</w:t>
      </w:r>
    </w:p>
    <w:p w:rsidR="00FB0A19" w:rsidRPr="00AB2B8B" w:rsidRDefault="00796736" w:rsidP="00AB2B8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 xml:space="preserve">Digital Ad </w:t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ab/>
      </w:r>
      <w:r w:rsidR="00FB0A19" w:rsidRPr="00AB2B8B">
        <w:rPr>
          <w:rFonts w:ascii="Arial" w:hAnsi="Arial" w:cs="Arial"/>
          <w:sz w:val="20"/>
          <w:szCs w:val="18"/>
        </w:rPr>
        <w:t>$100</w:t>
      </w:r>
    </w:p>
    <w:p w:rsidR="00650827" w:rsidRPr="00AB2B8B" w:rsidRDefault="00796736" w:rsidP="00AB2B8B">
      <w:pPr>
        <w:ind w:left="360" w:firstLine="36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(</w:t>
      </w:r>
      <w:proofErr w:type="gramStart"/>
      <w:r w:rsidRPr="00AB2B8B">
        <w:rPr>
          <w:rFonts w:ascii="Arial" w:hAnsi="Arial" w:cs="Arial"/>
          <w:sz w:val="20"/>
          <w:szCs w:val="18"/>
        </w:rPr>
        <w:t>webs</w:t>
      </w:r>
      <w:bookmarkStart w:id="0" w:name="_GoBack"/>
      <w:bookmarkEnd w:id="0"/>
      <w:r w:rsidRPr="00AB2B8B">
        <w:rPr>
          <w:rFonts w:ascii="Arial" w:hAnsi="Arial" w:cs="Arial"/>
          <w:sz w:val="20"/>
          <w:szCs w:val="18"/>
        </w:rPr>
        <w:t>ite</w:t>
      </w:r>
      <w:proofErr w:type="gramEnd"/>
      <w:r w:rsidRPr="00AB2B8B">
        <w:rPr>
          <w:rFonts w:ascii="Arial" w:hAnsi="Arial" w:cs="Arial"/>
          <w:sz w:val="20"/>
          <w:szCs w:val="18"/>
        </w:rPr>
        <w:t xml:space="preserve"> &amp; Facebook)</w:t>
      </w:r>
    </w:p>
    <w:p w:rsidR="00AB2B8B" w:rsidRDefault="00AB2B8B" w:rsidP="00650827">
      <w:pPr>
        <w:jc w:val="center"/>
        <w:rPr>
          <w:rFonts w:ascii="Arial" w:hAnsi="Arial" w:cs="Arial"/>
          <w:b/>
          <w:sz w:val="20"/>
          <w:szCs w:val="18"/>
        </w:rPr>
        <w:sectPr w:rsidR="00AB2B8B" w:rsidSect="00AB2B8B">
          <w:type w:val="continuous"/>
          <w:pgSz w:w="12240" w:h="15840"/>
          <w:pgMar w:top="288" w:right="720" w:bottom="288" w:left="288" w:header="720" w:footer="720" w:gutter="0"/>
          <w:cols w:num="2" w:space="720"/>
          <w:docGrid w:linePitch="360"/>
        </w:sectPr>
      </w:pPr>
    </w:p>
    <w:p w:rsidR="00650827" w:rsidRPr="00AB2B8B" w:rsidRDefault="00650827" w:rsidP="00650827">
      <w:pPr>
        <w:jc w:val="center"/>
        <w:rPr>
          <w:rFonts w:ascii="Arial" w:hAnsi="Arial" w:cs="Arial"/>
          <w:b/>
          <w:sz w:val="20"/>
          <w:szCs w:val="18"/>
        </w:rPr>
      </w:pPr>
    </w:p>
    <w:p w:rsidR="00AB2B8B" w:rsidRPr="00AB2B8B" w:rsidRDefault="00C55589" w:rsidP="00FF4AD9">
      <w:pPr>
        <w:pStyle w:val="ListParagraph"/>
        <w:ind w:left="0"/>
        <w:rPr>
          <w:rFonts w:ascii="Arial" w:hAnsi="Arial" w:cs="Arial"/>
          <w:b/>
          <w:sz w:val="20"/>
          <w:szCs w:val="18"/>
        </w:rPr>
      </w:pPr>
      <w:r w:rsidRPr="00AB2B8B">
        <w:rPr>
          <w:rFonts w:ascii="Arial" w:hAnsi="Arial" w:cs="Arial"/>
          <w:b/>
          <w:noProof/>
          <w:sz w:val="20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5BF5BB" wp14:editId="1BEEB3AB">
                <wp:simplePos x="0" y="0"/>
                <wp:positionH relativeFrom="column">
                  <wp:posOffset>4522470</wp:posOffset>
                </wp:positionH>
                <wp:positionV relativeFrom="paragraph">
                  <wp:posOffset>-742950</wp:posOffset>
                </wp:positionV>
                <wp:extent cx="2668270" cy="1722120"/>
                <wp:effectExtent l="0" t="0" r="0" b="0"/>
                <wp:wrapTight wrapText="bothSides">
                  <wp:wrapPolygon edited="0">
                    <wp:start x="9870" y="0"/>
                    <wp:lineTo x="4318" y="4062"/>
                    <wp:lineTo x="4010" y="4540"/>
                    <wp:lineTo x="2159" y="7885"/>
                    <wp:lineTo x="2005" y="12186"/>
                    <wp:lineTo x="2159" y="15770"/>
                    <wp:lineTo x="0" y="16009"/>
                    <wp:lineTo x="0" y="21265"/>
                    <wp:lineTo x="21436" y="21265"/>
                    <wp:lineTo x="21436" y="16009"/>
                    <wp:lineTo x="19122" y="15770"/>
                    <wp:lineTo x="19122" y="7885"/>
                    <wp:lineTo x="16963" y="3823"/>
                    <wp:lineTo x="12183" y="478"/>
                    <wp:lineTo x="11412" y="0"/>
                    <wp:lineTo x="987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1722120"/>
                          <a:chOff x="-1" y="0"/>
                          <a:chExt cx="2585764" cy="1539172"/>
                        </a:xfrm>
                      </wpg:grpSpPr>
                      <wps:wsp>
                        <wps:cNvPr id="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-1" y="1162050"/>
                            <a:ext cx="2585764" cy="377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589" w:rsidRPr="00650827" w:rsidRDefault="00C55589" w:rsidP="00C55589">
                              <w:pPr>
                                <w:pStyle w:val="NoSpacing"/>
                                <w:jc w:val="center"/>
                                <w:rPr>
                                  <w:rFonts w:ascii="Segoe Print" w:hAnsi="Segoe Print" w:cs="Arial"/>
                                  <w:b/>
                                  <w:color w:val="912122" w:themeColor="accent3" w:themeShade="BF"/>
                                  <w:szCs w:val="18"/>
                                </w:rPr>
                              </w:pPr>
                              <w:r w:rsidRPr="00650827">
                                <w:rPr>
                                  <w:rFonts w:ascii="Segoe Print" w:hAnsi="Segoe Print" w:cs="Arial"/>
                                  <w:b/>
                                  <w:color w:val="912122" w:themeColor="accent3" w:themeShade="BF"/>
                                  <w:szCs w:val="18"/>
                                </w:rPr>
                                <w:t>Thursday, November 9, 2017</w:t>
                              </w:r>
                            </w:p>
                            <w:p w:rsidR="00C55589" w:rsidRDefault="00C55589" w:rsidP="00C5558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6" t="11905" r="12247" b="15476"/>
                          <a:stretch/>
                        </pic:blipFill>
                        <pic:spPr bwMode="auto">
                          <a:xfrm>
                            <a:off x="266700" y="0"/>
                            <a:ext cx="201930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356.1pt;margin-top:-58.5pt;width:210.1pt;height:135.6pt;z-index:251668480;mso-width-relative:margin;mso-height-relative:margin" coordorigin="" coordsize="25857,15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">
                <v:shape id="_x0000_s1030" type="#_x0000_t202" style="position:absolute;top:11620;width:25857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o:lock v:ext="edit" aspectratio="t"/>
                  <v:textbox>
                    <w:txbxContent>
                      <w:p w:rsidR="00C55589" w:rsidRPr="00650827" w:rsidRDefault="00C55589" w:rsidP="00C55589">
                        <w:pPr>
                          <w:pStyle w:val="NoSpacing"/>
                          <w:jc w:val="center"/>
                          <w:rPr>
                            <w:rFonts w:ascii="Segoe Print" w:hAnsi="Segoe Print" w:cs="Arial"/>
                            <w:b/>
                            <w:color w:val="912122" w:themeColor="accent3" w:themeShade="BF"/>
                            <w:szCs w:val="18"/>
                          </w:rPr>
                        </w:pPr>
                        <w:r w:rsidRPr="00650827">
                          <w:rPr>
                            <w:rFonts w:ascii="Segoe Print" w:hAnsi="Segoe Print" w:cs="Arial"/>
                            <w:b/>
                            <w:color w:val="912122" w:themeColor="accent3" w:themeShade="BF"/>
                            <w:szCs w:val="18"/>
                          </w:rPr>
                          <w:t>Thursday, November 9, 2017</w:t>
                        </w:r>
                      </w:p>
                      <w:p w:rsidR="00C55589" w:rsidRDefault="00C55589" w:rsidP="00C55589"/>
                    </w:txbxContent>
                  </v:textbox>
                </v:shape>
                <v:shape id="Picture 4" o:spid="_x0000_s1031" type="#_x0000_t75" style="position:absolute;left:2667;width:20193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/GyHCAAAA2gAAAA8AAABkcnMvZG93bnJldi54bWxEj92KwjAUhO8XfIdwBG8WmyoiSzUVEWQX&#10;9sqfBzjbHNva5qQ2sa1vvxEEL4eZ+YZZbwZTi45aV1pWMItiEMSZ1SXnCs6n/fQLhPPIGmvLpOBB&#10;Djbp6GONibY9H6g7+lwECLsEFRTeN4mULivIoItsQxy8i20N+iDbXOoW+wA3tZzH8VIaLDksFNjQ&#10;rqCsOt6NgvsvDv25u3E/b8rPv9m1+u4OlVKT8bBdgfA0+Hf41f7RChbwvBJugE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vxshwgAAANoAAAAPAAAAAAAAAAAAAAAAAJ8C&#10;AABkcnMvZG93bnJldi54bWxQSwUGAAAAAAQABAD3AAAAjgMAAAAA&#10;">
                  <v:imagedata r:id="rId10" o:title="" croptop="7802f" cropbottom="10142f" cropleft="7613f" cropright="8026f"/>
                  <v:path arrowok="t"/>
                </v:shape>
                <w10:wrap type="tight"/>
              </v:group>
            </w:pict>
          </mc:Fallback>
        </mc:AlternateContent>
      </w: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b/>
          <w:sz w:val="20"/>
          <w:szCs w:val="18"/>
        </w:rPr>
      </w:pPr>
      <w:r w:rsidRPr="00AB2B8B">
        <w:rPr>
          <w:rFonts w:ascii="Arial" w:hAnsi="Arial" w:cs="Arial"/>
          <w:b/>
          <w:sz w:val="20"/>
          <w:szCs w:val="18"/>
        </w:rPr>
        <w:t>Company Name exactly as it should appear on all materials:</w:t>
      </w:r>
    </w:p>
    <w:p w:rsidR="00945A32" w:rsidRPr="00AB2B8B" w:rsidRDefault="00945A32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737A56" w:rsidRPr="00AB2B8B" w:rsidRDefault="00D86067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noProof/>
          <w:sz w:val="20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D9FE9A" wp14:editId="72092240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4514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3.85pt" to="35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" strokecolor="#4f271c [3215]">
                <o:lock v:ext="edit" shapetype="f"/>
              </v:line>
            </w:pict>
          </mc:Fallback>
        </mc:AlternateContent>
      </w:r>
    </w:p>
    <w:p w:rsidR="00FF4AD9" w:rsidRPr="00AB2B8B" w:rsidRDefault="00DD3D6E" w:rsidP="0010493D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Yes! W</w:t>
      </w:r>
      <w:r w:rsidR="00FF4AD9" w:rsidRPr="00AB2B8B">
        <w:rPr>
          <w:rFonts w:ascii="Arial" w:hAnsi="Arial" w:cs="Arial"/>
          <w:sz w:val="20"/>
          <w:szCs w:val="18"/>
        </w:rPr>
        <w:t xml:space="preserve">e </w:t>
      </w:r>
      <w:r w:rsidRPr="00AB2B8B">
        <w:rPr>
          <w:rFonts w:ascii="Arial" w:hAnsi="Arial" w:cs="Arial"/>
          <w:sz w:val="20"/>
          <w:szCs w:val="18"/>
        </w:rPr>
        <w:t>will sponsor The Upper Room’s</w:t>
      </w:r>
      <w:r w:rsidR="00261B2F" w:rsidRPr="00AB2B8B">
        <w:rPr>
          <w:rFonts w:ascii="Arial" w:hAnsi="Arial" w:cs="Arial"/>
          <w:sz w:val="20"/>
          <w:szCs w:val="18"/>
        </w:rPr>
        <w:t xml:space="preserve"> 1</w:t>
      </w:r>
      <w:r w:rsidR="00945A32" w:rsidRPr="00AB2B8B">
        <w:rPr>
          <w:rFonts w:ascii="Arial" w:hAnsi="Arial" w:cs="Arial"/>
          <w:sz w:val="20"/>
          <w:szCs w:val="18"/>
        </w:rPr>
        <w:t>6</w:t>
      </w:r>
      <w:r w:rsidR="00FF4AD9" w:rsidRPr="00AB2B8B">
        <w:rPr>
          <w:rFonts w:ascii="Arial" w:hAnsi="Arial" w:cs="Arial"/>
          <w:sz w:val="20"/>
          <w:szCs w:val="18"/>
          <w:vertAlign w:val="superscript"/>
        </w:rPr>
        <w:t>th</w:t>
      </w:r>
      <w:r w:rsidR="00FF4AD9" w:rsidRPr="00AB2B8B">
        <w:rPr>
          <w:rFonts w:ascii="Arial" w:hAnsi="Arial" w:cs="Arial"/>
          <w:sz w:val="20"/>
          <w:szCs w:val="18"/>
        </w:rPr>
        <w:t xml:space="preserve"> Annual Family Matters Auction at the following level:</w:t>
      </w:r>
    </w:p>
    <w:p w:rsidR="0010493D" w:rsidRPr="00AB2B8B" w:rsidRDefault="0010493D" w:rsidP="0010493D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737A56" w:rsidRPr="00AB2B8B" w:rsidRDefault="00737A56" w:rsidP="00FF4AD9">
      <w:pPr>
        <w:pStyle w:val="ListParagraph"/>
        <w:ind w:left="0" w:firstLine="720"/>
        <w:rPr>
          <w:rFonts w:ascii="Arial" w:hAnsi="Arial" w:cs="Arial"/>
          <w:sz w:val="20"/>
          <w:szCs w:val="18"/>
        </w:rPr>
        <w:sectPr w:rsidR="00737A56" w:rsidRPr="00AB2B8B" w:rsidSect="00650827">
          <w:headerReference w:type="default" r:id="rId15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766973" w:rsidRPr="00AB2B8B" w:rsidRDefault="00766973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lastRenderedPageBreak/>
        <w:tab/>
      </w:r>
      <w:r w:rsidRPr="00AB2B8B">
        <w:rPr>
          <w:rFonts w:ascii="Arial" w:hAnsi="Arial" w:cs="Arial"/>
          <w:b/>
          <w:sz w:val="20"/>
          <w:szCs w:val="18"/>
        </w:rPr>
        <w:t>Sponsorship Levels</w:t>
      </w:r>
    </w:p>
    <w:p w:rsidR="00FF4AD9" w:rsidRPr="00AB2B8B" w:rsidRDefault="00FF4AD9" w:rsidP="0093618B">
      <w:pPr>
        <w:pStyle w:val="ListParagraph"/>
        <w:spacing w:line="276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</w:t>
      </w:r>
      <w:r w:rsidR="00766973" w:rsidRPr="00AB2B8B">
        <w:rPr>
          <w:rFonts w:ascii="Arial" w:hAnsi="Arial" w:cs="Arial"/>
          <w:sz w:val="20"/>
          <w:szCs w:val="18"/>
        </w:rPr>
        <w:t>Producer Level</w:t>
      </w:r>
      <w:r w:rsidR="00766973"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>$</w:t>
      </w:r>
      <w:r w:rsidR="005B4953" w:rsidRPr="00AB2B8B">
        <w:rPr>
          <w:rFonts w:ascii="Arial" w:hAnsi="Arial" w:cs="Arial"/>
          <w:sz w:val="20"/>
          <w:szCs w:val="18"/>
        </w:rPr>
        <w:t>4</w:t>
      </w:r>
      <w:r w:rsidRPr="00AB2B8B">
        <w:rPr>
          <w:rFonts w:ascii="Arial" w:hAnsi="Arial" w:cs="Arial"/>
          <w:sz w:val="20"/>
          <w:szCs w:val="18"/>
        </w:rPr>
        <w:t>,</w:t>
      </w:r>
      <w:r w:rsidR="0010493D" w:rsidRPr="00AB2B8B">
        <w:rPr>
          <w:rFonts w:ascii="Arial" w:hAnsi="Arial" w:cs="Arial"/>
          <w:sz w:val="20"/>
          <w:szCs w:val="18"/>
        </w:rPr>
        <w:t>000</w:t>
      </w:r>
      <w:r w:rsidR="00737A56" w:rsidRPr="00AB2B8B">
        <w:rPr>
          <w:rFonts w:ascii="Arial" w:hAnsi="Arial" w:cs="Arial"/>
          <w:sz w:val="20"/>
          <w:szCs w:val="18"/>
        </w:rPr>
        <w:tab/>
      </w:r>
      <w:r w:rsidR="00737A56" w:rsidRPr="00AB2B8B">
        <w:rPr>
          <w:rFonts w:ascii="Arial" w:hAnsi="Arial" w:cs="Arial"/>
          <w:sz w:val="20"/>
          <w:szCs w:val="18"/>
        </w:rPr>
        <w:tab/>
      </w:r>
    </w:p>
    <w:p w:rsidR="00DD3D6E" w:rsidRPr="00AB2B8B" w:rsidRDefault="00FF4AD9" w:rsidP="0093618B">
      <w:pPr>
        <w:pStyle w:val="ListParagraph"/>
        <w:spacing w:line="276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="0010493D" w:rsidRPr="00AB2B8B">
        <w:rPr>
          <w:rFonts w:ascii="Arial" w:hAnsi="Arial" w:cs="Arial"/>
          <w:sz w:val="20"/>
          <w:szCs w:val="18"/>
        </w:rPr>
        <w:t xml:space="preserve"> </w:t>
      </w:r>
      <w:r w:rsidR="00766973" w:rsidRPr="00AB2B8B">
        <w:rPr>
          <w:rFonts w:ascii="Arial" w:hAnsi="Arial" w:cs="Arial"/>
          <w:sz w:val="20"/>
          <w:szCs w:val="18"/>
        </w:rPr>
        <w:t>Director Level</w:t>
      </w:r>
      <w:r w:rsidR="00DD3D6E" w:rsidRPr="00AB2B8B">
        <w:rPr>
          <w:rFonts w:ascii="Arial" w:hAnsi="Arial" w:cs="Arial"/>
          <w:sz w:val="20"/>
          <w:szCs w:val="18"/>
        </w:rPr>
        <w:t xml:space="preserve"> </w:t>
      </w:r>
      <w:r w:rsidR="00737A56" w:rsidRPr="00AB2B8B">
        <w:rPr>
          <w:rFonts w:ascii="Arial" w:hAnsi="Arial" w:cs="Arial"/>
          <w:sz w:val="20"/>
          <w:szCs w:val="18"/>
        </w:rPr>
        <w:tab/>
      </w:r>
      <w:r w:rsidR="0010493D" w:rsidRPr="00AB2B8B">
        <w:rPr>
          <w:rFonts w:ascii="Arial" w:hAnsi="Arial" w:cs="Arial"/>
          <w:sz w:val="20"/>
          <w:szCs w:val="18"/>
        </w:rPr>
        <w:t>$</w:t>
      </w:r>
      <w:r w:rsidR="005B4953" w:rsidRPr="00AB2B8B">
        <w:rPr>
          <w:rFonts w:ascii="Arial" w:hAnsi="Arial" w:cs="Arial"/>
          <w:sz w:val="20"/>
          <w:szCs w:val="18"/>
        </w:rPr>
        <w:t>2,</w:t>
      </w:r>
      <w:r w:rsidR="00766973" w:rsidRPr="00AB2B8B">
        <w:rPr>
          <w:rFonts w:ascii="Arial" w:hAnsi="Arial" w:cs="Arial"/>
          <w:sz w:val="20"/>
          <w:szCs w:val="18"/>
        </w:rPr>
        <w:t>0</w:t>
      </w:r>
      <w:r w:rsidR="005B4953" w:rsidRPr="00AB2B8B">
        <w:rPr>
          <w:rFonts w:ascii="Arial" w:hAnsi="Arial" w:cs="Arial"/>
          <w:sz w:val="20"/>
          <w:szCs w:val="18"/>
        </w:rPr>
        <w:t>00</w:t>
      </w:r>
      <w:r w:rsidR="00DD3D6E" w:rsidRPr="00AB2B8B">
        <w:rPr>
          <w:rFonts w:ascii="Arial" w:hAnsi="Arial" w:cs="Arial"/>
          <w:sz w:val="20"/>
          <w:szCs w:val="18"/>
        </w:rPr>
        <w:tab/>
      </w:r>
      <w:r w:rsidR="00DD3D6E" w:rsidRPr="00AB2B8B">
        <w:rPr>
          <w:rFonts w:ascii="Arial" w:hAnsi="Arial" w:cs="Arial"/>
          <w:sz w:val="20"/>
          <w:szCs w:val="18"/>
        </w:rPr>
        <w:tab/>
      </w:r>
    </w:p>
    <w:p w:rsidR="00144CD6" w:rsidRPr="00AB2B8B" w:rsidRDefault="00144CD6" w:rsidP="0093618B">
      <w:pPr>
        <w:pStyle w:val="ListParagraph"/>
        <w:spacing w:line="276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</w:t>
      </w:r>
      <w:r w:rsidR="00766973" w:rsidRPr="00AB2B8B">
        <w:rPr>
          <w:rFonts w:ascii="Arial" w:hAnsi="Arial" w:cs="Arial"/>
          <w:sz w:val="20"/>
          <w:szCs w:val="18"/>
        </w:rPr>
        <w:t>Actor Level</w:t>
      </w:r>
      <w:r w:rsidR="005B4953" w:rsidRPr="00AB2B8B">
        <w:rPr>
          <w:rFonts w:ascii="Arial" w:hAnsi="Arial" w:cs="Arial"/>
          <w:sz w:val="20"/>
          <w:szCs w:val="18"/>
        </w:rPr>
        <w:tab/>
      </w:r>
      <w:r w:rsidR="005B4953"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>$1,</w:t>
      </w:r>
      <w:r w:rsidR="00766973" w:rsidRPr="00AB2B8B">
        <w:rPr>
          <w:rFonts w:ascii="Arial" w:hAnsi="Arial" w:cs="Arial"/>
          <w:sz w:val="20"/>
          <w:szCs w:val="18"/>
        </w:rPr>
        <w:t>0</w:t>
      </w:r>
      <w:r w:rsidRPr="00AB2B8B">
        <w:rPr>
          <w:rFonts w:ascii="Arial" w:hAnsi="Arial" w:cs="Arial"/>
          <w:sz w:val="20"/>
          <w:szCs w:val="18"/>
        </w:rPr>
        <w:t xml:space="preserve">00 </w:t>
      </w:r>
    </w:p>
    <w:p w:rsidR="00737A56" w:rsidRPr="00AB2B8B" w:rsidRDefault="00737A56" w:rsidP="0093618B">
      <w:pPr>
        <w:pStyle w:val="ListParagraph"/>
        <w:spacing w:line="276" w:lineRule="auto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</w:t>
      </w:r>
      <w:r w:rsidR="00766973" w:rsidRPr="00AB2B8B">
        <w:rPr>
          <w:rFonts w:ascii="Arial" w:hAnsi="Arial" w:cs="Arial"/>
          <w:sz w:val="20"/>
          <w:szCs w:val="18"/>
        </w:rPr>
        <w:t>Supporting Cast</w:t>
      </w:r>
      <w:r w:rsidR="005B4953" w:rsidRPr="00AB2B8B">
        <w:rPr>
          <w:rFonts w:ascii="Arial" w:hAnsi="Arial" w:cs="Arial"/>
          <w:sz w:val="20"/>
          <w:szCs w:val="18"/>
        </w:rPr>
        <w:tab/>
      </w:r>
      <w:r w:rsidRPr="00AB2B8B">
        <w:rPr>
          <w:rFonts w:ascii="Arial" w:hAnsi="Arial" w:cs="Arial"/>
          <w:sz w:val="20"/>
          <w:szCs w:val="18"/>
        </w:rPr>
        <w:t xml:space="preserve">$   </w:t>
      </w:r>
      <w:r w:rsidR="00766973" w:rsidRPr="00AB2B8B">
        <w:rPr>
          <w:rFonts w:ascii="Arial" w:hAnsi="Arial" w:cs="Arial"/>
          <w:sz w:val="20"/>
          <w:szCs w:val="18"/>
        </w:rPr>
        <w:t>5</w:t>
      </w:r>
      <w:r w:rsidR="005B4953" w:rsidRPr="00AB2B8B">
        <w:rPr>
          <w:rFonts w:ascii="Arial" w:hAnsi="Arial" w:cs="Arial"/>
          <w:sz w:val="20"/>
          <w:szCs w:val="18"/>
        </w:rPr>
        <w:t>00</w:t>
      </w:r>
    </w:p>
    <w:p w:rsidR="00766973" w:rsidRPr="00AB2B8B" w:rsidRDefault="00766973" w:rsidP="0093618B">
      <w:pPr>
        <w:ind w:left="72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Fund a Family</w:t>
      </w:r>
      <w:r w:rsidR="0026346C" w:rsidRPr="00AB2B8B">
        <w:rPr>
          <w:rFonts w:ascii="Arial" w:hAnsi="Arial" w:cs="Arial"/>
          <w:sz w:val="20"/>
          <w:szCs w:val="18"/>
        </w:rPr>
        <w:tab/>
      </w:r>
      <w:r w:rsidR="00AB2B8B" w:rsidRPr="00AB2B8B">
        <w:rPr>
          <w:rFonts w:ascii="Arial" w:hAnsi="Arial" w:cs="Arial"/>
          <w:sz w:val="20"/>
          <w:szCs w:val="18"/>
        </w:rPr>
        <w:t>__</w:t>
      </w:r>
      <w:r w:rsidRPr="00AB2B8B">
        <w:rPr>
          <w:rFonts w:ascii="Arial" w:hAnsi="Arial" w:cs="Arial"/>
          <w:sz w:val="20"/>
          <w:szCs w:val="18"/>
        </w:rPr>
        <w:t>_</w:t>
      </w:r>
      <w:proofErr w:type="gramStart"/>
      <w:r w:rsidRPr="00AB2B8B">
        <w:rPr>
          <w:rFonts w:ascii="Arial" w:hAnsi="Arial" w:cs="Arial"/>
          <w:sz w:val="20"/>
          <w:szCs w:val="18"/>
        </w:rPr>
        <w:t xml:space="preserve">1 </w:t>
      </w:r>
      <w:r w:rsidR="00B65D44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_</w:t>
      </w:r>
      <w:proofErr w:type="gramEnd"/>
      <w:r w:rsidRPr="00AB2B8B">
        <w:rPr>
          <w:rFonts w:ascii="Arial" w:hAnsi="Arial" w:cs="Arial"/>
          <w:sz w:val="20"/>
          <w:szCs w:val="18"/>
        </w:rPr>
        <w:t>_</w:t>
      </w:r>
      <w:r w:rsidR="00AB2B8B" w:rsidRPr="00AB2B8B">
        <w:rPr>
          <w:rFonts w:ascii="Arial" w:hAnsi="Arial" w:cs="Arial"/>
          <w:sz w:val="20"/>
          <w:szCs w:val="18"/>
        </w:rPr>
        <w:t>_</w:t>
      </w:r>
      <w:r w:rsidRPr="00AB2B8B">
        <w:rPr>
          <w:rFonts w:ascii="Arial" w:hAnsi="Arial" w:cs="Arial"/>
          <w:sz w:val="20"/>
          <w:szCs w:val="18"/>
        </w:rPr>
        <w:t xml:space="preserve">3 </w:t>
      </w:r>
      <w:r w:rsidR="00B65D44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__</w:t>
      </w:r>
      <w:r w:rsidR="00AB2B8B" w:rsidRPr="00AB2B8B">
        <w:rPr>
          <w:rFonts w:ascii="Arial" w:hAnsi="Arial" w:cs="Arial"/>
          <w:sz w:val="20"/>
          <w:szCs w:val="18"/>
        </w:rPr>
        <w:t>_</w:t>
      </w:r>
      <w:r w:rsidRPr="00AB2B8B">
        <w:rPr>
          <w:rFonts w:ascii="Arial" w:hAnsi="Arial" w:cs="Arial"/>
          <w:sz w:val="20"/>
          <w:szCs w:val="18"/>
        </w:rPr>
        <w:t>5</w:t>
      </w:r>
    </w:p>
    <w:p w:rsidR="00FF4AD9" w:rsidRPr="00AB2B8B" w:rsidRDefault="00766973" w:rsidP="0093618B">
      <w:pPr>
        <w:rPr>
          <w:rFonts w:ascii="Arial" w:eastAsia="Times New Roman" w:hAnsi="Arial" w:cs="Arial"/>
          <w:sz w:val="20"/>
          <w:szCs w:val="18"/>
          <w:lang w:eastAsia="en-US" w:bidi="en-US"/>
        </w:rPr>
      </w:pPr>
      <w:r w:rsidRPr="00AB2B8B">
        <w:rPr>
          <w:rFonts w:ascii="Arial" w:hAnsi="Arial" w:cs="Arial"/>
          <w:b/>
          <w:sz w:val="20"/>
          <w:szCs w:val="18"/>
        </w:rPr>
        <w:lastRenderedPageBreak/>
        <w:t>Casting Calls</w:t>
      </w:r>
      <w:r w:rsidR="00945A32" w:rsidRPr="00AB2B8B">
        <w:rPr>
          <w:rFonts w:ascii="Arial" w:hAnsi="Arial" w:cs="Arial"/>
          <w:sz w:val="20"/>
          <w:szCs w:val="18"/>
        </w:rPr>
        <w:br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sym w:font="Wingdings" w:char="F0A8"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 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Individual Tickets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r w:rsidR="00FF4AD9" w:rsidRPr="00AB2B8B">
        <w:rPr>
          <w:rFonts w:ascii="Arial" w:eastAsia="Times New Roman" w:hAnsi="Arial" w:cs="Arial"/>
          <w:sz w:val="20"/>
          <w:szCs w:val="18"/>
          <w:lang w:eastAsia="en-US" w:bidi="en-US"/>
        </w:rPr>
        <w:t>$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55 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proofErr w:type="spellStart"/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Qty</w:t>
      </w:r>
      <w:proofErr w:type="spellEnd"/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 __</w:t>
      </w:r>
      <w:r w:rsidR="00AB2B8B" w:rsidRPr="00AB2B8B">
        <w:rPr>
          <w:rFonts w:ascii="Arial" w:hAnsi="Arial" w:cs="Arial"/>
          <w:sz w:val="20"/>
          <w:szCs w:val="18"/>
        </w:rPr>
        <w:t>____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_</w:t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br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sym w:font="Wingdings" w:char="F0A8"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 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Table of Ten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r w:rsid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$5</w:t>
      </w:r>
      <w:r w:rsidR="00FF4AD9" w:rsidRPr="00AB2B8B">
        <w:rPr>
          <w:rFonts w:ascii="Arial" w:eastAsia="Times New Roman" w:hAnsi="Arial" w:cs="Arial"/>
          <w:sz w:val="20"/>
          <w:szCs w:val="18"/>
          <w:lang w:eastAsia="en-US" w:bidi="en-US"/>
        </w:rPr>
        <w:t>5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0</w:t>
      </w:r>
      <w:r w:rsidR="00FF4AD9"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 </w:t>
      </w:r>
      <w:r w:rsidR="0026346C"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br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sym w:font="Wingdings" w:char="F0A8"/>
      </w:r>
      <w:r w:rsidR="00E40976"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 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>Digital Ad</w:t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r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  <w:r w:rsidR="00FF4AD9" w:rsidRPr="00AB2B8B">
        <w:rPr>
          <w:rFonts w:ascii="Arial" w:eastAsia="Times New Roman" w:hAnsi="Arial" w:cs="Arial"/>
          <w:sz w:val="20"/>
          <w:szCs w:val="18"/>
          <w:lang w:eastAsia="en-US" w:bidi="en-US"/>
        </w:rPr>
        <w:t>$</w:t>
      </w:r>
      <w:r w:rsidR="00682275" w:rsidRPr="00AB2B8B">
        <w:rPr>
          <w:rFonts w:ascii="Arial" w:eastAsia="Times New Roman" w:hAnsi="Arial" w:cs="Arial"/>
          <w:sz w:val="20"/>
          <w:szCs w:val="18"/>
          <w:lang w:eastAsia="en-US" w:bidi="en-US"/>
        </w:rPr>
        <w:t>10</w:t>
      </w:r>
      <w:r w:rsidR="00FF4AD9" w:rsidRPr="00AB2B8B">
        <w:rPr>
          <w:rFonts w:ascii="Arial" w:eastAsia="Times New Roman" w:hAnsi="Arial" w:cs="Arial"/>
          <w:sz w:val="20"/>
          <w:szCs w:val="18"/>
          <w:lang w:eastAsia="en-US" w:bidi="en-US"/>
        </w:rPr>
        <w:t xml:space="preserve">0 </w:t>
      </w:r>
      <w:r w:rsidR="0026346C" w:rsidRPr="00AB2B8B">
        <w:rPr>
          <w:rFonts w:ascii="Arial" w:eastAsia="Times New Roman" w:hAnsi="Arial" w:cs="Arial"/>
          <w:sz w:val="20"/>
          <w:szCs w:val="18"/>
          <w:lang w:eastAsia="en-US" w:bidi="en-US"/>
        </w:rPr>
        <w:tab/>
      </w:r>
    </w:p>
    <w:p w:rsidR="00737A56" w:rsidRPr="00AB2B8B" w:rsidRDefault="00737A56" w:rsidP="0093618B">
      <w:pPr>
        <w:rPr>
          <w:sz w:val="20"/>
          <w:szCs w:val="18"/>
        </w:rPr>
      </w:pPr>
    </w:p>
    <w:p w:rsidR="00945A32" w:rsidRPr="00AB2B8B" w:rsidRDefault="00945A32" w:rsidP="0093618B">
      <w:pPr>
        <w:rPr>
          <w:rFonts w:ascii="Arial" w:hAnsi="Arial" w:cs="Arial"/>
          <w:sz w:val="20"/>
          <w:szCs w:val="18"/>
        </w:rPr>
        <w:sectPr w:rsidR="00945A32" w:rsidRPr="00AB2B8B" w:rsidSect="006822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6973" w:rsidRPr="00AB2B8B" w:rsidRDefault="00766973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lastRenderedPageBreak/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Enclosed is a cash donation of $______</w:t>
      </w:r>
    </w:p>
    <w:p w:rsidR="00766973" w:rsidRPr="00AB2B8B" w:rsidRDefault="00766973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I will use the complimentary tickets provided with my sponsorship</w:t>
      </w:r>
    </w:p>
    <w:p w:rsidR="00766973" w:rsidRPr="00AB2B8B" w:rsidRDefault="00766973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I regrettably cannot use the complimentary tickets</w:t>
      </w:r>
    </w:p>
    <w:p w:rsidR="00766973" w:rsidRPr="00AB2B8B" w:rsidRDefault="00766973" w:rsidP="0093618B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18"/>
        </w:rPr>
      </w:pPr>
    </w:p>
    <w:p w:rsidR="00766973" w:rsidRPr="00AB2B8B" w:rsidRDefault="00766973" w:rsidP="0093618B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18"/>
        </w:rPr>
      </w:pPr>
      <w:r w:rsidRPr="00AB2B8B">
        <w:rPr>
          <w:rFonts w:ascii="Arial" w:hAnsi="Arial" w:cs="Arial"/>
          <w:b/>
          <w:sz w:val="20"/>
          <w:szCs w:val="18"/>
        </w:rPr>
        <w:t>Silent Auction Donations</w:t>
      </w:r>
    </w:p>
    <w:p w:rsidR="00945A32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Pr="00AB2B8B">
        <w:rPr>
          <w:rFonts w:ascii="Arial" w:hAnsi="Arial" w:cs="Arial"/>
          <w:sz w:val="20"/>
          <w:szCs w:val="18"/>
        </w:rPr>
        <w:t xml:space="preserve"> </w:t>
      </w:r>
      <w:r w:rsidR="00737A56" w:rsidRPr="00AB2B8B">
        <w:rPr>
          <w:rFonts w:ascii="Arial" w:hAnsi="Arial" w:cs="Arial"/>
          <w:sz w:val="20"/>
          <w:szCs w:val="18"/>
        </w:rPr>
        <w:t>We</w:t>
      </w:r>
      <w:r w:rsidRPr="00AB2B8B">
        <w:rPr>
          <w:rFonts w:ascii="Arial" w:hAnsi="Arial" w:cs="Arial"/>
          <w:sz w:val="20"/>
          <w:szCs w:val="18"/>
        </w:rPr>
        <w:t xml:space="preserve"> would like to donate an item(s) to the auction.</w:t>
      </w:r>
    </w:p>
    <w:p w:rsidR="00945A32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  <w:sectPr w:rsidR="00945A32" w:rsidRPr="00AB2B8B" w:rsidSect="00650827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  <w:r w:rsidRPr="00AB2B8B">
        <w:rPr>
          <w:rFonts w:ascii="Arial" w:hAnsi="Arial" w:cs="Arial"/>
          <w:sz w:val="20"/>
          <w:szCs w:val="18"/>
        </w:rPr>
        <w:tab/>
      </w:r>
    </w:p>
    <w:p w:rsidR="00FF4AD9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lastRenderedPageBreak/>
        <w:t>Item Description:</w:t>
      </w:r>
      <w:r w:rsidR="00875BE1" w:rsidRPr="00AB2B8B">
        <w:rPr>
          <w:rFonts w:ascii="Arial" w:hAnsi="Arial" w:cs="Arial"/>
          <w:sz w:val="20"/>
          <w:szCs w:val="18"/>
        </w:rPr>
        <w:t xml:space="preserve"> </w:t>
      </w:r>
      <w:r w:rsidR="00C55589" w:rsidRPr="00AB2B8B">
        <w:rPr>
          <w:rFonts w:ascii="Arial" w:hAnsi="Arial" w:cs="Arial"/>
          <w:sz w:val="20"/>
          <w:szCs w:val="18"/>
        </w:rPr>
        <w:t xml:space="preserve"> ________</w:t>
      </w:r>
      <w:r w:rsidR="00AB2B8B" w:rsidRPr="00AB2B8B">
        <w:rPr>
          <w:rFonts w:ascii="Arial" w:hAnsi="Arial" w:cs="Arial"/>
          <w:sz w:val="20"/>
          <w:szCs w:val="18"/>
        </w:rPr>
        <w:t>______________</w:t>
      </w:r>
      <w:r w:rsidR="00C55589" w:rsidRPr="00AB2B8B">
        <w:rPr>
          <w:rFonts w:ascii="Arial" w:hAnsi="Arial" w:cs="Arial"/>
          <w:sz w:val="20"/>
          <w:szCs w:val="18"/>
        </w:rPr>
        <w:t>_______</w:t>
      </w:r>
    </w:p>
    <w:p w:rsidR="00945A32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ab/>
      </w:r>
    </w:p>
    <w:p w:rsidR="00FF4AD9" w:rsidRDefault="00FF4AD9" w:rsidP="0093618B">
      <w:pPr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Item Value:</w:t>
      </w:r>
      <w:r w:rsidR="00875BE1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__</w:t>
      </w:r>
      <w:r w:rsidR="00AB2B8B" w:rsidRPr="00AB2B8B">
        <w:rPr>
          <w:rFonts w:ascii="Arial" w:hAnsi="Arial" w:cs="Arial"/>
          <w:sz w:val="20"/>
          <w:szCs w:val="18"/>
        </w:rPr>
        <w:t>___</w:t>
      </w:r>
      <w:r w:rsidRPr="00AB2B8B">
        <w:rPr>
          <w:rFonts w:ascii="Arial" w:hAnsi="Arial" w:cs="Arial"/>
          <w:sz w:val="20"/>
          <w:szCs w:val="18"/>
        </w:rPr>
        <w:t>___</w:t>
      </w:r>
      <w:r w:rsidR="00AB2B8B" w:rsidRPr="00AB2B8B">
        <w:rPr>
          <w:rFonts w:ascii="Arial" w:hAnsi="Arial" w:cs="Arial"/>
          <w:sz w:val="20"/>
          <w:szCs w:val="18"/>
        </w:rPr>
        <w:t>____</w:t>
      </w:r>
      <w:r w:rsidRPr="00AB2B8B">
        <w:rPr>
          <w:rFonts w:ascii="Arial" w:hAnsi="Arial" w:cs="Arial"/>
          <w:sz w:val="20"/>
          <w:szCs w:val="18"/>
        </w:rPr>
        <w:t>____</w:t>
      </w:r>
    </w:p>
    <w:p w:rsidR="00AB2B8B" w:rsidRPr="00AB2B8B" w:rsidRDefault="00AB2B8B" w:rsidP="0093618B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Item Restrictions: </w:t>
      </w:r>
      <w:r w:rsidRPr="00AB2B8B">
        <w:rPr>
          <w:rFonts w:ascii="Arial" w:hAnsi="Arial" w:cs="Arial"/>
          <w:sz w:val="20"/>
          <w:szCs w:val="18"/>
        </w:rPr>
        <w:t>__________________________</w:t>
      </w:r>
      <w:r>
        <w:rPr>
          <w:rFonts w:ascii="Arial" w:hAnsi="Arial" w:cs="Arial"/>
          <w:sz w:val="20"/>
          <w:szCs w:val="18"/>
        </w:rPr>
        <w:t>___</w:t>
      </w:r>
    </w:p>
    <w:p w:rsidR="00FF4AD9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lastRenderedPageBreak/>
        <w:sym w:font="Wingdings" w:char="F0A8"/>
      </w:r>
      <w:r w:rsidR="00E40976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Item is enclosed.</w:t>
      </w:r>
    </w:p>
    <w:p w:rsidR="00FF4AD9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="00E34C7F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 xml:space="preserve">I will deliver my item(s) to </w:t>
      </w:r>
      <w:r w:rsidR="00C55589" w:rsidRPr="00AB2B8B">
        <w:rPr>
          <w:rFonts w:ascii="Arial" w:hAnsi="Arial" w:cs="Arial"/>
          <w:sz w:val="20"/>
          <w:szCs w:val="18"/>
        </w:rPr>
        <w:t>T</w:t>
      </w:r>
      <w:r w:rsidRPr="00AB2B8B">
        <w:rPr>
          <w:rFonts w:ascii="Arial" w:hAnsi="Arial" w:cs="Arial"/>
          <w:sz w:val="20"/>
          <w:szCs w:val="18"/>
        </w:rPr>
        <w:t xml:space="preserve">UR by </w:t>
      </w:r>
      <w:r w:rsidR="00766973" w:rsidRPr="00AB2B8B">
        <w:rPr>
          <w:rFonts w:ascii="Arial" w:hAnsi="Arial" w:cs="Arial"/>
          <w:sz w:val="20"/>
          <w:szCs w:val="18"/>
        </w:rPr>
        <w:t>Oc</w:t>
      </w:r>
      <w:r w:rsidR="00945A32" w:rsidRPr="00AB2B8B">
        <w:rPr>
          <w:rFonts w:ascii="Arial" w:hAnsi="Arial" w:cs="Arial"/>
          <w:sz w:val="20"/>
          <w:szCs w:val="18"/>
        </w:rPr>
        <w:t>t</w:t>
      </w:r>
      <w:r w:rsidR="00C55589" w:rsidRPr="00AB2B8B">
        <w:rPr>
          <w:rFonts w:ascii="Arial" w:hAnsi="Arial" w:cs="Arial"/>
          <w:sz w:val="20"/>
          <w:szCs w:val="18"/>
        </w:rPr>
        <w:t>.</w:t>
      </w:r>
      <w:r w:rsidR="00B20D91" w:rsidRPr="00AB2B8B">
        <w:rPr>
          <w:rFonts w:ascii="Arial" w:hAnsi="Arial" w:cs="Arial"/>
          <w:sz w:val="20"/>
          <w:szCs w:val="18"/>
        </w:rPr>
        <w:t>1, 201</w:t>
      </w:r>
      <w:r w:rsidR="00945A32" w:rsidRPr="00AB2B8B">
        <w:rPr>
          <w:rFonts w:ascii="Arial" w:hAnsi="Arial" w:cs="Arial"/>
          <w:sz w:val="20"/>
          <w:szCs w:val="18"/>
        </w:rPr>
        <w:t>7</w:t>
      </w:r>
    </w:p>
    <w:p w:rsidR="00945A32" w:rsidRPr="00AB2B8B" w:rsidRDefault="00FF4AD9" w:rsidP="0093618B">
      <w:pPr>
        <w:pStyle w:val="ListParagraph"/>
        <w:spacing w:line="276" w:lineRule="auto"/>
        <w:ind w:left="0"/>
        <w:rPr>
          <w:rFonts w:ascii="Arial" w:hAnsi="Arial" w:cs="Arial"/>
          <w:sz w:val="20"/>
          <w:szCs w:val="18"/>
        </w:rPr>
        <w:sectPr w:rsidR="00945A32" w:rsidRPr="00AB2B8B" w:rsidSect="00650827">
          <w:type w:val="continuous"/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="00EB0AD2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Please call me to arrange</w:t>
      </w:r>
      <w:r w:rsidR="00682275" w:rsidRPr="00AB2B8B">
        <w:rPr>
          <w:rFonts w:ascii="Arial" w:hAnsi="Arial" w:cs="Arial"/>
          <w:sz w:val="20"/>
          <w:szCs w:val="18"/>
        </w:rPr>
        <w:t xml:space="preserve"> a pickup time</w:t>
      </w: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b/>
          <w:sz w:val="20"/>
          <w:szCs w:val="18"/>
        </w:rPr>
        <w:t>Contact Information:</w:t>
      </w:r>
      <w:r w:rsidR="00632A66" w:rsidRPr="00AB2B8B">
        <w:rPr>
          <w:rFonts w:ascii="Arial" w:hAnsi="Arial" w:cs="Arial"/>
          <w:b/>
          <w:sz w:val="20"/>
          <w:szCs w:val="18"/>
        </w:rPr>
        <w:t xml:space="preserve">     </w:t>
      </w:r>
      <w:r w:rsidR="00682275" w:rsidRPr="00AB2B8B">
        <w:rPr>
          <w:rFonts w:ascii="Arial" w:hAnsi="Arial" w:cs="Arial"/>
          <w:sz w:val="20"/>
          <w:szCs w:val="18"/>
        </w:rPr>
        <w:t>Name: __________</w:t>
      </w:r>
      <w:r w:rsidR="00AB2B8B" w:rsidRPr="00AB2B8B">
        <w:rPr>
          <w:rFonts w:ascii="Arial" w:hAnsi="Arial" w:cs="Arial"/>
          <w:sz w:val="20"/>
          <w:szCs w:val="18"/>
        </w:rPr>
        <w:t>______</w:t>
      </w:r>
      <w:r w:rsidR="00682275" w:rsidRPr="00AB2B8B">
        <w:rPr>
          <w:rFonts w:ascii="Arial" w:hAnsi="Arial" w:cs="Arial"/>
          <w:sz w:val="20"/>
          <w:szCs w:val="18"/>
        </w:rPr>
        <w:t>_________</w:t>
      </w:r>
      <w:r w:rsidR="00632A66" w:rsidRPr="00AB2B8B">
        <w:rPr>
          <w:rFonts w:ascii="Arial" w:hAnsi="Arial" w:cs="Arial"/>
          <w:sz w:val="20"/>
          <w:szCs w:val="18"/>
        </w:rPr>
        <w:t>_____</w:t>
      </w:r>
      <w:r w:rsidR="00682275" w:rsidRPr="00AB2B8B">
        <w:rPr>
          <w:rFonts w:ascii="Arial" w:hAnsi="Arial" w:cs="Arial"/>
          <w:sz w:val="20"/>
          <w:szCs w:val="18"/>
        </w:rPr>
        <w:t>_</w:t>
      </w:r>
      <w:r w:rsidR="00F20B9E" w:rsidRPr="00AB2B8B">
        <w:rPr>
          <w:rFonts w:ascii="Arial" w:hAnsi="Arial" w:cs="Arial"/>
          <w:sz w:val="20"/>
          <w:szCs w:val="18"/>
        </w:rPr>
        <w:t xml:space="preserve">      </w:t>
      </w:r>
      <w:r w:rsidRPr="00AB2B8B">
        <w:rPr>
          <w:rFonts w:ascii="Arial" w:hAnsi="Arial" w:cs="Arial"/>
          <w:sz w:val="20"/>
          <w:szCs w:val="18"/>
        </w:rPr>
        <w:t>T</w:t>
      </w:r>
      <w:r w:rsidR="00682275" w:rsidRPr="00AB2B8B">
        <w:rPr>
          <w:rFonts w:ascii="Arial" w:hAnsi="Arial" w:cs="Arial"/>
          <w:sz w:val="20"/>
          <w:szCs w:val="18"/>
        </w:rPr>
        <w:t>itle:</w:t>
      </w:r>
      <w:r w:rsidR="00AB2B8B" w:rsidRPr="00AB2B8B">
        <w:rPr>
          <w:rFonts w:ascii="Arial" w:hAnsi="Arial" w:cs="Arial"/>
          <w:sz w:val="20"/>
          <w:szCs w:val="18"/>
        </w:rPr>
        <w:t xml:space="preserve"> </w:t>
      </w:r>
      <w:r w:rsidR="00AB2B8B">
        <w:rPr>
          <w:rFonts w:ascii="Arial" w:hAnsi="Arial" w:cs="Arial"/>
          <w:sz w:val="20"/>
          <w:szCs w:val="18"/>
        </w:rPr>
        <w:t>_____________________________</w:t>
      </w:r>
      <w:r w:rsidR="00AB2B8B" w:rsidRPr="00AB2B8B">
        <w:rPr>
          <w:rFonts w:ascii="Arial" w:hAnsi="Arial" w:cs="Arial"/>
          <w:sz w:val="20"/>
          <w:szCs w:val="18"/>
        </w:rPr>
        <w:t xml:space="preserve"> </w:t>
      </w:r>
    </w:p>
    <w:p w:rsidR="00682275" w:rsidRPr="00AB2B8B" w:rsidRDefault="00682275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Phone number: (_______</w:t>
      </w:r>
      <w:r w:rsidR="00EC3F1C" w:rsidRPr="00AB2B8B">
        <w:rPr>
          <w:rFonts w:ascii="Arial" w:hAnsi="Arial" w:cs="Arial"/>
          <w:sz w:val="20"/>
          <w:szCs w:val="18"/>
        </w:rPr>
        <w:t>) _</w:t>
      </w:r>
      <w:r w:rsidRPr="00AB2B8B">
        <w:rPr>
          <w:rFonts w:ascii="Arial" w:hAnsi="Arial" w:cs="Arial"/>
          <w:sz w:val="20"/>
          <w:szCs w:val="18"/>
        </w:rPr>
        <w:t>___</w:t>
      </w:r>
      <w:r w:rsidR="00AB2B8B" w:rsidRPr="00AB2B8B">
        <w:rPr>
          <w:rFonts w:ascii="Arial" w:hAnsi="Arial" w:cs="Arial"/>
          <w:sz w:val="20"/>
          <w:szCs w:val="18"/>
        </w:rPr>
        <w:t>___</w:t>
      </w:r>
      <w:r w:rsidRPr="00AB2B8B">
        <w:rPr>
          <w:rFonts w:ascii="Arial" w:hAnsi="Arial" w:cs="Arial"/>
          <w:sz w:val="20"/>
          <w:szCs w:val="18"/>
        </w:rPr>
        <w:t>_________</w:t>
      </w:r>
      <w:r w:rsidR="00F20B9E" w:rsidRPr="00AB2B8B">
        <w:rPr>
          <w:rFonts w:ascii="Arial" w:hAnsi="Arial" w:cs="Arial"/>
          <w:sz w:val="20"/>
          <w:szCs w:val="18"/>
        </w:rPr>
        <w:t xml:space="preserve">   </w:t>
      </w:r>
      <w:r w:rsidR="00632A66" w:rsidRPr="00AB2B8B">
        <w:rPr>
          <w:rFonts w:ascii="Arial" w:hAnsi="Arial" w:cs="Arial"/>
          <w:sz w:val="20"/>
          <w:szCs w:val="18"/>
        </w:rPr>
        <w:t>E</w:t>
      </w:r>
      <w:r w:rsidRPr="00AB2B8B">
        <w:rPr>
          <w:rFonts w:ascii="Arial" w:hAnsi="Arial" w:cs="Arial"/>
          <w:sz w:val="20"/>
          <w:szCs w:val="18"/>
        </w:rPr>
        <w:t>mail Address</w:t>
      </w:r>
      <w:r w:rsidR="00E34C7F" w:rsidRPr="00AB2B8B">
        <w:rPr>
          <w:rFonts w:ascii="Arial" w:hAnsi="Arial" w:cs="Arial"/>
          <w:sz w:val="20"/>
          <w:szCs w:val="18"/>
        </w:rPr>
        <w:t xml:space="preserve">: </w:t>
      </w:r>
      <w:r w:rsidRPr="00AB2B8B">
        <w:rPr>
          <w:rFonts w:ascii="Arial" w:hAnsi="Arial" w:cs="Arial"/>
          <w:sz w:val="20"/>
          <w:szCs w:val="18"/>
        </w:rPr>
        <w:t>___</w:t>
      </w:r>
      <w:r w:rsidR="00AB2B8B" w:rsidRPr="00AB2B8B">
        <w:rPr>
          <w:rFonts w:ascii="Arial" w:hAnsi="Arial" w:cs="Arial"/>
          <w:sz w:val="20"/>
          <w:szCs w:val="18"/>
        </w:rPr>
        <w:t>____________</w:t>
      </w:r>
      <w:r w:rsidR="00F20B9E" w:rsidRPr="00AB2B8B">
        <w:rPr>
          <w:rFonts w:ascii="Arial" w:hAnsi="Arial" w:cs="Arial"/>
          <w:sz w:val="20"/>
          <w:szCs w:val="18"/>
        </w:rPr>
        <w:t>____</w:t>
      </w:r>
      <w:r w:rsidR="00AB2B8B" w:rsidRPr="00AB2B8B">
        <w:rPr>
          <w:rFonts w:ascii="Arial" w:hAnsi="Arial" w:cs="Arial"/>
          <w:sz w:val="20"/>
          <w:szCs w:val="18"/>
        </w:rPr>
        <w:t>__</w:t>
      </w:r>
      <w:r w:rsidR="00F20B9E" w:rsidRPr="00AB2B8B">
        <w:rPr>
          <w:rFonts w:ascii="Arial" w:hAnsi="Arial" w:cs="Arial"/>
          <w:sz w:val="20"/>
          <w:szCs w:val="18"/>
        </w:rPr>
        <w:t>_____________________</w:t>
      </w: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262DE3" w:rsidRPr="00AB2B8B" w:rsidRDefault="00262DE3" w:rsidP="00262DE3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b/>
          <w:sz w:val="20"/>
          <w:szCs w:val="18"/>
        </w:rPr>
        <w:t>Company website URL</w:t>
      </w:r>
      <w:r w:rsidR="00EC3F1C" w:rsidRPr="00AB2B8B">
        <w:rPr>
          <w:rFonts w:ascii="Arial" w:hAnsi="Arial" w:cs="Arial"/>
          <w:b/>
          <w:sz w:val="20"/>
          <w:szCs w:val="18"/>
        </w:rPr>
        <w:t>:</w:t>
      </w:r>
      <w:r w:rsidR="00EC3F1C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_____</w:t>
      </w:r>
      <w:r w:rsidR="00AB2B8B" w:rsidRPr="00AB2B8B">
        <w:rPr>
          <w:rFonts w:ascii="Arial" w:hAnsi="Arial" w:cs="Arial"/>
          <w:sz w:val="20"/>
          <w:szCs w:val="18"/>
        </w:rPr>
        <w:t>________________</w:t>
      </w:r>
      <w:r w:rsidRPr="00AB2B8B">
        <w:rPr>
          <w:rFonts w:ascii="Arial" w:hAnsi="Arial" w:cs="Arial"/>
          <w:sz w:val="20"/>
          <w:szCs w:val="18"/>
        </w:rPr>
        <w:t>____________________________________________________</w:t>
      </w:r>
    </w:p>
    <w:p w:rsidR="00262DE3" w:rsidRPr="00AB2B8B" w:rsidRDefault="00262DE3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Mailing Address: ______________________________________________________</w:t>
      </w:r>
      <w:r w:rsidR="00AB2B8B" w:rsidRPr="00AB2B8B">
        <w:rPr>
          <w:rFonts w:ascii="Arial" w:hAnsi="Arial" w:cs="Arial"/>
          <w:sz w:val="20"/>
          <w:szCs w:val="18"/>
        </w:rPr>
        <w:t>__</w:t>
      </w:r>
      <w:r w:rsidRPr="00AB2B8B">
        <w:rPr>
          <w:rFonts w:ascii="Arial" w:hAnsi="Arial" w:cs="Arial"/>
          <w:sz w:val="20"/>
          <w:szCs w:val="18"/>
        </w:rPr>
        <w:t>____________</w:t>
      </w:r>
      <w:r w:rsidR="00AB2B8B">
        <w:rPr>
          <w:rFonts w:ascii="Arial" w:hAnsi="Arial" w:cs="Arial"/>
          <w:sz w:val="20"/>
          <w:szCs w:val="18"/>
        </w:rPr>
        <w:t>_______</w:t>
      </w:r>
      <w:r w:rsidRPr="00AB2B8B">
        <w:rPr>
          <w:rFonts w:ascii="Arial" w:hAnsi="Arial" w:cs="Arial"/>
          <w:sz w:val="20"/>
          <w:szCs w:val="18"/>
        </w:rPr>
        <w:t>_____</w:t>
      </w: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="00E34C7F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I have enclosed a check in the amount of $</w:t>
      </w:r>
      <w:r w:rsidR="00737A56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____</w:t>
      </w:r>
      <w:r w:rsidR="00AB2B8B" w:rsidRPr="00AB2B8B">
        <w:rPr>
          <w:rFonts w:ascii="Arial" w:hAnsi="Arial" w:cs="Arial"/>
          <w:sz w:val="20"/>
          <w:szCs w:val="18"/>
        </w:rPr>
        <w:t>______</w:t>
      </w:r>
      <w:r w:rsidRPr="00AB2B8B">
        <w:rPr>
          <w:rFonts w:ascii="Arial" w:hAnsi="Arial" w:cs="Arial"/>
          <w:sz w:val="20"/>
          <w:szCs w:val="18"/>
        </w:rPr>
        <w:t>________</w:t>
      </w:r>
      <w:r w:rsidR="00E34C7F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 xml:space="preserve">made payable to </w:t>
      </w:r>
      <w:r w:rsidRPr="00AB2B8B">
        <w:rPr>
          <w:rFonts w:ascii="Arial" w:hAnsi="Arial" w:cs="Arial"/>
          <w:sz w:val="20"/>
          <w:szCs w:val="18"/>
          <w:u w:val="single"/>
        </w:rPr>
        <w:t>The Upper Room</w:t>
      </w:r>
      <w:r w:rsidRPr="00AB2B8B">
        <w:rPr>
          <w:rFonts w:ascii="Arial" w:hAnsi="Arial" w:cs="Arial"/>
          <w:sz w:val="20"/>
          <w:szCs w:val="18"/>
        </w:rPr>
        <w:t>.</w:t>
      </w:r>
    </w:p>
    <w:p w:rsidR="00F20B9E" w:rsidRPr="00AB2B8B" w:rsidRDefault="00F20B9E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sym w:font="Wingdings" w:char="F0A8"/>
      </w:r>
      <w:r w:rsidR="00E34C7F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 xml:space="preserve">Please charge my </w:t>
      </w:r>
      <w:r w:rsidR="0047545B" w:rsidRPr="00AB2B8B">
        <w:rPr>
          <w:rFonts w:ascii="Arial" w:hAnsi="Arial" w:cs="Arial"/>
          <w:sz w:val="20"/>
          <w:szCs w:val="18"/>
        </w:rPr>
        <w:t>credit card</w:t>
      </w:r>
      <w:r w:rsidRPr="00AB2B8B">
        <w:rPr>
          <w:rFonts w:ascii="Arial" w:hAnsi="Arial" w:cs="Arial"/>
          <w:sz w:val="20"/>
          <w:szCs w:val="18"/>
        </w:rPr>
        <w:t xml:space="preserve"> $</w:t>
      </w:r>
      <w:r w:rsidR="00737A56" w:rsidRPr="00AB2B8B">
        <w:rPr>
          <w:rFonts w:ascii="Arial" w:hAnsi="Arial" w:cs="Arial"/>
          <w:sz w:val="20"/>
          <w:szCs w:val="18"/>
        </w:rPr>
        <w:t xml:space="preserve"> </w:t>
      </w:r>
      <w:r w:rsidRPr="00AB2B8B">
        <w:rPr>
          <w:rFonts w:ascii="Arial" w:hAnsi="Arial" w:cs="Arial"/>
          <w:sz w:val="20"/>
          <w:szCs w:val="18"/>
        </w:rPr>
        <w:t>______</w:t>
      </w:r>
      <w:r w:rsidR="00AB2B8B" w:rsidRPr="00AB2B8B">
        <w:rPr>
          <w:rFonts w:ascii="Arial" w:hAnsi="Arial" w:cs="Arial"/>
          <w:sz w:val="20"/>
          <w:szCs w:val="18"/>
        </w:rPr>
        <w:t>____</w:t>
      </w:r>
      <w:r w:rsidRPr="00AB2B8B">
        <w:rPr>
          <w:rFonts w:ascii="Arial" w:hAnsi="Arial" w:cs="Arial"/>
          <w:sz w:val="20"/>
          <w:szCs w:val="18"/>
        </w:rPr>
        <w:t>________</w:t>
      </w:r>
      <w:r w:rsidR="0047545B" w:rsidRPr="00AB2B8B">
        <w:rPr>
          <w:rFonts w:ascii="Arial" w:hAnsi="Arial" w:cs="Arial"/>
          <w:sz w:val="20"/>
          <w:szCs w:val="18"/>
        </w:rPr>
        <w:tab/>
        <w:t>MC</w:t>
      </w:r>
      <w:r w:rsidR="0047545B" w:rsidRPr="00AB2B8B">
        <w:rPr>
          <w:rFonts w:ascii="Arial" w:hAnsi="Arial" w:cs="Arial"/>
          <w:sz w:val="20"/>
          <w:szCs w:val="18"/>
        </w:rPr>
        <w:tab/>
        <w:t>Visa</w:t>
      </w:r>
      <w:r w:rsidR="0047545B" w:rsidRPr="00AB2B8B">
        <w:rPr>
          <w:rFonts w:ascii="Arial" w:hAnsi="Arial" w:cs="Arial"/>
          <w:sz w:val="20"/>
          <w:szCs w:val="18"/>
        </w:rPr>
        <w:tab/>
        <w:t>Disc</w:t>
      </w:r>
      <w:r w:rsidR="0047545B" w:rsidRPr="00AB2B8B">
        <w:rPr>
          <w:rFonts w:ascii="Arial" w:hAnsi="Arial" w:cs="Arial"/>
          <w:sz w:val="20"/>
          <w:szCs w:val="18"/>
        </w:rPr>
        <w:tab/>
      </w:r>
      <w:proofErr w:type="spellStart"/>
      <w:r w:rsidR="0047545B" w:rsidRPr="00AB2B8B">
        <w:rPr>
          <w:rFonts w:ascii="Arial" w:hAnsi="Arial" w:cs="Arial"/>
          <w:sz w:val="20"/>
          <w:szCs w:val="18"/>
        </w:rPr>
        <w:t>AmEx</w:t>
      </w:r>
      <w:proofErr w:type="spellEnd"/>
    </w:p>
    <w:p w:rsidR="00F20B9E" w:rsidRPr="00AB2B8B" w:rsidRDefault="00F20B9E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>Card</w:t>
      </w:r>
      <w:r w:rsidR="00E34C7F" w:rsidRPr="00AB2B8B">
        <w:rPr>
          <w:rFonts w:ascii="Arial" w:hAnsi="Arial" w:cs="Arial"/>
          <w:sz w:val="20"/>
          <w:szCs w:val="18"/>
        </w:rPr>
        <w:t xml:space="preserve"> </w:t>
      </w:r>
      <w:r w:rsidR="00EC3F1C" w:rsidRPr="00AB2B8B">
        <w:rPr>
          <w:rFonts w:ascii="Arial" w:hAnsi="Arial" w:cs="Arial"/>
          <w:sz w:val="20"/>
          <w:szCs w:val="18"/>
        </w:rPr>
        <w:t># _</w:t>
      </w:r>
      <w:r w:rsidRPr="00AB2B8B">
        <w:rPr>
          <w:rFonts w:ascii="Arial" w:hAnsi="Arial" w:cs="Arial"/>
          <w:sz w:val="20"/>
          <w:szCs w:val="18"/>
        </w:rPr>
        <w:t>____</w:t>
      </w:r>
      <w:r w:rsidR="00AB2B8B" w:rsidRPr="00AB2B8B">
        <w:rPr>
          <w:rFonts w:ascii="Arial" w:hAnsi="Arial" w:cs="Arial"/>
          <w:sz w:val="20"/>
          <w:szCs w:val="18"/>
        </w:rPr>
        <w:t>________</w:t>
      </w:r>
      <w:r w:rsidRPr="00AB2B8B">
        <w:rPr>
          <w:rFonts w:ascii="Arial" w:hAnsi="Arial" w:cs="Arial"/>
          <w:sz w:val="20"/>
          <w:szCs w:val="18"/>
        </w:rPr>
        <w:t>______________________</w:t>
      </w:r>
      <w:r w:rsidR="00E40976" w:rsidRPr="00AB2B8B">
        <w:rPr>
          <w:rFonts w:ascii="Arial" w:hAnsi="Arial" w:cs="Arial"/>
          <w:sz w:val="20"/>
          <w:szCs w:val="18"/>
        </w:rPr>
        <w:t xml:space="preserve">_ </w:t>
      </w:r>
      <w:r w:rsidR="00632A66" w:rsidRPr="00AB2B8B">
        <w:rPr>
          <w:rFonts w:ascii="Arial" w:hAnsi="Arial" w:cs="Arial"/>
          <w:sz w:val="20"/>
          <w:szCs w:val="18"/>
        </w:rPr>
        <w:tab/>
      </w:r>
      <w:r w:rsidR="00632A66" w:rsidRPr="00AB2B8B">
        <w:rPr>
          <w:rFonts w:ascii="Arial" w:hAnsi="Arial" w:cs="Arial"/>
          <w:sz w:val="20"/>
          <w:szCs w:val="18"/>
        </w:rPr>
        <w:tab/>
      </w:r>
      <w:r w:rsidR="00E40976" w:rsidRPr="00AB2B8B">
        <w:rPr>
          <w:rFonts w:ascii="Arial" w:hAnsi="Arial" w:cs="Arial"/>
          <w:sz w:val="20"/>
          <w:szCs w:val="18"/>
        </w:rPr>
        <w:t>Exp</w:t>
      </w:r>
      <w:r w:rsidRPr="00AB2B8B">
        <w:rPr>
          <w:rFonts w:ascii="Arial" w:hAnsi="Arial" w:cs="Arial"/>
          <w:sz w:val="20"/>
          <w:szCs w:val="18"/>
        </w:rPr>
        <w:t>. Date _____</w:t>
      </w:r>
      <w:r w:rsidR="00737A56" w:rsidRPr="00AB2B8B">
        <w:rPr>
          <w:rFonts w:ascii="Arial" w:hAnsi="Arial" w:cs="Arial"/>
          <w:sz w:val="20"/>
          <w:szCs w:val="18"/>
        </w:rPr>
        <w:t>_________________</w:t>
      </w:r>
    </w:p>
    <w:p w:rsidR="00262DE3" w:rsidRPr="00AB2B8B" w:rsidRDefault="00262DE3" w:rsidP="00262DE3">
      <w:pPr>
        <w:pStyle w:val="ListParagraph"/>
        <w:spacing w:line="360" w:lineRule="auto"/>
        <w:ind w:left="0"/>
        <w:rPr>
          <w:rFonts w:ascii="Arial" w:hAnsi="Arial" w:cs="Arial"/>
          <w:sz w:val="20"/>
          <w:szCs w:val="18"/>
        </w:rPr>
      </w:pPr>
    </w:p>
    <w:p w:rsidR="00F20B9E" w:rsidRPr="00AB2B8B" w:rsidRDefault="00FF4AD9" w:rsidP="00262DE3">
      <w:pPr>
        <w:pStyle w:val="ListParagraph"/>
        <w:spacing w:line="360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 xml:space="preserve">Name on </w:t>
      </w:r>
      <w:r w:rsidR="00EC3F1C" w:rsidRPr="00AB2B8B">
        <w:rPr>
          <w:rFonts w:ascii="Arial" w:hAnsi="Arial" w:cs="Arial"/>
          <w:sz w:val="20"/>
          <w:szCs w:val="18"/>
        </w:rPr>
        <w:t>Card _</w:t>
      </w:r>
      <w:r w:rsidR="00AB2B8B" w:rsidRPr="00AB2B8B">
        <w:rPr>
          <w:rFonts w:ascii="Arial" w:hAnsi="Arial" w:cs="Arial"/>
          <w:sz w:val="20"/>
          <w:szCs w:val="18"/>
        </w:rPr>
        <w:t>__________________</w:t>
      </w:r>
      <w:r w:rsidRPr="00AB2B8B">
        <w:rPr>
          <w:rFonts w:ascii="Arial" w:hAnsi="Arial" w:cs="Arial"/>
          <w:sz w:val="20"/>
          <w:szCs w:val="18"/>
        </w:rPr>
        <w:t>_______________________________</w:t>
      </w:r>
      <w:r w:rsidR="00737A56" w:rsidRPr="00AB2B8B">
        <w:rPr>
          <w:rFonts w:ascii="Arial" w:hAnsi="Arial" w:cs="Arial"/>
          <w:sz w:val="20"/>
          <w:szCs w:val="18"/>
        </w:rPr>
        <w:t>_______________________________</w:t>
      </w:r>
    </w:p>
    <w:p w:rsidR="00FF4AD9" w:rsidRPr="00AB2B8B" w:rsidRDefault="00FF4AD9" w:rsidP="00262DE3">
      <w:pPr>
        <w:pStyle w:val="ListParagraph"/>
        <w:spacing w:line="360" w:lineRule="auto"/>
        <w:ind w:left="0"/>
        <w:rPr>
          <w:rFonts w:ascii="Arial" w:hAnsi="Arial" w:cs="Arial"/>
          <w:sz w:val="20"/>
          <w:szCs w:val="18"/>
        </w:rPr>
      </w:pPr>
      <w:r w:rsidRPr="00AB2B8B">
        <w:rPr>
          <w:rFonts w:ascii="Arial" w:hAnsi="Arial" w:cs="Arial"/>
          <w:sz w:val="20"/>
          <w:szCs w:val="18"/>
        </w:rPr>
        <w:t xml:space="preserve">Billing Address of </w:t>
      </w:r>
      <w:r w:rsidR="00EC3F1C" w:rsidRPr="00AB2B8B">
        <w:rPr>
          <w:rFonts w:ascii="Arial" w:hAnsi="Arial" w:cs="Arial"/>
          <w:sz w:val="20"/>
          <w:szCs w:val="18"/>
        </w:rPr>
        <w:t>Card _</w:t>
      </w:r>
      <w:r w:rsidRPr="00AB2B8B">
        <w:rPr>
          <w:rFonts w:ascii="Arial" w:hAnsi="Arial" w:cs="Arial"/>
          <w:sz w:val="20"/>
          <w:szCs w:val="18"/>
        </w:rPr>
        <w:t>_________________________</w:t>
      </w:r>
      <w:r w:rsidR="00AB2B8B" w:rsidRPr="00AB2B8B">
        <w:rPr>
          <w:rFonts w:ascii="Arial" w:hAnsi="Arial" w:cs="Arial"/>
          <w:sz w:val="20"/>
          <w:szCs w:val="18"/>
        </w:rPr>
        <w:t>________________</w:t>
      </w:r>
      <w:r w:rsidRPr="00AB2B8B">
        <w:rPr>
          <w:rFonts w:ascii="Arial" w:hAnsi="Arial" w:cs="Arial"/>
          <w:sz w:val="20"/>
          <w:szCs w:val="18"/>
        </w:rPr>
        <w:t>__</w:t>
      </w:r>
      <w:r w:rsidR="00737A56" w:rsidRPr="00AB2B8B">
        <w:rPr>
          <w:rFonts w:ascii="Arial" w:hAnsi="Arial" w:cs="Arial"/>
          <w:sz w:val="20"/>
          <w:szCs w:val="18"/>
        </w:rPr>
        <w:t>______________________________</w:t>
      </w:r>
    </w:p>
    <w:p w:rsidR="00FF4AD9" w:rsidRPr="00AB2B8B" w:rsidRDefault="00FF4AD9" w:rsidP="00FF4AD9">
      <w:pPr>
        <w:pStyle w:val="ListParagraph"/>
        <w:ind w:left="0"/>
        <w:rPr>
          <w:rFonts w:ascii="Arial" w:hAnsi="Arial" w:cs="Arial"/>
          <w:sz w:val="20"/>
          <w:szCs w:val="18"/>
        </w:rPr>
      </w:pPr>
    </w:p>
    <w:p w:rsidR="00FF4AD9" w:rsidRPr="00AB2B8B" w:rsidRDefault="00FF4AD9" w:rsidP="00C55589">
      <w:pPr>
        <w:pStyle w:val="ListParagraph"/>
        <w:ind w:left="0"/>
        <w:rPr>
          <w:rFonts w:ascii="Arial" w:hAnsi="Arial" w:cs="Arial"/>
          <w:sz w:val="16"/>
          <w:szCs w:val="18"/>
        </w:rPr>
      </w:pPr>
      <w:r w:rsidRPr="00AB2B8B">
        <w:rPr>
          <w:rFonts w:ascii="Arial" w:hAnsi="Arial" w:cs="Arial"/>
          <w:sz w:val="16"/>
          <w:szCs w:val="18"/>
        </w:rPr>
        <w:t>Please return forms with payment to</w:t>
      </w:r>
      <w:r w:rsidR="00A33B66" w:rsidRPr="00AB2B8B">
        <w:rPr>
          <w:rFonts w:ascii="Arial" w:hAnsi="Arial" w:cs="Arial"/>
          <w:sz w:val="16"/>
          <w:szCs w:val="18"/>
        </w:rPr>
        <w:t>:</w:t>
      </w:r>
      <w:r w:rsidR="00C55589" w:rsidRPr="00AB2B8B">
        <w:rPr>
          <w:rFonts w:ascii="Arial" w:hAnsi="Arial" w:cs="Arial"/>
          <w:sz w:val="16"/>
          <w:szCs w:val="18"/>
        </w:rPr>
        <w:t xml:space="preserve"> </w:t>
      </w:r>
      <w:r w:rsidRPr="00AB2B8B">
        <w:rPr>
          <w:rFonts w:ascii="Arial" w:hAnsi="Arial" w:cs="Arial"/>
          <w:sz w:val="16"/>
          <w:szCs w:val="18"/>
        </w:rPr>
        <w:t>The Upper Room,</w:t>
      </w:r>
      <w:r w:rsidR="00A33B66" w:rsidRPr="00AB2B8B">
        <w:rPr>
          <w:rFonts w:ascii="Arial" w:hAnsi="Arial" w:cs="Arial"/>
          <w:sz w:val="16"/>
          <w:szCs w:val="18"/>
        </w:rPr>
        <w:t xml:space="preserve"> Attn: Auction</w:t>
      </w:r>
      <w:proofErr w:type="gramStart"/>
      <w:r w:rsidR="00A33B66" w:rsidRPr="00AB2B8B">
        <w:rPr>
          <w:rFonts w:ascii="Arial" w:hAnsi="Arial" w:cs="Arial"/>
          <w:sz w:val="16"/>
          <w:szCs w:val="18"/>
        </w:rPr>
        <w:t xml:space="preserve">, </w:t>
      </w:r>
      <w:r w:rsidRPr="00AB2B8B">
        <w:rPr>
          <w:rFonts w:ascii="Arial" w:hAnsi="Arial" w:cs="Arial"/>
          <w:sz w:val="16"/>
          <w:szCs w:val="18"/>
        </w:rPr>
        <w:t xml:space="preserve"> 36</w:t>
      </w:r>
      <w:proofErr w:type="gramEnd"/>
      <w:r w:rsidRPr="00AB2B8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AB2B8B">
        <w:rPr>
          <w:rFonts w:ascii="Arial" w:hAnsi="Arial" w:cs="Arial"/>
          <w:sz w:val="16"/>
          <w:szCs w:val="18"/>
        </w:rPr>
        <w:t>Tsienneto</w:t>
      </w:r>
      <w:proofErr w:type="spellEnd"/>
      <w:r w:rsidRPr="00AB2B8B">
        <w:rPr>
          <w:rFonts w:ascii="Arial" w:hAnsi="Arial" w:cs="Arial"/>
          <w:sz w:val="16"/>
          <w:szCs w:val="18"/>
        </w:rPr>
        <w:t xml:space="preserve"> Rd, PO Box 1017, Derry, NH 03038</w:t>
      </w:r>
      <w:r w:rsidR="00945A32" w:rsidRPr="00AB2B8B">
        <w:rPr>
          <w:rFonts w:ascii="Arial" w:hAnsi="Arial" w:cs="Arial"/>
          <w:sz w:val="16"/>
          <w:szCs w:val="18"/>
        </w:rPr>
        <w:tab/>
      </w:r>
    </w:p>
    <w:p w:rsidR="00AB2B8B" w:rsidRDefault="00B0270D" w:rsidP="00706E92">
      <w:pPr>
        <w:pStyle w:val="ListParagraph"/>
        <w:ind w:left="0"/>
        <w:rPr>
          <w:rFonts w:ascii="Arial" w:hAnsi="Arial" w:cs="Arial"/>
          <w:sz w:val="16"/>
          <w:szCs w:val="18"/>
        </w:rPr>
      </w:pPr>
      <w:r w:rsidRPr="00AB2B8B">
        <w:rPr>
          <w:rFonts w:ascii="Arial" w:hAnsi="Arial" w:cs="Arial"/>
          <w:sz w:val="16"/>
          <w:szCs w:val="18"/>
        </w:rPr>
        <w:t>The Upper Room is a 501</w:t>
      </w:r>
      <w:r w:rsidR="00682275" w:rsidRPr="00AB2B8B">
        <w:rPr>
          <w:rFonts w:ascii="Arial" w:hAnsi="Arial" w:cs="Arial"/>
          <w:sz w:val="16"/>
          <w:szCs w:val="18"/>
        </w:rPr>
        <w:t>(</w:t>
      </w:r>
      <w:r w:rsidRPr="00AB2B8B">
        <w:rPr>
          <w:rFonts w:ascii="Arial" w:hAnsi="Arial" w:cs="Arial"/>
          <w:sz w:val="16"/>
          <w:szCs w:val="18"/>
        </w:rPr>
        <w:t>c</w:t>
      </w:r>
      <w:proofErr w:type="gramStart"/>
      <w:r w:rsidR="00682275" w:rsidRPr="00AB2B8B">
        <w:rPr>
          <w:rFonts w:ascii="Arial" w:hAnsi="Arial" w:cs="Arial"/>
          <w:sz w:val="16"/>
          <w:szCs w:val="18"/>
        </w:rPr>
        <w:t>)(</w:t>
      </w:r>
      <w:proofErr w:type="gramEnd"/>
      <w:r w:rsidR="00682275" w:rsidRPr="00AB2B8B">
        <w:rPr>
          <w:rFonts w:ascii="Arial" w:hAnsi="Arial" w:cs="Arial"/>
          <w:sz w:val="16"/>
          <w:szCs w:val="18"/>
        </w:rPr>
        <w:t xml:space="preserve">3) </w:t>
      </w:r>
      <w:r w:rsidRPr="00AB2B8B">
        <w:rPr>
          <w:rFonts w:ascii="Arial" w:hAnsi="Arial" w:cs="Arial"/>
          <w:sz w:val="16"/>
          <w:szCs w:val="18"/>
        </w:rPr>
        <w:t xml:space="preserve"> nonprofit organization</w:t>
      </w:r>
      <w:r w:rsidR="00543E58" w:rsidRPr="00AB2B8B">
        <w:rPr>
          <w:rFonts w:ascii="Arial" w:hAnsi="Arial" w:cs="Arial"/>
          <w:sz w:val="16"/>
          <w:szCs w:val="18"/>
        </w:rPr>
        <w:t>.</w:t>
      </w:r>
      <w:r w:rsidR="00945A32" w:rsidRPr="00AB2B8B">
        <w:rPr>
          <w:rFonts w:ascii="Arial" w:hAnsi="Arial" w:cs="Arial"/>
          <w:sz w:val="16"/>
          <w:szCs w:val="18"/>
        </w:rPr>
        <w:t xml:space="preserve"> </w:t>
      </w:r>
      <w:r w:rsidR="00CF6B49" w:rsidRPr="00AB2B8B">
        <w:rPr>
          <w:rFonts w:ascii="Arial" w:hAnsi="Arial" w:cs="Arial"/>
          <w:sz w:val="16"/>
          <w:szCs w:val="18"/>
        </w:rPr>
        <w:t xml:space="preserve">Email Kate </w:t>
      </w:r>
      <w:proofErr w:type="gramStart"/>
      <w:r w:rsidR="00CF6B49" w:rsidRPr="00AB2B8B">
        <w:rPr>
          <w:rFonts w:ascii="Arial" w:hAnsi="Arial" w:cs="Arial"/>
          <w:sz w:val="16"/>
          <w:szCs w:val="18"/>
        </w:rPr>
        <w:t xml:space="preserve">Briggs </w:t>
      </w:r>
      <w:r w:rsidR="009116C3" w:rsidRPr="00AB2B8B">
        <w:rPr>
          <w:rFonts w:ascii="Arial" w:hAnsi="Arial" w:cs="Arial"/>
          <w:sz w:val="16"/>
          <w:szCs w:val="18"/>
        </w:rPr>
        <w:t xml:space="preserve"> at</w:t>
      </w:r>
      <w:proofErr w:type="gramEnd"/>
      <w:r w:rsidR="009116C3" w:rsidRPr="00AB2B8B">
        <w:rPr>
          <w:rFonts w:ascii="Arial" w:hAnsi="Arial" w:cs="Arial"/>
          <w:sz w:val="16"/>
          <w:szCs w:val="18"/>
        </w:rPr>
        <w:t xml:space="preserve"> </w:t>
      </w:r>
      <w:hyperlink r:id="rId16" w:history="1">
        <w:r w:rsidR="00CF6B49" w:rsidRPr="00AB2B8B">
          <w:rPr>
            <w:rStyle w:val="Hyperlink"/>
            <w:rFonts w:ascii="Arial" w:hAnsi="Arial" w:cs="Arial"/>
            <w:sz w:val="16"/>
            <w:szCs w:val="18"/>
          </w:rPr>
          <w:t>kbriggs@urteachers.org</w:t>
        </w:r>
      </w:hyperlink>
      <w:r w:rsidR="009116C3" w:rsidRPr="00AB2B8B">
        <w:rPr>
          <w:rFonts w:ascii="Arial" w:hAnsi="Arial" w:cs="Arial"/>
          <w:sz w:val="16"/>
          <w:szCs w:val="18"/>
        </w:rPr>
        <w:t xml:space="preserve"> with any questions.</w:t>
      </w:r>
    </w:p>
    <w:p w:rsidR="00AB2B8B" w:rsidRPr="00AB2B8B" w:rsidRDefault="00AB2B8B" w:rsidP="00706E92">
      <w:pPr>
        <w:pStyle w:val="ListParagraph"/>
        <w:ind w:left="0"/>
        <w:rPr>
          <w:rFonts w:ascii="Arial" w:hAnsi="Arial" w:cs="Arial"/>
          <w:sz w:val="16"/>
          <w:szCs w:val="18"/>
        </w:rPr>
      </w:pPr>
    </w:p>
    <w:p w:rsidR="00AB2B8B" w:rsidRPr="00AB2B8B" w:rsidRDefault="00AB2B8B" w:rsidP="00706E92">
      <w:pPr>
        <w:pStyle w:val="ListParagraph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16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68580</wp:posOffset>
                </wp:positionV>
                <wp:extent cx="59512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5.4pt" to="49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" strokecolor="#4f271c [3215]"/>
            </w:pict>
          </mc:Fallback>
        </mc:AlternateContent>
      </w:r>
      <w:r w:rsidRPr="00AB2B8B">
        <w:rPr>
          <w:rFonts w:ascii="Arial" w:hAnsi="Arial" w:cs="Arial"/>
          <w:noProof/>
          <w:sz w:val="16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497F6" wp14:editId="6FC6A250">
                <wp:simplePos x="0" y="0"/>
                <wp:positionH relativeFrom="column">
                  <wp:posOffset>764540</wp:posOffset>
                </wp:positionH>
                <wp:positionV relativeFrom="paragraph">
                  <wp:posOffset>71755</wp:posOffset>
                </wp:positionV>
                <wp:extent cx="2374265" cy="140398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>Office Use Only:</w:t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Date Received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Received By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Date Entered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Catalog #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60.2pt;margin-top:5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" stroked="f">
                <v:textbox style="mso-fit-shape-to-text:t">
                  <w:txbxContent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AB2B8B">
                        <w:rPr>
                          <w:sz w:val="16"/>
                        </w:rPr>
                        <w:t>Office Use Only:</w:t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Date Received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Received By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Date Entered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AB2B8B">
                        <w:rPr>
                          <w:sz w:val="16"/>
                        </w:rPr>
                        <w:t xml:space="preserve">Catalog #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B2B8B">
        <w:rPr>
          <w:rFonts w:ascii="Arial" w:hAnsi="Arial" w:cs="Arial"/>
          <w:noProof/>
          <w:sz w:val="16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BFA49" wp14:editId="680DA51F">
                <wp:simplePos x="0" y="0"/>
                <wp:positionH relativeFrom="column">
                  <wp:posOffset>3425190</wp:posOffset>
                </wp:positionH>
                <wp:positionV relativeFrom="paragraph">
                  <wp:posOffset>71755</wp:posOffset>
                </wp:positionV>
                <wp:extent cx="2374265" cy="140398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Location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Tagged </w:t>
                            </w:r>
                            <w:r w:rsidRPr="00AB2B8B">
                              <w:rPr>
                                <w:sz w:val="16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</w:rPr>
                              <w:tab/>
                            </w:r>
                            <w:r w:rsidRPr="00AB2B8B">
                              <w:rPr>
                                <w:rFonts w:eastAsia="Times New Roman" w:cs="Times New Roman"/>
                                <w:color w:val="000000"/>
                                <w:sz w:val="14"/>
                                <w:szCs w:val="18"/>
                                <w:lang w:eastAsia="en-US"/>
                              </w:rPr>
                              <w:t xml:space="preserve">YES  </w:t>
                            </w:r>
                            <w:r w:rsidRPr="00AB2B8B">
                              <w:rPr>
                                <w:rFonts w:eastAsia="Times New Roman" w:cs="Times New Roman"/>
                                <w:color w:val="000000"/>
                                <w:sz w:val="14"/>
                                <w:szCs w:val="18"/>
                                <w:lang w:eastAsia="en-US"/>
                              </w:rPr>
                              <w:tab/>
                              <w:t xml:space="preserve"> NO</w:t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Thank you Sent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AB2B8B">
                              <w:rPr>
                                <w:sz w:val="16"/>
                              </w:rPr>
                              <w:t xml:space="preserve">Action Required </w:t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AB2B8B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9.7pt;margin-top:5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TS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" stroked="f">
                <v:textbox style="mso-fit-shape-to-text:t">
                  <w:txbxContent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AB2B8B">
                        <w:rPr>
                          <w:sz w:val="16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Location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Tagged </w:t>
                      </w:r>
                      <w:r w:rsidRPr="00AB2B8B">
                        <w:rPr>
                          <w:sz w:val="16"/>
                        </w:rPr>
                        <w:tab/>
                      </w:r>
                      <w:r w:rsidRPr="00AB2B8B">
                        <w:rPr>
                          <w:sz w:val="16"/>
                        </w:rPr>
                        <w:tab/>
                      </w:r>
                      <w:r w:rsidRPr="00AB2B8B">
                        <w:rPr>
                          <w:rFonts w:eastAsia="Times New Roman" w:cs="Times New Roman"/>
                          <w:color w:val="000000"/>
                          <w:sz w:val="14"/>
                          <w:szCs w:val="18"/>
                          <w:lang w:eastAsia="en-US"/>
                        </w:rPr>
                        <w:t xml:space="preserve">YES  </w:t>
                      </w:r>
                      <w:r w:rsidRPr="00AB2B8B">
                        <w:rPr>
                          <w:rFonts w:eastAsia="Times New Roman" w:cs="Times New Roman"/>
                          <w:color w:val="000000"/>
                          <w:sz w:val="14"/>
                          <w:szCs w:val="18"/>
                          <w:lang w:eastAsia="en-US"/>
                        </w:rPr>
                        <w:tab/>
                        <w:t xml:space="preserve"> NO</w:t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Thank you Sent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AB2B8B">
                        <w:rPr>
                          <w:sz w:val="16"/>
                        </w:rPr>
                        <w:t xml:space="preserve">Action Required </w:t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  <w:r w:rsidRPr="00AB2B8B"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B2B8B">
        <w:rPr>
          <w:rFonts w:cs="Times New Roman"/>
          <w:noProof/>
          <w:color w:val="000000"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11A64" wp14:editId="009E5150">
                <wp:simplePos x="0" y="0"/>
                <wp:positionH relativeFrom="column">
                  <wp:posOffset>2577465</wp:posOffset>
                </wp:positionH>
                <wp:positionV relativeFrom="paragraph">
                  <wp:posOffset>1547495</wp:posOffset>
                </wp:positionV>
                <wp:extent cx="2374265" cy="1403985"/>
                <wp:effectExtent l="0" t="0" r="1587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8B" w:rsidRPr="00AB2B8B" w:rsidRDefault="00AB2B8B" w:rsidP="00AB2B8B">
                            <w:pPr>
                              <w:spacing w:after="0" w:line="240" w:lineRule="auto"/>
                            </w:pPr>
                            <w:r w:rsidRPr="00AB2B8B">
                              <w:tab/>
                            </w:r>
                          </w:p>
                          <w:p w:rsid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Location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B2B8B">
                              <w:t xml:space="preserve">Tagged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2B8B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US"/>
                              </w:rPr>
                              <w:t xml:space="preserve">YES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US"/>
                              </w:rPr>
                              <w:tab/>
                            </w:r>
                            <w:r w:rsidRPr="00AB2B8B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US"/>
                              </w:rPr>
                              <w:t xml:space="preserve"> NO</w:t>
                            </w:r>
                          </w:p>
                          <w:p w:rsid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B2B8B">
                              <w:t xml:space="preserve">Thank you Sent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Action Required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2.95pt;margin-top:121.8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Z6JwIAAE0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">
                <v:textbox style="mso-fit-shape-to-text:t">
                  <w:txbxContent>
                    <w:p w:rsidR="00AB2B8B" w:rsidRPr="00AB2B8B" w:rsidRDefault="00AB2B8B" w:rsidP="00AB2B8B">
                      <w:pPr>
                        <w:spacing w:after="0" w:line="240" w:lineRule="auto"/>
                      </w:pPr>
                      <w:r w:rsidRPr="00AB2B8B">
                        <w:tab/>
                      </w:r>
                    </w:p>
                    <w:p w:rsid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Location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B2B8B">
                        <w:t xml:space="preserve">Tagged </w:t>
                      </w:r>
                      <w:r>
                        <w:tab/>
                      </w:r>
                      <w:r>
                        <w:tab/>
                      </w:r>
                      <w:r w:rsidRPr="00AB2B8B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US"/>
                        </w:rPr>
                        <w:t xml:space="preserve">YES  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US"/>
                        </w:rPr>
                        <w:tab/>
                      </w:r>
                      <w:r w:rsidRPr="00AB2B8B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US"/>
                        </w:rPr>
                        <w:t xml:space="preserve"> NO</w:t>
                      </w:r>
                    </w:p>
                    <w:p w:rsid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B2B8B">
                        <w:t xml:space="preserve">Thank you Sent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Action Required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B2B8B">
        <w:rPr>
          <w:rFonts w:cs="Times New Roman"/>
          <w:noProof/>
          <w:color w:val="000000"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632FC" wp14:editId="1CDEAD64">
                <wp:simplePos x="0" y="0"/>
                <wp:positionH relativeFrom="column">
                  <wp:posOffset>-83185</wp:posOffset>
                </wp:positionH>
                <wp:positionV relativeFrom="paragraph">
                  <wp:posOffset>1547495</wp:posOffset>
                </wp:positionV>
                <wp:extent cx="2374265" cy="1403985"/>
                <wp:effectExtent l="0" t="0" r="158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8B" w:rsidRDefault="00AB2B8B" w:rsidP="00AB2B8B">
                            <w:pPr>
                              <w:spacing w:after="0" w:line="240" w:lineRule="auto"/>
                            </w:pPr>
                            <w:r>
                              <w:t>Office Use Only:</w:t>
                            </w:r>
                          </w:p>
                          <w:p w:rsid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 Received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Received By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2B8B" w:rsidRDefault="00AB2B8B" w:rsidP="00AB2B8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 Entered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2B8B" w:rsidRPr="00AB2B8B" w:rsidRDefault="00AB2B8B" w:rsidP="00AB2B8B">
                            <w:pPr>
                              <w:spacing w:after="0" w:line="240" w:lineRule="auto"/>
                            </w:pPr>
                            <w:r w:rsidRPr="00AB2B8B">
                              <w:t xml:space="preserve">Catalog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AB2B8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.55pt;margin-top:121.8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KK57BffAAAACwEAAA8AAABkcnMvZG93bnJldi54&#10;bWxMj8tOwzAQRfdI/IM1SOxa56VQhThVFcG2Uh8S22k8JGn9CLGThr/HrGA5mqN7zy23i1ZsptH1&#10;1giI1xEwMo2VvWkFnE/vqw0w59FIVNaQgG9ysK0eH0ospL2bA81H37IQYlyBAjrvh4Jz13Sk0a3t&#10;QCb8Pu2o0YdzbLkc8R7CteJJFOVcY29CQ4cD1R01t+OkBUynejcf6uT6Me9lts/fUKP6EuL5adm9&#10;AvO0+D8YfvWDOlTB6WInIx1TAlZxGgdUQJKlL8ACkeZRGHMRkOXZBnhV8v8bqh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ornsF98AAAALAQAADwAAAAAAAAAAAAAAAACCBAAAZHJz&#10;L2Rvd25yZXYueG1sUEsFBgAAAAAEAAQA8wAAAI4FAAAAAA==&#10;">
                <v:textbox style="mso-fit-shape-to-text:t">
                  <w:txbxContent>
                    <w:p w:rsidR="00AB2B8B" w:rsidRDefault="00AB2B8B" w:rsidP="00AB2B8B">
                      <w:pPr>
                        <w:spacing w:after="0" w:line="240" w:lineRule="auto"/>
                      </w:pPr>
                      <w:r>
                        <w:t>Office Use Only:</w:t>
                      </w:r>
                    </w:p>
                    <w:p w:rsid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Date Received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Received By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2B8B" w:rsidRDefault="00AB2B8B" w:rsidP="00AB2B8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Date Entered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B2B8B" w:rsidRPr="00AB2B8B" w:rsidRDefault="00AB2B8B" w:rsidP="00AB2B8B">
                      <w:pPr>
                        <w:spacing w:after="0" w:line="240" w:lineRule="auto"/>
                      </w:pPr>
                      <w:r w:rsidRPr="00AB2B8B">
                        <w:t xml:space="preserve">Catalog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AB2B8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B2B8B" w:rsidRPr="00AB2B8B" w:rsidSect="00650827">
      <w:headerReference w:type="default" r:id="rId17"/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4E" w:rsidRDefault="006E5F4E" w:rsidP="00262DE3">
      <w:pPr>
        <w:spacing w:after="0" w:line="240" w:lineRule="auto"/>
      </w:pPr>
      <w:r>
        <w:separator/>
      </w:r>
    </w:p>
  </w:endnote>
  <w:endnote w:type="continuationSeparator" w:id="0">
    <w:p w:rsidR="006E5F4E" w:rsidRDefault="006E5F4E" w:rsidP="0026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7" w:rsidRDefault="00650827" w:rsidP="00650827">
    <w:pPr>
      <w:pStyle w:val="NormalWeb"/>
      <w:spacing w:before="0" w:beforeAutospacing="0" w:after="0" w:afterAutospacing="0"/>
      <w:rPr>
        <w:rFonts w:ascii="Garamond" w:hAnsi="Garamond"/>
        <w:color w:val="000000"/>
        <w:sz w:val="22"/>
        <w:szCs w:val="22"/>
      </w:rPr>
    </w:pPr>
  </w:p>
  <w:p w:rsidR="00650827" w:rsidRPr="00650827" w:rsidRDefault="00650827" w:rsidP="00650827">
    <w:pPr>
      <w:pStyle w:val="NormalWeb"/>
      <w:spacing w:before="0" w:beforeAutospacing="0" w:after="0" w:afterAutospacing="0"/>
      <w:jc w:val="center"/>
    </w:pPr>
    <w:r>
      <w:rPr>
        <w:rFonts w:ascii="Garamond" w:hAnsi="Garamond"/>
        <w:color w:val="000000"/>
        <w:sz w:val="22"/>
        <w:szCs w:val="22"/>
      </w:rPr>
      <w:t xml:space="preserve">36 </w:t>
    </w:r>
    <w:proofErr w:type="spellStart"/>
    <w:r>
      <w:rPr>
        <w:rFonts w:ascii="Garamond" w:hAnsi="Garamond"/>
        <w:color w:val="000000"/>
        <w:sz w:val="22"/>
        <w:szCs w:val="22"/>
      </w:rPr>
      <w:t>Tsienneto</w:t>
    </w:r>
    <w:proofErr w:type="spellEnd"/>
    <w:r>
      <w:rPr>
        <w:rFonts w:ascii="Garamond" w:hAnsi="Garamond"/>
        <w:color w:val="000000"/>
        <w:sz w:val="22"/>
        <w:szCs w:val="22"/>
      </w:rPr>
      <w:t xml:space="preserve"> Rd </w:t>
    </w:r>
    <w:proofErr w:type="gramStart"/>
    <w:r>
      <w:rPr>
        <w:rFonts w:ascii="Garamond" w:hAnsi="Garamond"/>
        <w:color w:val="000000"/>
        <w:sz w:val="22"/>
        <w:szCs w:val="22"/>
      </w:rPr>
      <w:t>|  PO</w:t>
    </w:r>
    <w:proofErr w:type="gramEnd"/>
    <w:r>
      <w:rPr>
        <w:rFonts w:ascii="Garamond" w:hAnsi="Garamond"/>
        <w:color w:val="000000"/>
        <w:sz w:val="22"/>
        <w:szCs w:val="22"/>
      </w:rPr>
      <w:t xml:space="preserve"> Box 1017</w:t>
    </w:r>
    <w:r>
      <w:rPr>
        <w:rStyle w:val="apple-tab-span"/>
        <w:rFonts w:ascii="Garamond" w:hAnsi="Garamond"/>
        <w:color w:val="000000"/>
        <w:sz w:val="22"/>
        <w:szCs w:val="22"/>
      </w:rPr>
      <w:t xml:space="preserve">, </w:t>
    </w:r>
    <w:r>
      <w:rPr>
        <w:rFonts w:ascii="Garamond" w:hAnsi="Garamond"/>
        <w:color w:val="000000"/>
        <w:sz w:val="22"/>
        <w:szCs w:val="22"/>
      </w:rPr>
      <w:t>Derry, NH 03038-1017  | (603) 437-8477</w:t>
    </w:r>
    <w:r w:rsidR="00087B8A">
      <w:rPr>
        <w:rFonts w:ascii="Garamond" w:hAnsi="Garamond"/>
        <w:color w:val="000000"/>
        <w:sz w:val="22"/>
        <w:szCs w:val="22"/>
      </w:rPr>
      <w:t xml:space="preserve">  </w:t>
    </w:r>
    <w:r>
      <w:rPr>
        <w:rFonts w:ascii="Garamond" w:hAnsi="Garamond"/>
        <w:color w:val="000000"/>
        <w:sz w:val="22"/>
        <w:szCs w:val="22"/>
      </w:rPr>
      <w:t>| URteachers.org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4E" w:rsidRDefault="006E5F4E" w:rsidP="00262DE3">
      <w:pPr>
        <w:spacing w:after="0" w:line="240" w:lineRule="auto"/>
      </w:pPr>
      <w:r>
        <w:separator/>
      </w:r>
    </w:p>
  </w:footnote>
  <w:footnote w:type="continuationSeparator" w:id="0">
    <w:p w:rsidR="006E5F4E" w:rsidRDefault="006E5F4E" w:rsidP="0026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1" w:rsidRDefault="006E5F4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88719" o:spid="_x0000_s2051" type="#_x0000_t75" style="position:absolute;margin-left:0;margin-top:0;width:594pt;height:459pt;z-index:-251657216;mso-position-horizontal:center;mso-position-horizontal-relative:margin;mso-position-vertical:center;mso-position-vertical-relative:margin" o:allowincell="f">
          <v:imagedata r:id="rId1" o:title="AuctionLogo_13th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7" w:rsidRPr="00007284" w:rsidRDefault="00007284" w:rsidP="00AB2B8B">
    <w:pPr>
      <w:pStyle w:val="Header"/>
      <w:rPr>
        <w:rFonts w:ascii="Broadway" w:hAnsi="Broadway"/>
        <w:color w:val="521F1F"/>
        <w:sz w:val="56"/>
      </w:rPr>
    </w:pPr>
    <w:r w:rsidRPr="00007284">
      <w:rPr>
        <w:rFonts w:ascii="Broadway" w:hAnsi="Broadway"/>
        <w:color w:val="521F1F"/>
        <w:sz w:val="56"/>
      </w:rPr>
      <w:t>S</w:t>
    </w:r>
    <w:r w:rsidR="00650827" w:rsidRPr="00007284">
      <w:rPr>
        <w:rFonts w:ascii="Broadway" w:hAnsi="Broadway"/>
        <w:color w:val="521F1F"/>
        <w:sz w:val="56"/>
      </w:rPr>
      <w:t>ponsorship Packages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01" w:rsidRDefault="006E5F4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88718" o:spid="_x0000_s2050" type="#_x0000_t75" style="position:absolute;margin-left:0;margin-top:0;width:594pt;height:459pt;z-index:-251658240;mso-position-horizontal:center;mso-position-horizontal-relative:margin;mso-position-vertical:center;mso-position-vertical-relative:margin" o:allowincell="f">
          <v:imagedata r:id="rId1" o:title="AuctionLogo_13th_00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8B" w:rsidRPr="00007284" w:rsidRDefault="00AB2B8B" w:rsidP="00650827">
    <w:pPr>
      <w:pStyle w:val="Header"/>
      <w:rPr>
        <w:rFonts w:ascii="Broadway" w:hAnsi="Broadway"/>
        <w:color w:val="521F1F"/>
        <w:sz w:val="56"/>
      </w:rPr>
    </w:pPr>
    <w:r w:rsidRPr="00007284">
      <w:rPr>
        <w:rFonts w:ascii="Broadway" w:hAnsi="Broadway"/>
        <w:color w:val="521F1F"/>
        <w:sz w:val="56"/>
      </w:rPr>
      <w:t xml:space="preserve">Sponsorship </w:t>
    </w:r>
    <w:r>
      <w:rPr>
        <w:rFonts w:ascii="Broadway" w:hAnsi="Broadway"/>
        <w:color w:val="521F1F"/>
        <w:sz w:val="56"/>
      </w:rPr>
      <w:t>Form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8B" w:rsidRPr="00007284" w:rsidRDefault="00AB2B8B" w:rsidP="00650827">
    <w:pPr>
      <w:pStyle w:val="Header"/>
      <w:rPr>
        <w:rFonts w:ascii="Broadway" w:hAnsi="Broadway"/>
        <w:color w:val="521F1F"/>
        <w:sz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3C97870"/>
    <w:multiLevelType w:val="hybridMultilevel"/>
    <w:tmpl w:val="790E86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1591D"/>
    <w:multiLevelType w:val="hybridMultilevel"/>
    <w:tmpl w:val="E3FCD9C2"/>
    <w:name w:val="WW8Num42"/>
    <w:lvl w:ilvl="0" w:tplc="704A59F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B1B39"/>
    <w:multiLevelType w:val="hybridMultilevel"/>
    <w:tmpl w:val="290E67A8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CC6C99"/>
    <w:multiLevelType w:val="hybridMultilevel"/>
    <w:tmpl w:val="083E81D8"/>
    <w:name w:val="WW8Num422222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A4B"/>
    <w:multiLevelType w:val="hybridMultilevel"/>
    <w:tmpl w:val="E6C48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37F47"/>
    <w:multiLevelType w:val="hybridMultilevel"/>
    <w:tmpl w:val="5AC8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62675"/>
    <w:multiLevelType w:val="hybridMultilevel"/>
    <w:tmpl w:val="3CCE0AF4"/>
    <w:name w:val="WW8Num4222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57D126E"/>
    <w:multiLevelType w:val="hybridMultilevel"/>
    <w:tmpl w:val="951A96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3197"/>
    <w:multiLevelType w:val="hybridMultilevel"/>
    <w:tmpl w:val="6DDAA47C"/>
    <w:lvl w:ilvl="0" w:tplc="0000000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86362"/>
    <w:multiLevelType w:val="hybridMultilevel"/>
    <w:tmpl w:val="089E1AA4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70699B"/>
    <w:multiLevelType w:val="hybridMultilevel"/>
    <w:tmpl w:val="5B8ED7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76EE"/>
    <w:multiLevelType w:val="hybridMultilevel"/>
    <w:tmpl w:val="D72081EA"/>
    <w:lvl w:ilvl="0" w:tplc="824E8C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C8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C66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E71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6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47C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EC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864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07C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F6ABF"/>
    <w:multiLevelType w:val="hybridMultilevel"/>
    <w:tmpl w:val="D0BEA674"/>
    <w:name w:val="WW8Num42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56B9C"/>
    <w:multiLevelType w:val="hybridMultilevel"/>
    <w:tmpl w:val="11A0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C0FF5"/>
    <w:multiLevelType w:val="hybridMultilevel"/>
    <w:tmpl w:val="BACEFFDE"/>
    <w:name w:val="WW8Num4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D5ECE"/>
    <w:multiLevelType w:val="hybridMultilevel"/>
    <w:tmpl w:val="88F0CC20"/>
    <w:name w:val="WW8Num422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15"/>
  </w:num>
  <w:num w:numId="10">
    <w:abstractNumId w:val="12"/>
  </w:num>
  <w:num w:numId="11">
    <w:abstractNumId w:val="8"/>
  </w:num>
  <w:num w:numId="12">
    <w:abstractNumId w:val="9"/>
  </w:num>
  <w:num w:numId="13">
    <w:abstractNumId w:val="21"/>
  </w:num>
  <w:num w:numId="14">
    <w:abstractNumId w:val="19"/>
  </w:num>
  <w:num w:numId="15">
    <w:abstractNumId w:val="7"/>
  </w:num>
  <w:num w:numId="16">
    <w:abstractNumId w:val="13"/>
  </w:num>
  <w:num w:numId="17">
    <w:abstractNumId w:val="22"/>
  </w:num>
  <w:num w:numId="18">
    <w:abstractNumId w:val="10"/>
  </w:num>
  <w:num w:numId="19">
    <w:abstractNumId w:val="16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3E"/>
    <w:rsid w:val="00007284"/>
    <w:rsid w:val="0006153E"/>
    <w:rsid w:val="00075AA3"/>
    <w:rsid w:val="00081FE2"/>
    <w:rsid w:val="00085ABF"/>
    <w:rsid w:val="00087B8A"/>
    <w:rsid w:val="000901A2"/>
    <w:rsid w:val="000A77A2"/>
    <w:rsid w:val="0010493D"/>
    <w:rsid w:val="00107A0A"/>
    <w:rsid w:val="001127F3"/>
    <w:rsid w:val="00144CD6"/>
    <w:rsid w:val="00173C49"/>
    <w:rsid w:val="001912AE"/>
    <w:rsid w:val="001A157F"/>
    <w:rsid w:val="00204E7E"/>
    <w:rsid w:val="00216C7E"/>
    <w:rsid w:val="00221A12"/>
    <w:rsid w:val="002317DB"/>
    <w:rsid w:val="00261B2F"/>
    <w:rsid w:val="00262DE3"/>
    <w:rsid w:val="0026346C"/>
    <w:rsid w:val="00267D0D"/>
    <w:rsid w:val="00275463"/>
    <w:rsid w:val="00284C83"/>
    <w:rsid w:val="00290E9F"/>
    <w:rsid w:val="002C0402"/>
    <w:rsid w:val="002C09B4"/>
    <w:rsid w:val="002E1655"/>
    <w:rsid w:val="00336A41"/>
    <w:rsid w:val="0034384C"/>
    <w:rsid w:val="0035263F"/>
    <w:rsid w:val="0035323B"/>
    <w:rsid w:val="00362070"/>
    <w:rsid w:val="003E0CE4"/>
    <w:rsid w:val="003E5E75"/>
    <w:rsid w:val="003F4CEC"/>
    <w:rsid w:val="00407D8D"/>
    <w:rsid w:val="00415EF2"/>
    <w:rsid w:val="0047545B"/>
    <w:rsid w:val="00476C16"/>
    <w:rsid w:val="004C21B7"/>
    <w:rsid w:val="004C2B1C"/>
    <w:rsid w:val="004C5C0F"/>
    <w:rsid w:val="00543E58"/>
    <w:rsid w:val="00571B59"/>
    <w:rsid w:val="005B4953"/>
    <w:rsid w:val="00613E24"/>
    <w:rsid w:val="0061655E"/>
    <w:rsid w:val="00631D32"/>
    <w:rsid w:val="00632A66"/>
    <w:rsid w:val="00634B22"/>
    <w:rsid w:val="00641C25"/>
    <w:rsid w:val="00643EA8"/>
    <w:rsid w:val="00647B4B"/>
    <w:rsid w:val="006500E7"/>
    <w:rsid w:val="00650827"/>
    <w:rsid w:val="00666012"/>
    <w:rsid w:val="00666EC1"/>
    <w:rsid w:val="00682275"/>
    <w:rsid w:val="00694907"/>
    <w:rsid w:val="006D6DA4"/>
    <w:rsid w:val="006D7F41"/>
    <w:rsid w:val="006E5F4E"/>
    <w:rsid w:val="00702009"/>
    <w:rsid w:val="00706E92"/>
    <w:rsid w:val="007126EF"/>
    <w:rsid w:val="0073219A"/>
    <w:rsid w:val="007363AB"/>
    <w:rsid w:val="00737A56"/>
    <w:rsid w:val="00764BBB"/>
    <w:rsid w:val="00766973"/>
    <w:rsid w:val="00776BF8"/>
    <w:rsid w:val="007776EE"/>
    <w:rsid w:val="00796736"/>
    <w:rsid w:val="007C3399"/>
    <w:rsid w:val="007D20E2"/>
    <w:rsid w:val="008055AB"/>
    <w:rsid w:val="00834400"/>
    <w:rsid w:val="008426B9"/>
    <w:rsid w:val="0085226A"/>
    <w:rsid w:val="00875BE1"/>
    <w:rsid w:val="00877928"/>
    <w:rsid w:val="00880BCF"/>
    <w:rsid w:val="008B3FD7"/>
    <w:rsid w:val="008F1150"/>
    <w:rsid w:val="008F4699"/>
    <w:rsid w:val="0090182D"/>
    <w:rsid w:val="009116C3"/>
    <w:rsid w:val="009154F0"/>
    <w:rsid w:val="0093618B"/>
    <w:rsid w:val="00943DF8"/>
    <w:rsid w:val="00945A32"/>
    <w:rsid w:val="00952C95"/>
    <w:rsid w:val="00976CDE"/>
    <w:rsid w:val="009A2C61"/>
    <w:rsid w:val="009C06E2"/>
    <w:rsid w:val="009C3CBC"/>
    <w:rsid w:val="009F1B5E"/>
    <w:rsid w:val="00A31ACC"/>
    <w:rsid w:val="00A33B66"/>
    <w:rsid w:val="00A612B7"/>
    <w:rsid w:val="00A6141A"/>
    <w:rsid w:val="00A6600E"/>
    <w:rsid w:val="00A9676F"/>
    <w:rsid w:val="00AA13E1"/>
    <w:rsid w:val="00AB0BDA"/>
    <w:rsid w:val="00AB2B8B"/>
    <w:rsid w:val="00AB3B10"/>
    <w:rsid w:val="00B014E5"/>
    <w:rsid w:val="00B0270D"/>
    <w:rsid w:val="00B038CE"/>
    <w:rsid w:val="00B07A69"/>
    <w:rsid w:val="00B127C4"/>
    <w:rsid w:val="00B20D91"/>
    <w:rsid w:val="00B65D44"/>
    <w:rsid w:val="00B8440E"/>
    <w:rsid w:val="00B94614"/>
    <w:rsid w:val="00BD004B"/>
    <w:rsid w:val="00BD71DA"/>
    <w:rsid w:val="00BE342A"/>
    <w:rsid w:val="00BF778E"/>
    <w:rsid w:val="00C01F03"/>
    <w:rsid w:val="00C0400E"/>
    <w:rsid w:val="00C10B69"/>
    <w:rsid w:val="00C55589"/>
    <w:rsid w:val="00C81BAC"/>
    <w:rsid w:val="00C912D7"/>
    <w:rsid w:val="00C92712"/>
    <w:rsid w:val="00CA2469"/>
    <w:rsid w:val="00CF6B49"/>
    <w:rsid w:val="00D10119"/>
    <w:rsid w:val="00D1092D"/>
    <w:rsid w:val="00D34A99"/>
    <w:rsid w:val="00D64E8F"/>
    <w:rsid w:val="00D72719"/>
    <w:rsid w:val="00D81EFF"/>
    <w:rsid w:val="00D86067"/>
    <w:rsid w:val="00DA5F01"/>
    <w:rsid w:val="00DD3D6E"/>
    <w:rsid w:val="00DD57AE"/>
    <w:rsid w:val="00E23879"/>
    <w:rsid w:val="00E31981"/>
    <w:rsid w:val="00E34C7F"/>
    <w:rsid w:val="00E40976"/>
    <w:rsid w:val="00E559A3"/>
    <w:rsid w:val="00E65842"/>
    <w:rsid w:val="00EB0AD2"/>
    <w:rsid w:val="00EC3F1C"/>
    <w:rsid w:val="00EF5702"/>
    <w:rsid w:val="00F03584"/>
    <w:rsid w:val="00F13B6F"/>
    <w:rsid w:val="00F20B9E"/>
    <w:rsid w:val="00F241CF"/>
    <w:rsid w:val="00F3494D"/>
    <w:rsid w:val="00F44E84"/>
    <w:rsid w:val="00F466E7"/>
    <w:rsid w:val="00F47772"/>
    <w:rsid w:val="00F534D3"/>
    <w:rsid w:val="00FA108B"/>
    <w:rsid w:val="00FA30A9"/>
    <w:rsid w:val="00FB0A19"/>
    <w:rsid w:val="00FC1210"/>
    <w:rsid w:val="00FC57FA"/>
    <w:rsid w:val="00FD1720"/>
    <w:rsid w:val="00FD47B6"/>
    <w:rsid w:val="00FD4D9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3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15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6153E"/>
    <w:pPr>
      <w:spacing w:after="0" w:line="240" w:lineRule="auto"/>
      <w:ind w:left="720"/>
    </w:pPr>
    <w:rPr>
      <w:rFonts w:ascii="Times New Roman" w:eastAsia="Times New Roman" w:hAnsi="Times New Roman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79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3F4CEC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E3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E3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650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65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3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15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6153E"/>
    <w:pPr>
      <w:spacing w:after="0" w:line="240" w:lineRule="auto"/>
      <w:ind w:left="720"/>
    </w:pPr>
    <w:rPr>
      <w:rFonts w:ascii="Times New Roman" w:eastAsia="Times New Roman" w:hAnsi="Times New Roman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79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3F4CEC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E3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E3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650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65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kbriggs@urteacher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78A6-A4E6-465F-80D3-B902EDE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Room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Upper Room</dc:creator>
  <cp:lastModifiedBy>Angie Forest</cp:lastModifiedBy>
  <cp:revision>8</cp:revision>
  <cp:lastPrinted>2017-03-09T19:53:00Z</cp:lastPrinted>
  <dcterms:created xsi:type="dcterms:W3CDTF">2017-03-09T14:59:00Z</dcterms:created>
  <dcterms:modified xsi:type="dcterms:W3CDTF">2017-03-10T02:50:00Z</dcterms:modified>
</cp:coreProperties>
</file>