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979"/>
        <w:gridCol w:w="5317"/>
      </w:tblGrid>
      <w:tr w:rsidR="00856C35" w:rsidTr="009A5B50">
        <w:tc>
          <w:tcPr>
            <w:tcW w:w="4428" w:type="dxa"/>
          </w:tcPr>
          <w:p w:rsidR="00856C35" w:rsidRDefault="00856C35" w:rsidP="00856C35">
            <w:r w:rsidRPr="00856C35">
              <w:rPr>
                <w:noProof/>
              </w:rPr>
              <w:drawing>
                <wp:inline distT="0" distB="0" distL="0" distR="0" wp14:anchorId="4BBD694F" wp14:editId="3C7DDDDB">
                  <wp:extent cx="2609850" cy="1550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8883" cy="1550020"/>
                          </a:xfrm>
                          <a:prstGeom prst="rect">
                            <a:avLst/>
                          </a:prstGeom>
                          <a:noFill/>
                          <a:ln>
                            <a:noFill/>
                          </a:ln>
                        </pic:spPr>
                      </pic:pic>
                    </a:graphicData>
                  </a:graphic>
                </wp:inline>
              </w:drawing>
            </w:r>
          </w:p>
        </w:tc>
        <w:tc>
          <w:tcPr>
            <w:tcW w:w="4428" w:type="dxa"/>
            <w:vAlign w:val="center"/>
          </w:tcPr>
          <w:p w:rsidR="009A5B50" w:rsidRDefault="009A5B50" w:rsidP="009A5B50">
            <w:pPr>
              <w:pStyle w:val="CompanyName"/>
              <w:jc w:val="center"/>
            </w:pPr>
            <w:r>
              <w:t>PO Box 144</w:t>
            </w:r>
          </w:p>
          <w:p w:rsidR="009A5B50" w:rsidRDefault="009A5B50" w:rsidP="009A5B50">
            <w:pPr>
              <w:pStyle w:val="CompanyName"/>
              <w:jc w:val="center"/>
            </w:pPr>
            <w:r>
              <w:t>Mayville, NY 14757</w:t>
            </w:r>
          </w:p>
          <w:p w:rsidR="009A5B50" w:rsidRDefault="009A5B50" w:rsidP="009A5B50">
            <w:pPr>
              <w:pStyle w:val="CompanyName"/>
              <w:jc w:val="center"/>
            </w:pPr>
            <w:r>
              <w:t>Phone: (716) 753-2787</w:t>
            </w:r>
          </w:p>
          <w:p w:rsidR="009A5B50" w:rsidRDefault="009A5B50" w:rsidP="009A5B50">
            <w:pPr>
              <w:pStyle w:val="CompanyName"/>
              <w:jc w:val="center"/>
            </w:pPr>
            <w:r>
              <w:t>Email: mayvillechaut@gmail.com</w:t>
            </w:r>
          </w:p>
        </w:tc>
      </w:tr>
    </w:tbl>
    <w:p w:rsidR="00467865" w:rsidRPr="009A5B50" w:rsidRDefault="00856C35" w:rsidP="00856C35">
      <w:pPr>
        <w:pStyle w:val="Heading1"/>
        <w:rPr>
          <w:sz w:val="28"/>
        </w:rPr>
      </w:pPr>
      <w:r w:rsidRPr="009A5B50">
        <w:rPr>
          <w:sz w:val="28"/>
        </w:rPr>
        <w:t>Employment Application</w:t>
      </w:r>
    </w:p>
    <w:p w:rsidR="00856C35" w:rsidRPr="009A5B50" w:rsidRDefault="00856C35" w:rsidP="00856C35">
      <w:pPr>
        <w:pStyle w:val="Heading2"/>
        <w:rPr>
          <w:sz w:val="28"/>
        </w:rPr>
      </w:pPr>
      <w:r w:rsidRPr="009A5B50">
        <w:rPr>
          <w:sz w:val="28"/>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E2D33">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E2D33">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E2D33">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Pr="009A5B50" w:rsidRDefault="00330050" w:rsidP="00330050">
      <w:pPr>
        <w:pStyle w:val="Heading2"/>
        <w:rPr>
          <w:sz w:val="28"/>
        </w:rPr>
      </w:pPr>
      <w:r w:rsidRPr="009A5B50">
        <w:rPr>
          <w:sz w:val="28"/>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E2D33">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793FD8" w:rsidRPr="00793FD8" w:rsidRDefault="00793FD8" w:rsidP="00793FD8">
      <w:pPr>
        <w:pStyle w:val="Heading2"/>
        <w:tabs>
          <w:tab w:val="center" w:pos="5040"/>
        </w:tabs>
        <w:jc w:val="left"/>
        <w:rPr>
          <w:sz w:val="28"/>
        </w:rPr>
      </w:pPr>
      <w:r>
        <w:rPr>
          <w:sz w:val="28"/>
        </w:rPr>
        <w:lastRenderedPageBreak/>
        <w:tab/>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793FD8" w:rsidRPr="00613129" w:rsidTr="00BA5B3E">
        <w:trPr>
          <w:trHeight w:val="432"/>
        </w:trPr>
        <w:tc>
          <w:tcPr>
            <w:tcW w:w="1072" w:type="dxa"/>
            <w:vAlign w:val="bottom"/>
          </w:tcPr>
          <w:p w:rsidR="00793FD8" w:rsidRPr="005114CE" w:rsidRDefault="00793FD8" w:rsidP="00BA5B3E">
            <w:r w:rsidRPr="005114CE">
              <w:t>Company:</w:t>
            </w:r>
          </w:p>
        </w:tc>
        <w:tc>
          <w:tcPr>
            <w:tcW w:w="5768" w:type="dxa"/>
            <w:tcBorders>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Phone:</w:t>
            </w:r>
          </w:p>
        </w:tc>
        <w:tc>
          <w:tcPr>
            <w:tcW w:w="2070" w:type="dxa"/>
            <w:tcBorders>
              <w:bottom w:val="single" w:sz="4" w:space="0" w:color="auto"/>
            </w:tcBorders>
            <w:vAlign w:val="bottom"/>
          </w:tcPr>
          <w:p w:rsidR="00793FD8" w:rsidRPr="009C220D" w:rsidRDefault="00793FD8" w:rsidP="00BA5B3E">
            <w:pPr>
              <w:pStyle w:val="FieldText"/>
            </w:pPr>
          </w:p>
        </w:tc>
      </w:tr>
      <w:tr w:rsidR="00793FD8" w:rsidRPr="00613129" w:rsidTr="00BA5B3E">
        <w:trPr>
          <w:trHeight w:val="360"/>
        </w:trPr>
        <w:tc>
          <w:tcPr>
            <w:tcW w:w="1072" w:type="dxa"/>
            <w:vAlign w:val="bottom"/>
          </w:tcPr>
          <w:p w:rsidR="00793FD8" w:rsidRPr="005114CE" w:rsidRDefault="00793FD8" w:rsidP="00BA5B3E">
            <w:r w:rsidRPr="005114CE">
              <w:t>Address:</w:t>
            </w:r>
          </w:p>
        </w:tc>
        <w:tc>
          <w:tcPr>
            <w:tcW w:w="5768" w:type="dxa"/>
            <w:tcBorders>
              <w:top w:val="single" w:sz="4" w:space="0" w:color="auto"/>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Supervisor:</w:t>
            </w:r>
          </w:p>
        </w:tc>
        <w:tc>
          <w:tcPr>
            <w:tcW w:w="2070" w:type="dxa"/>
            <w:tcBorders>
              <w:top w:val="single" w:sz="4" w:space="0" w:color="auto"/>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793FD8" w:rsidRPr="00613129" w:rsidTr="00BA5B3E">
        <w:trPr>
          <w:trHeight w:val="288"/>
        </w:trPr>
        <w:tc>
          <w:tcPr>
            <w:tcW w:w="1072" w:type="dxa"/>
            <w:vAlign w:val="bottom"/>
          </w:tcPr>
          <w:p w:rsidR="00793FD8" w:rsidRPr="005114CE" w:rsidRDefault="00793FD8" w:rsidP="00BA5B3E">
            <w:r w:rsidRPr="005114CE">
              <w:t>Job Title:</w:t>
            </w:r>
          </w:p>
        </w:tc>
        <w:tc>
          <w:tcPr>
            <w:tcW w:w="2888" w:type="dxa"/>
            <w:tcBorders>
              <w:bottom w:val="single" w:sz="4" w:space="0" w:color="auto"/>
            </w:tcBorders>
            <w:vAlign w:val="bottom"/>
          </w:tcPr>
          <w:p w:rsidR="00793FD8" w:rsidRPr="009C220D" w:rsidRDefault="00793FD8" w:rsidP="00BA5B3E">
            <w:pPr>
              <w:pStyle w:val="FieldText"/>
            </w:pPr>
          </w:p>
        </w:tc>
        <w:tc>
          <w:tcPr>
            <w:tcW w:w="1530" w:type="dxa"/>
            <w:vAlign w:val="bottom"/>
          </w:tcPr>
          <w:p w:rsidR="00793FD8" w:rsidRPr="005114CE" w:rsidRDefault="00793FD8" w:rsidP="00BA5B3E">
            <w:pPr>
              <w:pStyle w:val="Heading4"/>
            </w:pPr>
            <w:r w:rsidRPr="005114CE">
              <w:t>Starting Salary:</w:t>
            </w:r>
          </w:p>
        </w:tc>
        <w:tc>
          <w:tcPr>
            <w:tcW w:w="1350" w:type="dxa"/>
            <w:tcBorders>
              <w:bottom w:val="single" w:sz="4" w:space="0" w:color="auto"/>
            </w:tcBorders>
            <w:vAlign w:val="bottom"/>
          </w:tcPr>
          <w:p w:rsidR="00793FD8" w:rsidRPr="009C220D" w:rsidRDefault="00793FD8" w:rsidP="00BA5B3E">
            <w:pPr>
              <w:pStyle w:val="FieldText"/>
            </w:pPr>
            <w:r w:rsidRPr="009C220D">
              <w:t>$</w:t>
            </w:r>
          </w:p>
        </w:tc>
        <w:tc>
          <w:tcPr>
            <w:tcW w:w="1620" w:type="dxa"/>
            <w:vAlign w:val="bottom"/>
          </w:tcPr>
          <w:p w:rsidR="00793FD8" w:rsidRPr="005114CE" w:rsidRDefault="00793FD8" w:rsidP="00BA5B3E">
            <w:pPr>
              <w:pStyle w:val="Heading4"/>
            </w:pPr>
            <w:r w:rsidRPr="005114CE">
              <w:t>Ending Salary:</w:t>
            </w:r>
          </w:p>
        </w:tc>
        <w:tc>
          <w:tcPr>
            <w:tcW w:w="1620" w:type="dxa"/>
            <w:tcBorders>
              <w:bottom w:val="single" w:sz="4" w:space="0" w:color="auto"/>
            </w:tcBorders>
            <w:vAlign w:val="bottom"/>
          </w:tcPr>
          <w:p w:rsidR="00793FD8" w:rsidRPr="009C220D" w:rsidRDefault="00793FD8" w:rsidP="00BA5B3E">
            <w:pPr>
              <w:pStyle w:val="FieldText"/>
            </w:pPr>
            <w:r w:rsidRPr="009C220D">
              <w:t>$</w:t>
            </w: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491"/>
        <w:gridCol w:w="8589"/>
      </w:tblGrid>
      <w:tr w:rsidR="00793FD8" w:rsidRPr="00613129" w:rsidTr="00BA5B3E">
        <w:trPr>
          <w:trHeight w:val="288"/>
        </w:trPr>
        <w:tc>
          <w:tcPr>
            <w:tcW w:w="1491" w:type="dxa"/>
            <w:vAlign w:val="bottom"/>
          </w:tcPr>
          <w:p w:rsidR="00793FD8" w:rsidRPr="005114CE" w:rsidRDefault="00793FD8" w:rsidP="00BA5B3E">
            <w:r w:rsidRPr="005114CE">
              <w:t>Responsibilities:</w:t>
            </w:r>
          </w:p>
        </w:tc>
        <w:tc>
          <w:tcPr>
            <w:tcW w:w="8589"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793FD8" w:rsidRPr="00613129" w:rsidTr="00BA5B3E">
        <w:trPr>
          <w:trHeight w:val="288"/>
        </w:trPr>
        <w:tc>
          <w:tcPr>
            <w:tcW w:w="1080" w:type="dxa"/>
            <w:vAlign w:val="bottom"/>
          </w:tcPr>
          <w:p w:rsidR="00793FD8" w:rsidRPr="005114CE" w:rsidRDefault="00793FD8" w:rsidP="00BA5B3E">
            <w:r w:rsidRPr="005114CE">
              <w:t>From:</w:t>
            </w:r>
          </w:p>
        </w:tc>
        <w:tc>
          <w:tcPr>
            <w:tcW w:w="1440" w:type="dxa"/>
            <w:tcBorders>
              <w:bottom w:val="single" w:sz="4" w:space="0" w:color="auto"/>
            </w:tcBorders>
            <w:vAlign w:val="bottom"/>
          </w:tcPr>
          <w:p w:rsidR="00793FD8" w:rsidRPr="009C220D" w:rsidRDefault="00793FD8" w:rsidP="00BA5B3E">
            <w:pPr>
              <w:pStyle w:val="FieldText"/>
            </w:pPr>
          </w:p>
        </w:tc>
        <w:tc>
          <w:tcPr>
            <w:tcW w:w="450" w:type="dxa"/>
            <w:vAlign w:val="bottom"/>
          </w:tcPr>
          <w:p w:rsidR="00793FD8" w:rsidRPr="005114CE" w:rsidRDefault="00793FD8" w:rsidP="00BA5B3E">
            <w:pPr>
              <w:pStyle w:val="Heading4"/>
            </w:pPr>
            <w:r w:rsidRPr="005114CE">
              <w:t>To:</w:t>
            </w:r>
          </w:p>
        </w:tc>
        <w:tc>
          <w:tcPr>
            <w:tcW w:w="1800" w:type="dxa"/>
            <w:tcBorders>
              <w:bottom w:val="single" w:sz="4" w:space="0" w:color="auto"/>
            </w:tcBorders>
            <w:vAlign w:val="bottom"/>
          </w:tcPr>
          <w:p w:rsidR="00793FD8" w:rsidRPr="009C220D" w:rsidRDefault="00793FD8" w:rsidP="00BA5B3E">
            <w:pPr>
              <w:pStyle w:val="FieldText"/>
            </w:pPr>
          </w:p>
        </w:tc>
        <w:tc>
          <w:tcPr>
            <w:tcW w:w="2070" w:type="dxa"/>
            <w:vAlign w:val="bottom"/>
          </w:tcPr>
          <w:p w:rsidR="00793FD8" w:rsidRPr="005114CE" w:rsidRDefault="00793FD8" w:rsidP="00BA5B3E">
            <w:pPr>
              <w:pStyle w:val="Heading4"/>
            </w:pPr>
            <w:r>
              <w:t>Reason for L</w:t>
            </w:r>
            <w:r w:rsidRPr="005114CE">
              <w:t>eaving:</w:t>
            </w:r>
          </w:p>
        </w:tc>
        <w:tc>
          <w:tcPr>
            <w:tcW w:w="3240"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793FD8" w:rsidRPr="00613129" w:rsidTr="00BA5B3E">
        <w:tc>
          <w:tcPr>
            <w:tcW w:w="5040" w:type="dxa"/>
            <w:vAlign w:val="bottom"/>
          </w:tcPr>
          <w:p w:rsidR="00793FD8" w:rsidRPr="005114CE" w:rsidRDefault="00793FD8" w:rsidP="00BA5B3E">
            <w:r w:rsidRPr="005114CE">
              <w:t>May we contact your previous supervisor for a reference?</w:t>
            </w:r>
          </w:p>
        </w:tc>
        <w:tc>
          <w:tcPr>
            <w:tcW w:w="900" w:type="dxa"/>
            <w:vAlign w:val="bottom"/>
          </w:tcPr>
          <w:p w:rsidR="00793FD8" w:rsidRPr="009C220D" w:rsidRDefault="00793FD8" w:rsidP="00BA5B3E">
            <w:pPr>
              <w:pStyle w:val="Checkbox"/>
            </w:pPr>
            <w:r>
              <w:t>YES</w:t>
            </w:r>
          </w:p>
          <w:p w:rsidR="00793FD8" w:rsidRPr="005114CE" w:rsidRDefault="00793FD8" w:rsidP="00BA5B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900" w:type="dxa"/>
            <w:vAlign w:val="bottom"/>
          </w:tcPr>
          <w:p w:rsidR="00793FD8" w:rsidRPr="009C220D" w:rsidRDefault="00793FD8" w:rsidP="00BA5B3E">
            <w:pPr>
              <w:pStyle w:val="Checkbox"/>
            </w:pPr>
            <w:r>
              <w:t>NO</w:t>
            </w:r>
          </w:p>
          <w:p w:rsidR="00793FD8" w:rsidRPr="005114CE" w:rsidRDefault="00793FD8" w:rsidP="00BA5B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3240" w:type="dxa"/>
            <w:vAlign w:val="bottom"/>
          </w:tcPr>
          <w:p w:rsidR="00793FD8" w:rsidRPr="005114CE" w:rsidRDefault="00793FD8" w:rsidP="00BA5B3E">
            <w:pPr>
              <w:rPr>
                <w:szCs w:val="19"/>
              </w:rPr>
            </w:pPr>
          </w:p>
        </w:tc>
      </w:tr>
      <w:tr w:rsidR="00793FD8" w:rsidRPr="00613129" w:rsidTr="00BA5B3E">
        <w:tc>
          <w:tcPr>
            <w:tcW w:w="5040" w:type="dxa"/>
            <w:tcBorders>
              <w:bottom w:val="single" w:sz="4" w:space="0" w:color="auto"/>
            </w:tcBorders>
            <w:vAlign w:val="bottom"/>
          </w:tcPr>
          <w:p w:rsidR="00793FD8" w:rsidRPr="005114CE" w:rsidRDefault="00793FD8" w:rsidP="00BA5B3E"/>
        </w:tc>
        <w:tc>
          <w:tcPr>
            <w:tcW w:w="900" w:type="dxa"/>
            <w:tcBorders>
              <w:bottom w:val="single" w:sz="4" w:space="0" w:color="auto"/>
            </w:tcBorders>
            <w:vAlign w:val="bottom"/>
          </w:tcPr>
          <w:p w:rsidR="00793FD8" w:rsidRDefault="00793FD8" w:rsidP="00BA5B3E">
            <w:pPr>
              <w:pStyle w:val="Checkbox"/>
            </w:pPr>
          </w:p>
        </w:tc>
        <w:tc>
          <w:tcPr>
            <w:tcW w:w="900" w:type="dxa"/>
            <w:tcBorders>
              <w:bottom w:val="single" w:sz="4" w:space="0" w:color="auto"/>
            </w:tcBorders>
            <w:vAlign w:val="bottom"/>
          </w:tcPr>
          <w:p w:rsidR="00793FD8" w:rsidRDefault="00793FD8" w:rsidP="00BA5B3E">
            <w:pPr>
              <w:pStyle w:val="Checkbox"/>
            </w:pPr>
          </w:p>
        </w:tc>
        <w:tc>
          <w:tcPr>
            <w:tcW w:w="3240" w:type="dxa"/>
            <w:tcBorders>
              <w:bottom w:val="single" w:sz="4" w:space="0" w:color="auto"/>
            </w:tcBorders>
            <w:vAlign w:val="bottom"/>
          </w:tcPr>
          <w:p w:rsidR="00793FD8" w:rsidRPr="005114CE" w:rsidRDefault="00793FD8" w:rsidP="00BA5B3E">
            <w:pPr>
              <w:rPr>
                <w:szCs w:val="19"/>
              </w:rPr>
            </w:pPr>
          </w:p>
        </w:tc>
      </w:tr>
      <w:tr w:rsidR="00793FD8" w:rsidRPr="00613129" w:rsidTr="00BA5B3E">
        <w:tc>
          <w:tcPr>
            <w:tcW w:w="504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tc>
        <w:tc>
          <w:tcPr>
            <w:tcW w:w="900" w:type="dxa"/>
            <w:tcBorders>
              <w:top w:val="single" w:sz="4" w:space="0" w:color="auto"/>
              <w:bottom w:val="single" w:sz="4" w:space="0" w:color="auto"/>
            </w:tcBorders>
            <w:shd w:val="clear" w:color="auto" w:fill="F2F2F2" w:themeFill="background1" w:themeFillShade="F2"/>
            <w:vAlign w:val="bottom"/>
          </w:tcPr>
          <w:p w:rsidR="00793FD8" w:rsidRDefault="00793FD8" w:rsidP="00BA5B3E">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793FD8" w:rsidRDefault="00793FD8" w:rsidP="00BA5B3E">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pPr>
              <w:rPr>
                <w:szCs w:val="19"/>
              </w:rPr>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793FD8" w:rsidRPr="00613129" w:rsidTr="00BA5B3E">
        <w:trPr>
          <w:trHeight w:val="360"/>
        </w:trPr>
        <w:tc>
          <w:tcPr>
            <w:tcW w:w="1072" w:type="dxa"/>
            <w:vAlign w:val="bottom"/>
          </w:tcPr>
          <w:p w:rsidR="00793FD8" w:rsidRPr="005114CE" w:rsidRDefault="00793FD8" w:rsidP="00BA5B3E">
            <w:r w:rsidRPr="005114CE">
              <w:t>Company:</w:t>
            </w:r>
          </w:p>
        </w:tc>
        <w:tc>
          <w:tcPr>
            <w:tcW w:w="5768" w:type="dxa"/>
            <w:tcBorders>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Phone:</w:t>
            </w:r>
          </w:p>
        </w:tc>
        <w:tc>
          <w:tcPr>
            <w:tcW w:w="2070" w:type="dxa"/>
            <w:tcBorders>
              <w:bottom w:val="single" w:sz="4" w:space="0" w:color="auto"/>
            </w:tcBorders>
            <w:vAlign w:val="bottom"/>
          </w:tcPr>
          <w:p w:rsidR="00793FD8" w:rsidRPr="009C220D" w:rsidRDefault="00793FD8" w:rsidP="00BA5B3E">
            <w:pPr>
              <w:pStyle w:val="FieldText"/>
            </w:pPr>
          </w:p>
        </w:tc>
      </w:tr>
      <w:tr w:rsidR="00793FD8" w:rsidRPr="00613129" w:rsidTr="00BA5B3E">
        <w:trPr>
          <w:trHeight w:val="360"/>
        </w:trPr>
        <w:tc>
          <w:tcPr>
            <w:tcW w:w="1072" w:type="dxa"/>
            <w:vAlign w:val="bottom"/>
          </w:tcPr>
          <w:p w:rsidR="00793FD8" w:rsidRPr="005114CE" w:rsidRDefault="00793FD8" w:rsidP="00BA5B3E">
            <w:r w:rsidRPr="005114CE">
              <w:t>Address:</w:t>
            </w:r>
          </w:p>
        </w:tc>
        <w:tc>
          <w:tcPr>
            <w:tcW w:w="5768" w:type="dxa"/>
            <w:tcBorders>
              <w:top w:val="single" w:sz="4" w:space="0" w:color="auto"/>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Supervisor:</w:t>
            </w:r>
          </w:p>
        </w:tc>
        <w:tc>
          <w:tcPr>
            <w:tcW w:w="2070" w:type="dxa"/>
            <w:tcBorders>
              <w:top w:val="single" w:sz="4" w:space="0" w:color="auto"/>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793FD8" w:rsidRPr="00613129" w:rsidTr="00BA5B3E">
        <w:trPr>
          <w:trHeight w:val="288"/>
        </w:trPr>
        <w:tc>
          <w:tcPr>
            <w:tcW w:w="1072" w:type="dxa"/>
            <w:vAlign w:val="bottom"/>
          </w:tcPr>
          <w:p w:rsidR="00793FD8" w:rsidRPr="005114CE" w:rsidRDefault="00793FD8" w:rsidP="00BA5B3E">
            <w:r w:rsidRPr="005114CE">
              <w:t>Job Title:</w:t>
            </w:r>
          </w:p>
        </w:tc>
        <w:tc>
          <w:tcPr>
            <w:tcW w:w="2888" w:type="dxa"/>
            <w:tcBorders>
              <w:bottom w:val="single" w:sz="4" w:space="0" w:color="auto"/>
            </w:tcBorders>
            <w:vAlign w:val="bottom"/>
          </w:tcPr>
          <w:p w:rsidR="00793FD8" w:rsidRPr="009C220D" w:rsidRDefault="00793FD8" w:rsidP="00BA5B3E">
            <w:pPr>
              <w:pStyle w:val="FieldText"/>
            </w:pPr>
          </w:p>
        </w:tc>
        <w:tc>
          <w:tcPr>
            <w:tcW w:w="1530" w:type="dxa"/>
            <w:vAlign w:val="bottom"/>
          </w:tcPr>
          <w:p w:rsidR="00793FD8" w:rsidRPr="005114CE" w:rsidRDefault="00793FD8" w:rsidP="00BA5B3E">
            <w:pPr>
              <w:pStyle w:val="Heading4"/>
            </w:pPr>
            <w:r w:rsidRPr="005114CE">
              <w:t>Starting Salary:</w:t>
            </w:r>
          </w:p>
        </w:tc>
        <w:tc>
          <w:tcPr>
            <w:tcW w:w="1350" w:type="dxa"/>
            <w:tcBorders>
              <w:bottom w:val="single" w:sz="4" w:space="0" w:color="auto"/>
            </w:tcBorders>
            <w:vAlign w:val="bottom"/>
          </w:tcPr>
          <w:p w:rsidR="00793FD8" w:rsidRPr="009C220D" w:rsidRDefault="00793FD8" w:rsidP="00BA5B3E">
            <w:pPr>
              <w:pStyle w:val="FieldText"/>
            </w:pPr>
            <w:r w:rsidRPr="009C220D">
              <w:t>$</w:t>
            </w:r>
          </w:p>
        </w:tc>
        <w:tc>
          <w:tcPr>
            <w:tcW w:w="1620" w:type="dxa"/>
            <w:vAlign w:val="bottom"/>
          </w:tcPr>
          <w:p w:rsidR="00793FD8" w:rsidRPr="005114CE" w:rsidRDefault="00793FD8" w:rsidP="00BA5B3E">
            <w:pPr>
              <w:pStyle w:val="Heading4"/>
            </w:pPr>
            <w:r w:rsidRPr="005114CE">
              <w:t>Ending Salary:</w:t>
            </w:r>
          </w:p>
        </w:tc>
        <w:tc>
          <w:tcPr>
            <w:tcW w:w="1620" w:type="dxa"/>
            <w:tcBorders>
              <w:bottom w:val="single" w:sz="4" w:space="0" w:color="auto"/>
            </w:tcBorders>
            <w:vAlign w:val="bottom"/>
          </w:tcPr>
          <w:p w:rsidR="00793FD8" w:rsidRPr="009C220D" w:rsidRDefault="00793FD8" w:rsidP="00BA5B3E">
            <w:pPr>
              <w:pStyle w:val="FieldText"/>
            </w:pPr>
            <w:r w:rsidRPr="009C220D">
              <w:t>$</w:t>
            </w: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491"/>
        <w:gridCol w:w="8589"/>
      </w:tblGrid>
      <w:tr w:rsidR="00793FD8" w:rsidRPr="00613129" w:rsidTr="00BA5B3E">
        <w:trPr>
          <w:trHeight w:val="288"/>
        </w:trPr>
        <w:tc>
          <w:tcPr>
            <w:tcW w:w="1491" w:type="dxa"/>
            <w:vAlign w:val="bottom"/>
          </w:tcPr>
          <w:p w:rsidR="00793FD8" w:rsidRPr="005114CE" w:rsidRDefault="00793FD8" w:rsidP="00BA5B3E">
            <w:r w:rsidRPr="005114CE">
              <w:t>Responsibilities:</w:t>
            </w:r>
          </w:p>
        </w:tc>
        <w:tc>
          <w:tcPr>
            <w:tcW w:w="8589"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793FD8" w:rsidRPr="00613129" w:rsidTr="00BA5B3E">
        <w:trPr>
          <w:trHeight w:val="288"/>
        </w:trPr>
        <w:tc>
          <w:tcPr>
            <w:tcW w:w="1080" w:type="dxa"/>
            <w:vAlign w:val="bottom"/>
          </w:tcPr>
          <w:p w:rsidR="00793FD8" w:rsidRPr="005114CE" w:rsidRDefault="00793FD8" w:rsidP="00BA5B3E">
            <w:r w:rsidRPr="005114CE">
              <w:t>From:</w:t>
            </w:r>
          </w:p>
        </w:tc>
        <w:tc>
          <w:tcPr>
            <w:tcW w:w="1440" w:type="dxa"/>
            <w:tcBorders>
              <w:bottom w:val="single" w:sz="4" w:space="0" w:color="auto"/>
            </w:tcBorders>
            <w:vAlign w:val="bottom"/>
          </w:tcPr>
          <w:p w:rsidR="00793FD8" w:rsidRPr="009C220D" w:rsidRDefault="00793FD8" w:rsidP="00BA5B3E">
            <w:pPr>
              <w:pStyle w:val="FieldText"/>
            </w:pPr>
          </w:p>
        </w:tc>
        <w:tc>
          <w:tcPr>
            <w:tcW w:w="450" w:type="dxa"/>
            <w:vAlign w:val="bottom"/>
          </w:tcPr>
          <w:p w:rsidR="00793FD8" w:rsidRPr="005114CE" w:rsidRDefault="00793FD8" w:rsidP="00BA5B3E">
            <w:pPr>
              <w:pStyle w:val="Heading4"/>
            </w:pPr>
            <w:r w:rsidRPr="005114CE">
              <w:t>To:</w:t>
            </w:r>
          </w:p>
        </w:tc>
        <w:tc>
          <w:tcPr>
            <w:tcW w:w="1800" w:type="dxa"/>
            <w:tcBorders>
              <w:bottom w:val="single" w:sz="4" w:space="0" w:color="auto"/>
            </w:tcBorders>
            <w:vAlign w:val="bottom"/>
          </w:tcPr>
          <w:p w:rsidR="00793FD8" w:rsidRPr="009C220D" w:rsidRDefault="00793FD8" w:rsidP="00BA5B3E">
            <w:pPr>
              <w:pStyle w:val="FieldText"/>
            </w:pPr>
          </w:p>
        </w:tc>
        <w:tc>
          <w:tcPr>
            <w:tcW w:w="2070" w:type="dxa"/>
            <w:vAlign w:val="bottom"/>
          </w:tcPr>
          <w:p w:rsidR="00793FD8" w:rsidRPr="005114CE" w:rsidRDefault="00793FD8" w:rsidP="00BA5B3E">
            <w:pPr>
              <w:pStyle w:val="Heading4"/>
            </w:pPr>
            <w:r>
              <w:t>Reason for L</w:t>
            </w:r>
            <w:r w:rsidRPr="005114CE">
              <w:t>eaving:</w:t>
            </w:r>
          </w:p>
        </w:tc>
        <w:tc>
          <w:tcPr>
            <w:tcW w:w="3240"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793FD8" w:rsidRPr="00613129" w:rsidTr="00BA5B3E">
        <w:tc>
          <w:tcPr>
            <w:tcW w:w="5040" w:type="dxa"/>
            <w:vAlign w:val="bottom"/>
          </w:tcPr>
          <w:p w:rsidR="00793FD8" w:rsidRPr="005114CE" w:rsidRDefault="00793FD8" w:rsidP="00BA5B3E">
            <w:r w:rsidRPr="005114CE">
              <w:t>May we contact your previous supervisor for a reference?</w:t>
            </w:r>
          </w:p>
        </w:tc>
        <w:tc>
          <w:tcPr>
            <w:tcW w:w="900" w:type="dxa"/>
            <w:vAlign w:val="bottom"/>
          </w:tcPr>
          <w:p w:rsidR="00793FD8" w:rsidRPr="009C220D" w:rsidRDefault="00793FD8" w:rsidP="00BA5B3E">
            <w:pPr>
              <w:pStyle w:val="Checkbox"/>
            </w:pPr>
            <w:r>
              <w:t>YES</w:t>
            </w:r>
          </w:p>
          <w:p w:rsidR="00793FD8" w:rsidRPr="005114CE" w:rsidRDefault="00793FD8" w:rsidP="00BA5B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900" w:type="dxa"/>
            <w:vAlign w:val="bottom"/>
          </w:tcPr>
          <w:p w:rsidR="00793FD8" w:rsidRPr="009C220D" w:rsidRDefault="00793FD8" w:rsidP="00BA5B3E">
            <w:pPr>
              <w:pStyle w:val="Checkbox"/>
            </w:pPr>
            <w:r>
              <w:t>NO</w:t>
            </w:r>
          </w:p>
          <w:p w:rsidR="00793FD8" w:rsidRPr="005114CE" w:rsidRDefault="00793FD8" w:rsidP="00BA5B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3240" w:type="dxa"/>
            <w:vAlign w:val="bottom"/>
          </w:tcPr>
          <w:p w:rsidR="00793FD8" w:rsidRPr="005114CE" w:rsidRDefault="00793FD8" w:rsidP="00BA5B3E">
            <w:pPr>
              <w:rPr>
                <w:szCs w:val="19"/>
              </w:rPr>
            </w:pPr>
          </w:p>
        </w:tc>
      </w:tr>
      <w:tr w:rsidR="00793FD8" w:rsidRPr="00613129" w:rsidTr="00BA5B3E">
        <w:tc>
          <w:tcPr>
            <w:tcW w:w="5040" w:type="dxa"/>
            <w:tcBorders>
              <w:bottom w:val="single" w:sz="4" w:space="0" w:color="auto"/>
            </w:tcBorders>
            <w:vAlign w:val="bottom"/>
          </w:tcPr>
          <w:p w:rsidR="00793FD8" w:rsidRPr="005114CE" w:rsidRDefault="00793FD8" w:rsidP="00BA5B3E"/>
        </w:tc>
        <w:tc>
          <w:tcPr>
            <w:tcW w:w="900" w:type="dxa"/>
            <w:tcBorders>
              <w:bottom w:val="single" w:sz="4" w:space="0" w:color="auto"/>
            </w:tcBorders>
            <w:vAlign w:val="bottom"/>
          </w:tcPr>
          <w:p w:rsidR="00793FD8" w:rsidRDefault="00793FD8" w:rsidP="00BA5B3E">
            <w:pPr>
              <w:pStyle w:val="Checkbox"/>
            </w:pPr>
          </w:p>
        </w:tc>
        <w:tc>
          <w:tcPr>
            <w:tcW w:w="900" w:type="dxa"/>
            <w:tcBorders>
              <w:bottom w:val="single" w:sz="4" w:space="0" w:color="auto"/>
            </w:tcBorders>
            <w:vAlign w:val="bottom"/>
          </w:tcPr>
          <w:p w:rsidR="00793FD8" w:rsidRDefault="00793FD8" w:rsidP="00BA5B3E">
            <w:pPr>
              <w:pStyle w:val="Checkbox"/>
            </w:pPr>
          </w:p>
        </w:tc>
        <w:tc>
          <w:tcPr>
            <w:tcW w:w="3240" w:type="dxa"/>
            <w:tcBorders>
              <w:bottom w:val="single" w:sz="4" w:space="0" w:color="auto"/>
            </w:tcBorders>
            <w:vAlign w:val="bottom"/>
          </w:tcPr>
          <w:p w:rsidR="00793FD8" w:rsidRPr="005114CE" w:rsidRDefault="00793FD8" w:rsidP="00BA5B3E">
            <w:pPr>
              <w:rPr>
                <w:szCs w:val="19"/>
              </w:rPr>
            </w:pPr>
          </w:p>
        </w:tc>
      </w:tr>
      <w:tr w:rsidR="00793FD8" w:rsidRPr="00613129" w:rsidTr="00BA5B3E">
        <w:tc>
          <w:tcPr>
            <w:tcW w:w="504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tc>
        <w:tc>
          <w:tcPr>
            <w:tcW w:w="900" w:type="dxa"/>
            <w:tcBorders>
              <w:top w:val="single" w:sz="4" w:space="0" w:color="auto"/>
              <w:bottom w:val="single" w:sz="4" w:space="0" w:color="auto"/>
            </w:tcBorders>
            <w:shd w:val="clear" w:color="auto" w:fill="F2F2F2" w:themeFill="background1" w:themeFillShade="F2"/>
            <w:vAlign w:val="bottom"/>
          </w:tcPr>
          <w:p w:rsidR="00793FD8" w:rsidRDefault="00793FD8" w:rsidP="00BA5B3E">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793FD8" w:rsidRDefault="00793FD8" w:rsidP="00BA5B3E">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pPr>
              <w:rPr>
                <w:szCs w:val="19"/>
              </w:rPr>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793FD8" w:rsidRPr="00613129" w:rsidTr="00BA5B3E">
        <w:trPr>
          <w:trHeight w:val="360"/>
        </w:trPr>
        <w:tc>
          <w:tcPr>
            <w:tcW w:w="1072" w:type="dxa"/>
            <w:vAlign w:val="bottom"/>
          </w:tcPr>
          <w:p w:rsidR="00793FD8" w:rsidRPr="005114CE" w:rsidRDefault="00793FD8" w:rsidP="00BA5B3E">
            <w:r w:rsidRPr="005114CE">
              <w:t>Company:</w:t>
            </w:r>
          </w:p>
        </w:tc>
        <w:tc>
          <w:tcPr>
            <w:tcW w:w="5768" w:type="dxa"/>
            <w:tcBorders>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Phone:</w:t>
            </w:r>
          </w:p>
        </w:tc>
        <w:tc>
          <w:tcPr>
            <w:tcW w:w="2070" w:type="dxa"/>
            <w:tcBorders>
              <w:bottom w:val="single" w:sz="4" w:space="0" w:color="auto"/>
            </w:tcBorders>
            <w:vAlign w:val="bottom"/>
          </w:tcPr>
          <w:p w:rsidR="00793FD8" w:rsidRPr="009C220D" w:rsidRDefault="00793FD8" w:rsidP="00BA5B3E">
            <w:pPr>
              <w:pStyle w:val="FieldText"/>
            </w:pPr>
          </w:p>
        </w:tc>
      </w:tr>
      <w:tr w:rsidR="00793FD8" w:rsidRPr="00613129" w:rsidTr="00BA5B3E">
        <w:trPr>
          <w:trHeight w:val="360"/>
        </w:trPr>
        <w:tc>
          <w:tcPr>
            <w:tcW w:w="1072" w:type="dxa"/>
            <w:vAlign w:val="bottom"/>
          </w:tcPr>
          <w:p w:rsidR="00793FD8" w:rsidRPr="005114CE" w:rsidRDefault="00793FD8" w:rsidP="00BA5B3E">
            <w:r w:rsidRPr="005114CE">
              <w:t>Address:</w:t>
            </w:r>
          </w:p>
        </w:tc>
        <w:tc>
          <w:tcPr>
            <w:tcW w:w="5768" w:type="dxa"/>
            <w:tcBorders>
              <w:top w:val="single" w:sz="4" w:space="0" w:color="auto"/>
              <w:bottom w:val="single" w:sz="4" w:space="0" w:color="auto"/>
            </w:tcBorders>
            <w:vAlign w:val="bottom"/>
          </w:tcPr>
          <w:p w:rsidR="00793FD8" w:rsidRPr="009C220D" w:rsidRDefault="00793FD8" w:rsidP="00BA5B3E">
            <w:pPr>
              <w:pStyle w:val="FieldText"/>
            </w:pPr>
          </w:p>
        </w:tc>
        <w:tc>
          <w:tcPr>
            <w:tcW w:w="1170" w:type="dxa"/>
            <w:vAlign w:val="bottom"/>
          </w:tcPr>
          <w:p w:rsidR="00793FD8" w:rsidRPr="005114CE" w:rsidRDefault="00793FD8" w:rsidP="00BA5B3E">
            <w:pPr>
              <w:pStyle w:val="Heading4"/>
            </w:pPr>
            <w:r w:rsidRPr="005114CE">
              <w:t>Supervisor:</w:t>
            </w:r>
          </w:p>
        </w:tc>
        <w:tc>
          <w:tcPr>
            <w:tcW w:w="2070" w:type="dxa"/>
            <w:tcBorders>
              <w:top w:val="single" w:sz="4" w:space="0" w:color="auto"/>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793FD8" w:rsidRPr="00613129" w:rsidTr="00BA5B3E">
        <w:trPr>
          <w:trHeight w:val="288"/>
        </w:trPr>
        <w:tc>
          <w:tcPr>
            <w:tcW w:w="1072" w:type="dxa"/>
            <w:vAlign w:val="bottom"/>
          </w:tcPr>
          <w:p w:rsidR="00793FD8" w:rsidRPr="005114CE" w:rsidRDefault="00793FD8" w:rsidP="00BA5B3E">
            <w:r w:rsidRPr="005114CE">
              <w:t>Job Title:</w:t>
            </w:r>
          </w:p>
        </w:tc>
        <w:tc>
          <w:tcPr>
            <w:tcW w:w="2888" w:type="dxa"/>
            <w:tcBorders>
              <w:bottom w:val="single" w:sz="4" w:space="0" w:color="auto"/>
            </w:tcBorders>
            <w:vAlign w:val="bottom"/>
          </w:tcPr>
          <w:p w:rsidR="00793FD8" w:rsidRPr="009C220D" w:rsidRDefault="00793FD8" w:rsidP="00BA5B3E">
            <w:pPr>
              <w:pStyle w:val="FieldText"/>
            </w:pPr>
          </w:p>
        </w:tc>
        <w:tc>
          <w:tcPr>
            <w:tcW w:w="1530" w:type="dxa"/>
            <w:vAlign w:val="bottom"/>
          </w:tcPr>
          <w:p w:rsidR="00793FD8" w:rsidRPr="005114CE" w:rsidRDefault="00793FD8" w:rsidP="00BA5B3E">
            <w:pPr>
              <w:pStyle w:val="Heading4"/>
            </w:pPr>
            <w:r w:rsidRPr="005114CE">
              <w:t>Starting Salary:</w:t>
            </w:r>
          </w:p>
        </w:tc>
        <w:tc>
          <w:tcPr>
            <w:tcW w:w="1350" w:type="dxa"/>
            <w:tcBorders>
              <w:bottom w:val="single" w:sz="4" w:space="0" w:color="auto"/>
            </w:tcBorders>
            <w:vAlign w:val="bottom"/>
          </w:tcPr>
          <w:p w:rsidR="00793FD8" w:rsidRPr="009C220D" w:rsidRDefault="00793FD8" w:rsidP="00BA5B3E">
            <w:pPr>
              <w:pStyle w:val="FieldText"/>
            </w:pPr>
            <w:r w:rsidRPr="009C220D">
              <w:t>$</w:t>
            </w:r>
          </w:p>
        </w:tc>
        <w:tc>
          <w:tcPr>
            <w:tcW w:w="1620" w:type="dxa"/>
            <w:vAlign w:val="bottom"/>
          </w:tcPr>
          <w:p w:rsidR="00793FD8" w:rsidRPr="005114CE" w:rsidRDefault="00793FD8" w:rsidP="00BA5B3E">
            <w:pPr>
              <w:pStyle w:val="Heading4"/>
            </w:pPr>
            <w:r w:rsidRPr="005114CE">
              <w:t>Ending Salary:</w:t>
            </w:r>
          </w:p>
        </w:tc>
        <w:tc>
          <w:tcPr>
            <w:tcW w:w="1620" w:type="dxa"/>
            <w:tcBorders>
              <w:bottom w:val="single" w:sz="4" w:space="0" w:color="auto"/>
            </w:tcBorders>
            <w:vAlign w:val="bottom"/>
          </w:tcPr>
          <w:p w:rsidR="00793FD8" w:rsidRPr="009C220D" w:rsidRDefault="00793FD8" w:rsidP="00BA5B3E">
            <w:pPr>
              <w:pStyle w:val="FieldText"/>
            </w:pPr>
            <w:r w:rsidRPr="009C220D">
              <w:t>$</w:t>
            </w: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491"/>
        <w:gridCol w:w="8589"/>
      </w:tblGrid>
      <w:tr w:rsidR="00793FD8" w:rsidRPr="00613129" w:rsidTr="00BA5B3E">
        <w:trPr>
          <w:trHeight w:val="288"/>
        </w:trPr>
        <w:tc>
          <w:tcPr>
            <w:tcW w:w="1491" w:type="dxa"/>
            <w:vAlign w:val="bottom"/>
          </w:tcPr>
          <w:p w:rsidR="00793FD8" w:rsidRPr="005114CE" w:rsidRDefault="00793FD8" w:rsidP="00BA5B3E">
            <w:r w:rsidRPr="005114CE">
              <w:t>Responsibilities:</w:t>
            </w:r>
          </w:p>
        </w:tc>
        <w:tc>
          <w:tcPr>
            <w:tcW w:w="8589"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793FD8" w:rsidRPr="00613129" w:rsidTr="00BA5B3E">
        <w:trPr>
          <w:trHeight w:val="288"/>
        </w:trPr>
        <w:tc>
          <w:tcPr>
            <w:tcW w:w="1080" w:type="dxa"/>
            <w:vAlign w:val="bottom"/>
          </w:tcPr>
          <w:p w:rsidR="00793FD8" w:rsidRPr="005114CE" w:rsidRDefault="00793FD8" w:rsidP="00BA5B3E">
            <w:r w:rsidRPr="005114CE">
              <w:t>From:</w:t>
            </w:r>
          </w:p>
        </w:tc>
        <w:tc>
          <w:tcPr>
            <w:tcW w:w="1440" w:type="dxa"/>
            <w:tcBorders>
              <w:bottom w:val="single" w:sz="4" w:space="0" w:color="auto"/>
            </w:tcBorders>
            <w:vAlign w:val="bottom"/>
          </w:tcPr>
          <w:p w:rsidR="00793FD8" w:rsidRPr="009C220D" w:rsidRDefault="00793FD8" w:rsidP="00BA5B3E">
            <w:pPr>
              <w:pStyle w:val="FieldText"/>
            </w:pPr>
          </w:p>
        </w:tc>
        <w:tc>
          <w:tcPr>
            <w:tcW w:w="450" w:type="dxa"/>
            <w:vAlign w:val="bottom"/>
          </w:tcPr>
          <w:p w:rsidR="00793FD8" w:rsidRPr="005114CE" w:rsidRDefault="00793FD8" w:rsidP="00BA5B3E">
            <w:pPr>
              <w:pStyle w:val="Heading4"/>
            </w:pPr>
            <w:r w:rsidRPr="005114CE">
              <w:t>To:</w:t>
            </w:r>
          </w:p>
        </w:tc>
        <w:tc>
          <w:tcPr>
            <w:tcW w:w="1800" w:type="dxa"/>
            <w:tcBorders>
              <w:bottom w:val="single" w:sz="4" w:space="0" w:color="auto"/>
            </w:tcBorders>
            <w:vAlign w:val="bottom"/>
          </w:tcPr>
          <w:p w:rsidR="00793FD8" w:rsidRPr="009C220D" w:rsidRDefault="00793FD8" w:rsidP="00BA5B3E">
            <w:pPr>
              <w:pStyle w:val="FieldText"/>
            </w:pPr>
          </w:p>
        </w:tc>
        <w:tc>
          <w:tcPr>
            <w:tcW w:w="2070" w:type="dxa"/>
            <w:vAlign w:val="bottom"/>
          </w:tcPr>
          <w:p w:rsidR="00793FD8" w:rsidRPr="005114CE" w:rsidRDefault="00793FD8" w:rsidP="00BA5B3E">
            <w:pPr>
              <w:pStyle w:val="Heading4"/>
            </w:pPr>
            <w:r>
              <w:t>Reason for L</w:t>
            </w:r>
            <w:r w:rsidRPr="005114CE">
              <w:t>eaving:</w:t>
            </w:r>
          </w:p>
        </w:tc>
        <w:tc>
          <w:tcPr>
            <w:tcW w:w="3240" w:type="dxa"/>
            <w:tcBorders>
              <w:bottom w:val="single" w:sz="4" w:space="0" w:color="auto"/>
            </w:tcBorders>
            <w:vAlign w:val="bottom"/>
          </w:tcPr>
          <w:p w:rsidR="00793FD8" w:rsidRPr="009C220D" w:rsidRDefault="00793FD8" w:rsidP="00BA5B3E">
            <w:pPr>
              <w:pStyle w:val="FieldText"/>
            </w:pPr>
          </w:p>
        </w:tc>
      </w:tr>
    </w:tbl>
    <w:p w:rsidR="00793FD8" w:rsidRDefault="00793FD8" w:rsidP="00793FD8"/>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793FD8" w:rsidRPr="00613129" w:rsidTr="00023FD4">
        <w:tc>
          <w:tcPr>
            <w:tcW w:w="5040" w:type="dxa"/>
            <w:tcBorders>
              <w:bottom w:val="single" w:sz="4" w:space="0" w:color="auto"/>
            </w:tcBorders>
            <w:vAlign w:val="bottom"/>
          </w:tcPr>
          <w:p w:rsidR="00793FD8" w:rsidRPr="005114CE" w:rsidRDefault="00793FD8" w:rsidP="00BA5B3E">
            <w:r w:rsidRPr="005114CE">
              <w:t>May we contact your previous supervisor for a reference?</w:t>
            </w:r>
          </w:p>
        </w:tc>
        <w:tc>
          <w:tcPr>
            <w:tcW w:w="900" w:type="dxa"/>
            <w:tcBorders>
              <w:bottom w:val="single" w:sz="4" w:space="0" w:color="auto"/>
            </w:tcBorders>
            <w:vAlign w:val="bottom"/>
          </w:tcPr>
          <w:p w:rsidR="00793FD8" w:rsidRPr="009C220D" w:rsidRDefault="00793FD8" w:rsidP="00BA5B3E">
            <w:pPr>
              <w:pStyle w:val="Checkbox"/>
            </w:pPr>
            <w:r>
              <w:t>YES</w:t>
            </w:r>
          </w:p>
          <w:p w:rsidR="00793FD8" w:rsidRPr="005114CE" w:rsidRDefault="00793FD8" w:rsidP="00BA5B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900" w:type="dxa"/>
            <w:tcBorders>
              <w:bottom w:val="single" w:sz="4" w:space="0" w:color="auto"/>
            </w:tcBorders>
            <w:vAlign w:val="bottom"/>
          </w:tcPr>
          <w:p w:rsidR="00793FD8" w:rsidRPr="009C220D" w:rsidRDefault="00793FD8" w:rsidP="00BA5B3E">
            <w:pPr>
              <w:pStyle w:val="Checkbox"/>
            </w:pPr>
            <w:r>
              <w:t>NO</w:t>
            </w:r>
          </w:p>
          <w:p w:rsidR="00793FD8" w:rsidRPr="005114CE" w:rsidRDefault="00793FD8" w:rsidP="00BA5B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E2D33">
              <w:fldChar w:fldCharType="separate"/>
            </w:r>
            <w:r w:rsidRPr="005114CE">
              <w:fldChar w:fldCharType="end"/>
            </w:r>
          </w:p>
        </w:tc>
        <w:tc>
          <w:tcPr>
            <w:tcW w:w="3240" w:type="dxa"/>
            <w:tcBorders>
              <w:bottom w:val="single" w:sz="4" w:space="0" w:color="auto"/>
            </w:tcBorders>
            <w:vAlign w:val="bottom"/>
          </w:tcPr>
          <w:p w:rsidR="00793FD8" w:rsidRPr="005114CE" w:rsidRDefault="00793FD8" w:rsidP="00BA5B3E">
            <w:pPr>
              <w:rPr>
                <w:szCs w:val="19"/>
              </w:rPr>
            </w:pPr>
          </w:p>
        </w:tc>
      </w:tr>
      <w:tr w:rsidR="00023FD4" w:rsidRPr="005114CE" w:rsidTr="00023FD4">
        <w:tc>
          <w:tcPr>
            <w:tcW w:w="5040" w:type="dxa"/>
            <w:tcBorders>
              <w:top w:val="single" w:sz="4" w:space="0" w:color="auto"/>
              <w:bottom w:val="single" w:sz="4" w:space="0" w:color="auto"/>
            </w:tcBorders>
            <w:shd w:val="clear" w:color="auto" w:fill="F2F2F2" w:themeFill="background1" w:themeFillShade="F2"/>
            <w:vAlign w:val="bottom"/>
          </w:tcPr>
          <w:p w:rsidR="00023FD4" w:rsidRPr="005114CE" w:rsidRDefault="00023FD4" w:rsidP="00BA5B3E"/>
        </w:tc>
        <w:tc>
          <w:tcPr>
            <w:tcW w:w="900" w:type="dxa"/>
            <w:tcBorders>
              <w:top w:val="single" w:sz="4" w:space="0" w:color="auto"/>
              <w:bottom w:val="single" w:sz="4" w:space="0" w:color="auto"/>
            </w:tcBorders>
            <w:shd w:val="clear" w:color="auto" w:fill="F2F2F2" w:themeFill="background1" w:themeFillShade="F2"/>
            <w:vAlign w:val="bottom"/>
          </w:tcPr>
          <w:p w:rsidR="00023FD4" w:rsidRDefault="00023FD4" w:rsidP="00BA5B3E">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023FD4" w:rsidRDefault="00023FD4" w:rsidP="00BA5B3E">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023FD4" w:rsidRPr="005114CE" w:rsidRDefault="00023FD4" w:rsidP="00BA5B3E">
            <w:pPr>
              <w:rPr>
                <w:szCs w:val="19"/>
              </w:rPr>
            </w:pPr>
          </w:p>
        </w:tc>
      </w:tr>
    </w:tbl>
    <w:p w:rsidR="00330050" w:rsidRDefault="00330050" w:rsidP="00490804">
      <w:pPr>
        <w:pStyle w:val="Italic"/>
      </w:pPr>
    </w:p>
    <w:p w:rsidR="00023FD4" w:rsidRDefault="00023FD4" w:rsidP="00490804">
      <w:pPr>
        <w:pStyle w:val="Italic"/>
      </w:pPr>
    </w:p>
    <w:p w:rsidR="00023FD4" w:rsidRDefault="00023FD4" w:rsidP="00490804">
      <w:pPr>
        <w:pStyle w:val="Italic"/>
      </w:pPr>
    </w:p>
    <w:p w:rsidR="00023FD4" w:rsidRDefault="00CF565F" w:rsidP="00CF565F">
      <w:pPr>
        <w:pStyle w:val="Italic"/>
        <w:jc w:val="center"/>
      </w:pPr>
      <w:r>
        <w:t>*You may use the backside of this paper to add additional employment history*</w:t>
      </w:r>
    </w:p>
    <w:p w:rsidR="00023FD4" w:rsidRDefault="00023FD4" w:rsidP="00490804">
      <w:pPr>
        <w:pStyle w:val="Italic"/>
      </w:pPr>
    </w:p>
    <w:p w:rsidR="00023FD4" w:rsidRDefault="00023FD4" w:rsidP="00490804">
      <w:pPr>
        <w:pStyle w:val="Italic"/>
      </w:pPr>
    </w:p>
    <w:p w:rsidR="00023FD4" w:rsidRDefault="00023FD4" w:rsidP="00490804">
      <w:pPr>
        <w:pStyle w:val="Italic"/>
      </w:pPr>
      <w:bookmarkStart w:id="2" w:name="_GoBack"/>
      <w:bookmarkEnd w:id="2"/>
    </w:p>
    <w:p w:rsidR="00023FD4" w:rsidRDefault="00023FD4" w:rsidP="00490804">
      <w:pPr>
        <w:pStyle w:val="Italic"/>
      </w:pPr>
    </w:p>
    <w:p w:rsidR="00871876" w:rsidRDefault="00793FD8" w:rsidP="00871876">
      <w:pPr>
        <w:pStyle w:val="Heading2"/>
        <w:rPr>
          <w:sz w:val="28"/>
        </w:rPr>
      </w:pPr>
      <w:r>
        <w:rPr>
          <w:sz w:val="28"/>
        </w:rPr>
        <w:lastRenderedPageBreak/>
        <w:t>References</w:t>
      </w:r>
    </w:p>
    <w:p w:rsidR="00023FD4" w:rsidRPr="00023FD4" w:rsidRDefault="00023FD4" w:rsidP="00023FD4">
      <w:r>
        <w:t>Please list three non-relatives, with whom you have known for at least one year.</w:t>
      </w:r>
    </w:p>
    <w:tbl>
      <w:tblPr>
        <w:tblW w:w="5086" w:type="pct"/>
        <w:tblLayout w:type="fixed"/>
        <w:tblCellMar>
          <w:left w:w="0" w:type="dxa"/>
          <w:right w:w="0" w:type="dxa"/>
        </w:tblCellMar>
        <w:tblLook w:val="0000" w:firstRow="0" w:lastRow="0" w:firstColumn="0" w:lastColumn="0" w:noHBand="0" w:noVBand="0"/>
      </w:tblPr>
      <w:tblGrid>
        <w:gridCol w:w="1090"/>
        <w:gridCol w:w="9"/>
        <w:gridCol w:w="5674"/>
        <w:gridCol w:w="1373"/>
        <w:gridCol w:w="2107"/>
      </w:tblGrid>
      <w:tr w:rsidR="00793FD8" w:rsidRPr="005114CE" w:rsidTr="00023FD4">
        <w:trPr>
          <w:trHeight w:val="350"/>
        </w:trPr>
        <w:tc>
          <w:tcPr>
            <w:tcW w:w="1090" w:type="dxa"/>
            <w:vAlign w:val="bottom"/>
          </w:tcPr>
          <w:p w:rsidR="00023FD4" w:rsidRDefault="00023FD4" w:rsidP="00BA5B3E"/>
          <w:p w:rsidR="00023FD4" w:rsidRDefault="00023FD4" w:rsidP="00BA5B3E"/>
          <w:p w:rsidR="00793FD8" w:rsidRPr="005114CE" w:rsidRDefault="00793FD8" w:rsidP="00BA5B3E">
            <w:r w:rsidRPr="005114CE">
              <w:t>Full Name:</w:t>
            </w:r>
          </w:p>
        </w:tc>
        <w:tc>
          <w:tcPr>
            <w:tcW w:w="5683" w:type="dxa"/>
            <w:gridSpan w:val="2"/>
            <w:tcBorders>
              <w:bottom w:val="single" w:sz="4" w:space="0" w:color="auto"/>
            </w:tcBorders>
            <w:vAlign w:val="bottom"/>
          </w:tcPr>
          <w:p w:rsidR="00793FD8" w:rsidRPr="009C220D" w:rsidRDefault="00793FD8" w:rsidP="00BA5B3E">
            <w:pPr>
              <w:pStyle w:val="FieldText"/>
            </w:pPr>
          </w:p>
        </w:tc>
        <w:tc>
          <w:tcPr>
            <w:tcW w:w="1373" w:type="dxa"/>
            <w:vAlign w:val="bottom"/>
          </w:tcPr>
          <w:p w:rsidR="00793FD8" w:rsidRPr="005114CE" w:rsidRDefault="00793FD8" w:rsidP="00BA5B3E">
            <w:pPr>
              <w:pStyle w:val="Heading4"/>
            </w:pPr>
            <w:r>
              <w:t>Relationship</w:t>
            </w:r>
            <w:r w:rsidRPr="005114CE">
              <w:t>:</w:t>
            </w:r>
          </w:p>
        </w:tc>
        <w:tc>
          <w:tcPr>
            <w:tcW w:w="2107" w:type="dxa"/>
            <w:tcBorders>
              <w:bottom w:val="single" w:sz="4" w:space="0" w:color="auto"/>
            </w:tcBorders>
            <w:vAlign w:val="bottom"/>
          </w:tcPr>
          <w:p w:rsidR="00793FD8" w:rsidRPr="009C220D" w:rsidRDefault="00793FD8" w:rsidP="00BA5B3E">
            <w:pPr>
              <w:pStyle w:val="FieldText"/>
            </w:pPr>
          </w:p>
        </w:tc>
      </w:tr>
      <w:tr w:rsidR="00793FD8" w:rsidRPr="005114CE" w:rsidTr="00023FD4">
        <w:trPr>
          <w:trHeight w:val="350"/>
        </w:trPr>
        <w:tc>
          <w:tcPr>
            <w:tcW w:w="1090" w:type="dxa"/>
            <w:vAlign w:val="bottom"/>
          </w:tcPr>
          <w:p w:rsidR="00793FD8" w:rsidRPr="005114CE" w:rsidRDefault="00793FD8" w:rsidP="00BA5B3E">
            <w:r>
              <w:t>Company</w:t>
            </w:r>
            <w:r w:rsidRPr="005114CE">
              <w:t>:</w:t>
            </w:r>
          </w:p>
        </w:tc>
        <w:tc>
          <w:tcPr>
            <w:tcW w:w="5683" w:type="dxa"/>
            <w:gridSpan w:val="2"/>
            <w:tcBorders>
              <w:top w:val="single" w:sz="4" w:space="0" w:color="auto"/>
              <w:bottom w:val="single" w:sz="4" w:space="0" w:color="auto"/>
            </w:tcBorders>
            <w:vAlign w:val="bottom"/>
          </w:tcPr>
          <w:p w:rsidR="00793FD8" w:rsidRPr="009C220D" w:rsidRDefault="00793FD8" w:rsidP="00BA5B3E">
            <w:pPr>
              <w:pStyle w:val="FieldText"/>
            </w:pPr>
          </w:p>
        </w:tc>
        <w:tc>
          <w:tcPr>
            <w:tcW w:w="1373" w:type="dxa"/>
            <w:vAlign w:val="bottom"/>
          </w:tcPr>
          <w:p w:rsidR="00793FD8" w:rsidRPr="005114CE" w:rsidRDefault="00793FD8" w:rsidP="00BA5B3E">
            <w:pPr>
              <w:pStyle w:val="Heading4"/>
            </w:pPr>
            <w:r w:rsidRPr="005114CE">
              <w:t>Phone:</w:t>
            </w:r>
          </w:p>
        </w:tc>
        <w:tc>
          <w:tcPr>
            <w:tcW w:w="2107" w:type="dxa"/>
            <w:tcBorders>
              <w:top w:val="single" w:sz="4" w:space="0" w:color="auto"/>
              <w:bottom w:val="single" w:sz="4" w:space="0" w:color="auto"/>
            </w:tcBorders>
            <w:vAlign w:val="bottom"/>
          </w:tcPr>
          <w:p w:rsidR="00793FD8" w:rsidRPr="009C220D" w:rsidRDefault="00793FD8" w:rsidP="00BA5B3E">
            <w:pPr>
              <w:pStyle w:val="FieldText"/>
            </w:pPr>
          </w:p>
        </w:tc>
      </w:tr>
      <w:tr w:rsidR="00793FD8" w:rsidRPr="005114CE" w:rsidTr="00023FD4">
        <w:trPr>
          <w:trHeight w:val="350"/>
        </w:trPr>
        <w:tc>
          <w:tcPr>
            <w:tcW w:w="1090" w:type="dxa"/>
            <w:tcBorders>
              <w:bottom w:val="single" w:sz="4" w:space="0" w:color="auto"/>
            </w:tcBorders>
            <w:vAlign w:val="bottom"/>
          </w:tcPr>
          <w:p w:rsidR="00793FD8" w:rsidRPr="005114CE" w:rsidRDefault="00793FD8" w:rsidP="00BA5B3E">
            <w:r>
              <w:t>Address:</w:t>
            </w:r>
          </w:p>
        </w:tc>
        <w:tc>
          <w:tcPr>
            <w:tcW w:w="9163" w:type="dxa"/>
            <w:gridSpan w:val="4"/>
            <w:tcBorders>
              <w:bottom w:val="single" w:sz="4" w:space="0" w:color="auto"/>
            </w:tcBorders>
            <w:vAlign w:val="bottom"/>
          </w:tcPr>
          <w:p w:rsidR="00793FD8" w:rsidRPr="005114CE" w:rsidRDefault="00793FD8" w:rsidP="00BA5B3E">
            <w:pPr>
              <w:pStyle w:val="FieldText"/>
            </w:pPr>
          </w:p>
        </w:tc>
      </w:tr>
      <w:tr w:rsidR="00793FD8" w:rsidRPr="005114CE" w:rsidTr="00023FD4">
        <w:trPr>
          <w:trHeight w:hRule="exact" w:val="141"/>
        </w:trPr>
        <w:tc>
          <w:tcPr>
            <w:tcW w:w="109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tc>
        <w:tc>
          <w:tcPr>
            <w:tcW w:w="5683" w:type="dxa"/>
            <w:gridSpan w:val="2"/>
            <w:tcBorders>
              <w:top w:val="single" w:sz="4" w:space="0" w:color="auto"/>
              <w:bottom w:val="single" w:sz="4" w:space="0" w:color="auto"/>
            </w:tcBorders>
            <w:shd w:val="clear" w:color="auto" w:fill="F2F2F2" w:themeFill="background1" w:themeFillShade="F2"/>
            <w:vAlign w:val="bottom"/>
          </w:tcPr>
          <w:p w:rsidR="00793FD8" w:rsidRDefault="00793FD8" w:rsidP="00BA5B3E"/>
        </w:tc>
        <w:tc>
          <w:tcPr>
            <w:tcW w:w="1373" w:type="dxa"/>
            <w:tcBorders>
              <w:top w:val="single" w:sz="4" w:space="0" w:color="auto"/>
              <w:bottom w:val="single" w:sz="4" w:space="0" w:color="auto"/>
            </w:tcBorders>
            <w:shd w:val="clear" w:color="auto" w:fill="F2F2F2" w:themeFill="background1" w:themeFillShade="F2"/>
            <w:vAlign w:val="bottom"/>
          </w:tcPr>
          <w:p w:rsidR="00793FD8" w:rsidRDefault="00793FD8" w:rsidP="00BA5B3E"/>
        </w:tc>
        <w:tc>
          <w:tcPr>
            <w:tcW w:w="2107" w:type="dxa"/>
            <w:tcBorders>
              <w:top w:val="single" w:sz="4" w:space="0" w:color="auto"/>
              <w:bottom w:val="single" w:sz="4" w:space="0" w:color="auto"/>
            </w:tcBorders>
            <w:shd w:val="clear" w:color="auto" w:fill="F2F2F2" w:themeFill="background1" w:themeFillShade="F2"/>
            <w:vAlign w:val="bottom"/>
          </w:tcPr>
          <w:p w:rsidR="00793FD8" w:rsidRDefault="00793FD8" w:rsidP="00BA5B3E"/>
        </w:tc>
      </w:tr>
      <w:tr w:rsidR="00793FD8" w:rsidRPr="005114CE" w:rsidTr="00023FD4">
        <w:trPr>
          <w:trHeight w:val="350"/>
        </w:trPr>
        <w:tc>
          <w:tcPr>
            <w:tcW w:w="1090" w:type="dxa"/>
            <w:tcBorders>
              <w:top w:val="single" w:sz="4" w:space="0" w:color="auto"/>
            </w:tcBorders>
            <w:vAlign w:val="bottom"/>
          </w:tcPr>
          <w:p w:rsidR="00793FD8" w:rsidRPr="005114CE" w:rsidRDefault="00793FD8" w:rsidP="00BA5B3E">
            <w:r w:rsidRPr="005114CE">
              <w:t>Full Name:</w:t>
            </w:r>
          </w:p>
        </w:tc>
        <w:tc>
          <w:tcPr>
            <w:tcW w:w="5683" w:type="dxa"/>
            <w:gridSpan w:val="2"/>
            <w:tcBorders>
              <w:top w:val="single" w:sz="4" w:space="0" w:color="auto"/>
              <w:bottom w:val="single" w:sz="4" w:space="0" w:color="auto"/>
            </w:tcBorders>
            <w:vAlign w:val="bottom"/>
          </w:tcPr>
          <w:p w:rsidR="00793FD8" w:rsidRPr="009C220D" w:rsidRDefault="00793FD8" w:rsidP="00BA5B3E">
            <w:pPr>
              <w:pStyle w:val="FieldText"/>
            </w:pPr>
          </w:p>
        </w:tc>
        <w:tc>
          <w:tcPr>
            <w:tcW w:w="1373" w:type="dxa"/>
            <w:tcBorders>
              <w:top w:val="single" w:sz="4" w:space="0" w:color="auto"/>
            </w:tcBorders>
            <w:vAlign w:val="bottom"/>
          </w:tcPr>
          <w:p w:rsidR="00793FD8" w:rsidRPr="005114CE" w:rsidRDefault="00793FD8" w:rsidP="00BA5B3E">
            <w:pPr>
              <w:pStyle w:val="Heading4"/>
            </w:pPr>
            <w:r>
              <w:t>Relationship</w:t>
            </w:r>
            <w:r w:rsidRPr="005114CE">
              <w:t>:</w:t>
            </w:r>
          </w:p>
        </w:tc>
        <w:tc>
          <w:tcPr>
            <w:tcW w:w="2107" w:type="dxa"/>
            <w:tcBorders>
              <w:top w:val="single" w:sz="4" w:space="0" w:color="auto"/>
              <w:bottom w:val="single" w:sz="4" w:space="0" w:color="auto"/>
            </w:tcBorders>
            <w:vAlign w:val="bottom"/>
          </w:tcPr>
          <w:p w:rsidR="00793FD8" w:rsidRPr="009C220D" w:rsidRDefault="00793FD8" w:rsidP="00BA5B3E">
            <w:pPr>
              <w:pStyle w:val="FieldText"/>
            </w:pPr>
          </w:p>
        </w:tc>
      </w:tr>
      <w:tr w:rsidR="00793FD8" w:rsidRPr="005114CE" w:rsidTr="00023FD4">
        <w:trPr>
          <w:trHeight w:val="350"/>
        </w:trPr>
        <w:tc>
          <w:tcPr>
            <w:tcW w:w="1090" w:type="dxa"/>
            <w:vAlign w:val="bottom"/>
          </w:tcPr>
          <w:p w:rsidR="00793FD8" w:rsidRPr="005114CE" w:rsidRDefault="00793FD8" w:rsidP="00BA5B3E">
            <w:r>
              <w:t>Company:</w:t>
            </w:r>
          </w:p>
        </w:tc>
        <w:tc>
          <w:tcPr>
            <w:tcW w:w="5683" w:type="dxa"/>
            <w:gridSpan w:val="2"/>
            <w:tcBorders>
              <w:top w:val="single" w:sz="4" w:space="0" w:color="auto"/>
              <w:bottom w:val="single" w:sz="4" w:space="0" w:color="auto"/>
            </w:tcBorders>
            <w:vAlign w:val="bottom"/>
          </w:tcPr>
          <w:p w:rsidR="00793FD8" w:rsidRPr="009C220D" w:rsidRDefault="00793FD8" w:rsidP="00BA5B3E">
            <w:pPr>
              <w:pStyle w:val="FieldText"/>
            </w:pPr>
          </w:p>
        </w:tc>
        <w:tc>
          <w:tcPr>
            <w:tcW w:w="1373" w:type="dxa"/>
            <w:vAlign w:val="bottom"/>
          </w:tcPr>
          <w:p w:rsidR="00793FD8" w:rsidRPr="005114CE" w:rsidRDefault="00793FD8" w:rsidP="00BA5B3E">
            <w:pPr>
              <w:pStyle w:val="Heading4"/>
            </w:pPr>
            <w:r w:rsidRPr="005114CE">
              <w:t>Phone:</w:t>
            </w:r>
          </w:p>
        </w:tc>
        <w:tc>
          <w:tcPr>
            <w:tcW w:w="2107" w:type="dxa"/>
            <w:tcBorders>
              <w:top w:val="single" w:sz="4" w:space="0" w:color="auto"/>
              <w:bottom w:val="single" w:sz="4" w:space="0" w:color="auto"/>
            </w:tcBorders>
            <w:vAlign w:val="bottom"/>
          </w:tcPr>
          <w:p w:rsidR="00793FD8" w:rsidRPr="009C220D" w:rsidRDefault="00793FD8" w:rsidP="00BA5B3E">
            <w:pPr>
              <w:pStyle w:val="FieldText"/>
            </w:pPr>
          </w:p>
        </w:tc>
      </w:tr>
      <w:tr w:rsidR="00793FD8" w:rsidRPr="005114CE" w:rsidTr="00023FD4">
        <w:trPr>
          <w:trHeight w:val="350"/>
        </w:trPr>
        <w:tc>
          <w:tcPr>
            <w:tcW w:w="1099" w:type="dxa"/>
            <w:gridSpan w:val="2"/>
            <w:tcBorders>
              <w:bottom w:val="single" w:sz="4" w:space="0" w:color="auto"/>
            </w:tcBorders>
            <w:vAlign w:val="bottom"/>
          </w:tcPr>
          <w:p w:rsidR="00793FD8" w:rsidRPr="005114CE" w:rsidRDefault="00793FD8" w:rsidP="00BA5B3E">
            <w:r w:rsidRPr="005114CE">
              <w:t>Address:</w:t>
            </w:r>
          </w:p>
        </w:tc>
        <w:tc>
          <w:tcPr>
            <w:tcW w:w="9154" w:type="dxa"/>
            <w:gridSpan w:val="3"/>
            <w:tcBorders>
              <w:bottom w:val="single" w:sz="4" w:space="0" w:color="auto"/>
            </w:tcBorders>
            <w:vAlign w:val="bottom"/>
          </w:tcPr>
          <w:p w:rsidR="00793FD8" w:rsidRPr="009C220D" w:rsidRDefault="00793FD8" w:rsidP="00BA5B3E">
            <w:pPr>
              <w:pStyle w:val="FieldText"/>
            </w:pPr>
          </w:p>
        </w:tc>
      </w:tr>
      <w:tr w:rsidR="00793FD8" w:rsidRPr="005114CE" w:rsidTr="00023FD4">
        <w:trPr>
          <w:trHeight w:hRule="exact" w:val="141"/>
        </w:trPr>
        <w:tc>
          <w:tcPr>
            <w:tcW w:w="1090" w:type="dxa"/>
            <w:tcBorders>
              <w:top w:val="single" w:sz="4" w:space="0" w:color="auto"/>
              <w:bottom w:val="single" w:sz="4" w:space="0" w:color="auto"/>
            </w:tcBorders>
            <w:shd w:val="clear" w:color="auto" w:fill="F2F2F2" w:themeFill="background1" w:themeFillShade="F2"/>
            <w:vAlign w:val="bottom"/>
          </w:tcPr>
          <w:p w:rsidR="00793FD8" w:rsidRPr="005114CE" w:rsidRDefault="00793FD8" w:rsidP="00BA5B3E"/>
        </w:tc>
        <w:tc>
          <w:tcPr>
            <w:tcW w:w="5683" w:type="dxa"/>
            <w:gridSpan w:val="2"/>
            <w:tcBorders>
              <w:top w:val="single" w:sz="4" w:space="0" w:color="auto"/>
              <w:bottom w:val="single" w:sz="4" w:space="0" w:color="auto"/>
            </w:tcBorders>
            <w:shd w:val="clear" w:color="auto" w:fill="F2F2F2" w:themeFill="background1" w:themeFillShade="F2"/>
            <w:vAlign w:val="bottom"/>
          </w:tcPr>
          <w:p w:rsidR="00793FD8" w:rsidRDefault="00793FD8" w:rsidP="00BA5B3E"/>
        </w:tc>
        <w:tc>
          <w:tcPr>
            <w:tcW w:w="1373" w:type="dxa"/>
            <w:tcBorders>
              <w:top w:val="single" w:sz="4" w:space="0" w:color="auto"/>
              <w:bottom w:val="single" w:sz="4" w:space="0" w:color="auto"/>
            </w:tcBorders>
            <w:shd w:val="clear" w:color="auto" w:fill="F2F2F2" w:themeFill="background1" w:themeFillShade="F2"/>
            <w:vAlign w:val="bottom"/>
          </w:tcPr>
          <w:p w:rsidR="00793FD8" w:rsidRDefault="00793FD8" w:rsidP="00BA5B3E"/>
        </w:tc>
        <w:tc>
          <w:tcPr>
            <w:tcW w:w="2107" w:type="dxa"/>
            <w:tcBorders>
              <w:top w:val="single" w:sz="4" w:space="0" w:color="auto"/>
              <w:bottom w:val="single" w:sz="4" w:space="0" w:color="auto"/>
            </w:tcBorders>
            <w:shd w:val="clear" w:color="auto" w:fill="F2F2F2" w:themeFill="background1" w:themeFillShade="F2"/>
            <w:vAlign w:val="bottom"/>
          </w:tcPr>
          <w:p w:rsidR="00793FD8" w:rsidRDefault="00793FD8" w:rsidP="00BA5B3E"/>
        </w:tc>
      </w:tr>
      <w:tr w:rsidR="00793FD8" w:rsidRPr="005114CE" w:rsidTr="00023FD4">
        <w:trPr>
          <w:trHeight w:val="350"/>
        </w:trPr>
        <w:tc>
          <w:tcPr>
            <w:tcW w:w="1090" w:type="dxa"/>
            <w:tcBorders>
              <w:top w:val="single" w:sz="4" w:space="0" w:color="auto"/>
            </w:tcBorders>
            <w:vAlign w:val="bottom"/>
          </w:tcPr>
          <w:p w:rsidR="00793FD8" w:rsidRPr="005114CE" w:rsidRDefault="00793FD8" w:rsidP="00BA5B3E">
            <w:r w:rsidRPr="005114CE">
              <w:t>Full Name:</w:t>
            </w:r>
          </w:p>
        </w:tc>
        <w:tc>
          <w:tcPr>
            <w:tcW w:w="5683" w:type="dxa"/>
            <w:gridSpan w:val="2"/>
            <w:tcBorders>
              <w:top w:val="single" w:sz="4" w:space="0" w:color="auto"/>
              <w:bottom w:val="single" w:sz="4" w:space="0" w:color="auto"/>
            </w:tcBorders>
            <w:vAlign w:val="bottom"/>
          </w:tcPr>
          <w:p w:rsidR="00793FD8" w:rsidRPr="009C220D" w:rsidRDefault="00793FD8" w:rsidP="00BA5B3E">
            <w:pPr>
              <w:pStyle w:val="FieldText"/>
              <w:keepLines/>
            </w:pPr>
          </w:p>
        </w:tc>
        <w:tc>
          <w:tcPr>
            <w:tcW w:w="1373" w:type="dxa"/>
            <w:tcBorders>
              <w:top w:val="single" w:sz="4" w:space="0" w:color="auto"/>
            </w:tcBorders>
            <w:vAlign w:val="bottom"/>
          </w:tcPr>
          <w:p w:rsidR="00793FD8" w:rsidRPr="005114CE" w:rsidRDefault="00793FD8" w:rsidP="00BA5B3E">
            <w:pPr>
              <w:pStyle w:val="Heading4"/>
            </w:pPr>
            <w:r>
              <w:t>Relationship</w:t>
            </w:r>
            <w:r w:rsidRPr="005114CE">
              <w:t>:</w:t>
            </w:r>
          </w:p>
        </w:tc>
        <w:tc>
          <w:tcPr>
            <w:tcW w:w="2107" w:type="dxa"/>
            <w:tcBorders>
              <w:top w:val="single" w:sz="4" w:space="0" w:color="auto"/>
              <w:bottom w:val="single" w:sz="4" w:space="0" w:color="auto"/>
            </w:tcBorders>
            <w:vAlign w:val="bottom"/>
          </w:tcPr>
          <w:p w:rsidR="00793FD8" w:rsidRPr="009C220D" w:rsidRDefault="00793FD8" w:rsidP="00BA5B3E">
            <w:pPr>
              <w:pStyle w:val="FieldText"/>
              <w:keepLines/>
            </w:pPr>
          </w:p>
        </w:tc>
      </w:tr>
      <w:tr w:rsidR="00793FD8" w:rsidRPr="005114CE" w:rsidTr="00023FD4">
        <w:trPr>
          <w:trHeight w:val="350"/>
        </w:trPr>
        <w:tc>
          <w:tcPr>
            <w:tcW w:w="1090" w:type="dxa"/>
            <w:vAlign w:val="bottom"/>
          </w:tcPr>
          <w:p w:rsidR="00793FD8" w:rsidRPr="005114CE" w:rsidRDefault="00793FD8" w:rsidP="00BA5B3E">
            <w:r>
              <w:t>Company:</w:t>
            </w:r>
          </w:p>
        </w:tc>
        <w:tc>
          <w:tcPr>
            <w:tcW w:w="5683" w:type="dxa"/>
            <w:gridSpan w:val="2"/>
            <w:tcBorders>
              <w:top w:val="single" w:sz="4" w:space="0" w:color="auto"/>
              <w:bottom w:val="single" w:sz="4" w:space="0" w:color="auto"/>
            </w:tcBorders>
            <w:vAlign w:val="bottom"/>
          </w:tcPr>
          <w:p w:rsidR="00793FD8" w:rsidRPr="009C220D" w:rsidRDefault="00793FD8" w:rsidP="00BA5B3E">
            <w:pPr>
              <w:pStyle w:val="FieldText"/>
              <w:keepLines/>
            </w:pPr>
          </w:p>
        </w:tc>
        <w:tc>
          <w:tcPr>
            <w:tcW w:w="1373" w:type="dxa"/>
            <w:vAlign w:val="bottom"/>
          </w:tcPr>
          <w:p w:rsidR="00793FD8" w:rsidRPr="005114CE" w:rsidRDefault="00793FD8" w:rsidP="00BA5B3E">
            <w:pPr>
              <w:pStyle w:val="Heading4"/>
            </w:pPr>
            <w:r w:rsidRPr="005114CE">
              <w:t>Phone:</w:t>
            </w:r>
          </w:p>
        </w:tc>
        <w:tc>
          <w:tcPr>
            <w:tcW w:w="2107" w:type="dxa"/>
            <w:tcBorders>
              <w:top w:val="single" w:sz="4" w:space="0" w:color="auto"/>
              <w:bottom w:val="single" w:sz="4" w:space="0" w:color="auto"/>
            </w:tcBorders>
            <w:vAlign w:val="bottom"/>
          </w:tcPr>
          <w:p w:rsidR="00793FD8" w:rsidRPr="009C220D" w:rsidRDefault="00793FD8" w:rsidP="00BA5B3E">
            <w:pPr>
              <w:pStyle w:val="FieldText"/>
              <w:keepLines/>
            </w:pPr>
          </w:p>
        </w:tc>
      </w:tr>
      <w:tr w:rsidR="00793FD8" w:rsidRPr="005114CE" w:rsidTr="00023FD4">
        <w:trPr>
          <w:trHeight w:val="350"/>
        </w:trPr>
        <w:tc>
          <w:tcPr>
            <w:tcW w:w="1090" w:type="dxa"/>
            <w:vAlign w:val="bottom"/>
          </w:tcPr>
          <w:p w:rsidR="00793FD8" w:rsidRPr="005114CE" w:rsidRDefault="00793FD8" w:rsidP="00BA5B3E">
            <w:r w:rsidRPr="005114CE">
              <w:t>Address:</w:t>
            </w:r>
          </w:p>
        </w:tc>
        <w:tc>
          <w:tcPr>
            <w:tcW w:w="9163" w:type="dxa"/>
            <w:gridSpan w:val="4"/>
            <w:tcBorders>
              <w:bottom w:val="single" w:sz="4" w:space="0" w:color="auto"/>
            </w:tcBorders>
            <w:vAlign w:val="bottom"/>
          </w:tcPr>
          <w:p w:rsidR="00793FD8" w:rsidRPr="005114CE" w:rsidRDefault="00793FD8" w:rsidP="00BA5B3E">
            <w:pPr>
              <w:pStyle w:val="FieldText"/>
              <w:keepLines/>
            </w:pPr>
          </w:p>
        </w:tc>
      </w:tr>
    </w:tbl>
    <w:p w:rsidR="00871876" w:rsidRPr="009A5B50" w:rsidRDefault="00871876" w:rsidP="00871876">
      <w:pPr>
        <w:pStyle w:val="Heading2"/>
        <w:rPr>
          <w:sz w:val="28"/>
        </w:rPr>
      </w:pPr>
      <w:r w:rsidRPr="009A5B50">
        <w:rPr>
          <w:sz w:val="28"/>
        </w:rP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Pr="009A5B50" w:rsidRDefault="00871876" w:rsidP="00871876">
      <w:pPr>
        <w:pStyle w:val="Heading2"/>
        <w:rPr>
          <w:sz w:val="24"/>
        </w:rPr>
      </w:pPr>
      <w:r w:rsidRPr="009A5B50">
        <w:rPr>
          <w:sz w:val="24"/>
        </w:rPr>
        <w:t>Disclaimer and Signature</w:t>
      </w:r>
    </w:p>
    <w:p w:rsidR="00007A00" w:rsidRPr="00023FD4" w:rsidRDefault="00007A00" w:rsidP="00490804">
      <w:pPr>
        <w:pStyle w:val="Italic"/>
        <w:rPr>
          <w:sz w:val="18"/>
        </w:rPr>
      </w:pPr>
      <w:r w:rsidRPr="00023FD4">
        <w:rPr>
          <w:sz w:val="18"/>
        </w:rPr>
        <w:t xml:space="preserve">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w:t>
      </w:r>
      <w:proofErr w:type="spellStart"/>
      <w:r w:rsidRPr="00023FD4">
        <w:rPr>
          <w:sz w:val="18"/>
        </w:rPr>
        <w:t>it’s</w:t>
      </w:r>
      <w:proofErr w:type="spellEnd"/>
      <w:r w:rsidRPr="00023FD4">
        <w:rPr>
          <w:sz w:val="18"/>
        </w:rPr>
        <w:t xml:space="preserve"> Owner, and then only when in writing and signed by the President, has any authority to enter into any agreement for employment for any specific period of time, or to make any agreement contrary to the foregoing.</w:t>
      </w:r>
    </w:p>
    <w:p w:rsidR="00007A00" w:rsidRPr="00007A00" w:rsidRDefault="009A5B50" w:rsidP="00490804">
      <w:pPr>
        <w:pStyle w:val="Italic"/>
        <w:rPr>
          <w:sz w:val="22"/>
        </w:rPr>
      </w:pPr>
      <w:r w:rsidRPr="00007A00">
        <w:rPr>
          <w:sz w:val="22"/>
        </w:rPr>
        <w:t>Uniform and Grooming Standards</w:t>
      </w:r>
      <w:r w:rsidR="00007A00">
        <w:rPr>
          <w:sz w:val="22"/>
        </w:rPr>
        <w:t>:</w:t>
      </w:r>
      <w:r w:rsidRPr="00007A00">
        <w:rPr>
          <w:sz w:val="22"/>
        </w:rPr>
        <w:t xml:space="preserve"> </w:t>
      </w:r>
    </w:p>
    <w:p w:rsidR="004E1D90" w:rsidRDefault="009A5B50" w:rsidP="00023FD4">
      <w:pPr>
        <w:pStyle w:val="Italic"/>
        <w:spacing w:before="0" w:after="0"/>
      </w:pPr>
      <w:r>
        <w:t>It is your responsibility to always maintain a professional, neat, clean and pleasing appearance Hair: Beards and moustaches must be maintained in a neatly trimmed fashion. Hair, beyond shoulder length (male or female) must be secured in a neat manner. Jewelry: Male employees ar</w:t>
      </w:r>
      <w:r w:rsidR="00007A00">
        <w:t>e not permitted to wear earring</w:t>
      </w:r>
      <w:r w:rsidR="00023FD4">
        <w:t>s</w:t>
      </w:r>
      <w:r w:rsidR="00007A00">
        <w:t>, due to safety reasons</w:t>
      </w:r>
      <w:r>
        <w:t>. Female empl</w:t>
      </w:r>
      <w:r w:rsidR="00023FD4">
        <w:t xml:space="preserve">oyees are required to be </w:t>
      </w:r>
      <w:r w:rsidR="004E1D90">
        <w:t xml:space="preserve">conscience </w:t>
      </w:r>
      <w:r>
        <w:t>when choosing styles. Excessive jewelry (numerous earrings, chains, bracelets, etc.) is not permitted. Visible body piercing</w:t>
      </w:r>
      <w:r w:rsidR="004E1D90">
        <w:t>s</w:t>
      </w:r>
      <w:r>
        <w:t xml:space="preserve"> (except ears) is </w:t>
      </w:r>
      <w:r w:rsidR="00023FD4">
        <w:t>not permitted for any employee.</w:t>
      </w:r>
    </w:p>
    <w:p w:rsidR="00023FD4" w:rsidRDefault="00007A00" w:rsidP="00023FD4">
      <w:pPr>
        <w:pStyle w:val="Italic"/>
        <w:spacing w:before="0" w:after="0"/>
      </w:pPr>
      <w:r>
        <w:t>Nails: Must be closely manicured and clean. The nail cannot extend ¼-inch beyond the tip of the finger.</w:t>
      </w:r>
    </w:p>
    <w:p w:rsidR="00023FD4" w:rsidRDefault="009A5B50" w:rsidP="00023FD4">
      <w:pPr>
        <w:pStyle w:val="Italic"/>
        <w:widowControl w:val="0"/>
        <w:spacing w:before="0" w:after="0"/>
      </w:pPr>
      <w:r>
        <w:t xml:space="preserve">Smoking: </w:t>
      </w:r>
      <w:r w:rsidR="004E1D90">
        <w:t xml:space="preserve">R&amp;R Property Services &amp; Landscaping </w:t>
      </w:r>
      <w:r>
        <w:t>does not allow the use of tobacco products in any form by any person on Company grounds</w:t>
      </w:r>
      <w:r w:rsidR="004E1D90">
        <w:t>, in</w:t>
      </w:r>
      <w:r>
        <w:t xml:space="preserve"> company vehicles or </w:t>
      </w:r>
      <w:r w:rsidR="004E1D90">
        <w:t xml:space="preserve">on </w:t>
      </w:r>
      <w:r>
        <w:t xml:space="preserve">Company controlled sites. </w:t>
      </w:r>
    </w:p>
    <w:p w:rsidR="009A5B50" w:rsidRDefault="009A5B50" w:rsidP="00023FD4">
      <w:pPr>
        <w:pStyle w:val="Italic"/>
        <w:widowControl w:val="0"/>
        <w:spacing w:before="0" w:after="0"/>
      </w:pPr>
      <w:r>
        <w:t>Clothing: Uniforms will be issued to permanent employees after a probationary period. Personal clothing is to be neat and clean, without holes. Shorts must be Bermuda types with hem and T-shirts are acceptable. No loud colors or unprofessional verbiage. Shoes must fully cov</w:t>
      </w:r>
      <w:r w:rsidR="00007A00">
        <w:t>er the foot, no sandals or flip flops</w:t>
      </w:r>
      <w:r>
        <w:t>.</w:t>
      </w:r>
    </w:p>
    <w:p w:rsidR="00007A00" w:rsidRDefault="00007A00" w:rsidP="00490804">
      <w:pPr>
        <w:pStyle w:val="Italic"/>
      </w:pPr>
    </w:p>
    <w:p w:rsidR="00007A00" w:rsidRPr="00871876" w:rsidRDefault="00007A00"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33" w:rsidRDefault="005E2D33" w:rsidP="00176E67">
      <w:r>
        <w:separator/>
      </w:r>
    </w:p>
  </w:endnote>
  <w:endnote w:type="continuationSeparator" w:id="0">
    <w:p w:rsidR="005E2D33" w:rsidRDefault="005E2D3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AE2E6C">
        <w:pPr>
          <w:pStyle w:val="Footer"/>
          <w:jc w:val="center"/>
        </w:pPr>
        <w:r>
          <w:fldChar w:fldCharType="begin"/>
        </w:r>
        <w:r>
          <w:instrText xml:space="preserve"> PAGE   \* MERGEFORMAT </w:instrText>
        </w:r>
        <w:r>
          <w:fldChar w:fldCharType="separate"/>
        </w:r>
        <w:r w:rsidR="00CF565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33" w:rsidRDefault="005E2D33" w:rsidP="00176E67">
      <w:r>
        <w:separator/>
      </w:r>
    </w:p>
  </w:footnote>
  <w:footnote w:type="continuationSeparator" w:id="0">
    <w:p w:rsidR="005E2D33" w:rsidRDefault="005E2D33"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5B50"/>
    <w:rsid w:val="000071F7"/>
    <w:rsid w:val="00007A00"/>
    <w:rsid w:val="00010B00"/>
    <w:rsid w:val="00023FD4"/>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1D90"/>
    <w:rsid w:val="004E34C6"/>
    <w:rsid w:val="004F62AD"/>
    <w:rsid w:val="00501AE8"/>
    <w:rsid w:val="00504B65"/>
    <w:rsid w:val="005114CE"/>
    <w:rsid w:val="0052122B"/>
    <w:rsid w:val="005557F6"/>
    <w:rsid w:val="00563778"/>
    <w:rsid w:val="005B4AE2"/>
    <w:rsid w:val="005E2D33"/>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93FD8"/>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5B50"/>
    <w:rsid w:val="009C220D"/>
    <w:rsid w:val="00A211B2"/>
    <w:rsid w:val="00A2727E"/>
    <w:rsid w:val="00A35524"/>
    <w:rsid w:val="00A60C9E"/>
    <w:rsid w:val="00A74F99"/>
    <w:rsid w:val="00A82BA3"/>
    <w:rsid w:val="00A94ACC"/>
    <w:rsid w:val="00AA2EA7"/>
    <w:rsid w:val="00AE2E6C"/>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CF565F"/>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LightShading">
    <w:name w:val="Light Shading"/>
    <w:basedOn w:val="TableNormal"/>
    <w:uiPriority w:val="60"/>
    <w:rsid w:val="009A5B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A5B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A5B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A5B5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5B5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5B5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9A5B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B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9A5B5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A5B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4Char">
    <w:name w:val="Balloon Text"/>
    <w:basedOn w:val="Normal"/>
    <w:semiHidden/>
    <w:rsid w:val="0002798A"/>
    <w:rPr>
      <w:rFonts w:ascii="Tahoma" w:hAnsi="Tahoma" w:cs="Tahoma"/>
      <w:sz w:val="16"/>
      <w:szCs w:val="16"/>
    </w:rPr>
  </w:style>
  <w:style w:type="paragraph" w:styleId="BalloonText">
    <w:name w:val="Body Text"/>
    <w:basedOn w:val="Normal"/>
    <w:link w:val="Italic"/>
    <w:rsid w:val="00D6155E"/>
    <w:rPr>
      <w:szCs w:val="19"/>
    </w:rPr>
  </w:style>
  <w:style w:type="character" w:customStyle="1" w:styleId="Italic">
    <w:name w:val="Body Text Char"/>
    <w:basedOn w:val="DefaultParagraphFont"/>
    <w:link w:val="BalloonText"/>
    <w:rsid w:val="00D6155E"/>
    <w:rPr>
      <w:rFonts w:ascii="Arial" w:hAnsi="Arial"/>
      <w:sz w:val="19"/>
      <w:szCs w:val="19"/>
      <w:lang w:val="en-US" w:eastAsia="en-US" w:bidi="ar-SA"/>
    </w:rPr>
  </w:style>
  <w:style w:type="paragraph" w:styleId="Checkbox">
    <w:name w:val="Body Text 2"/>
    <w:basedOn w:val="Normal"/>
    <w:rsid w:val="007F3D5B"/>
    <w:pPr>
      <w:tabs>
        <w:tab w:val="left" w:pos="1143"/>
        <w:tab w:val="left" w:pos="3600"/>
        <w:tab w:val="left" w:pos="7200"/>
      </w:tabs>
      <w:spacing w:before="60"/>
    </w:pPr>
    <w:rPr>
      <w:i/>
      <w:sz w:val="16"/>
      <w:szCs w:val="16"/>
    </w:rPr>
  </w:style>
  <w:style w:type="paragraph" w:styleId="FieldText">
    <w:name w:val="Body Text 3"/>
    <w:basedOn w:val="Normal"/>
    <w:rsid w:val="007F3D5B"/>
    <w:pPr>
      <w:jc w:val="center"/>
    </w:pPr>
    <w:rPr>
      <w:sz w:val="14"/>
      <w:szCs w:val="16"/>
    </w:rPr>
  </w:style>
  <w:style w:type="paragraph" w:customStyle="1" w:styleId="FieldTextChar">
    <w:name w:val="Checkbox"/>
    <w:basedOn w:val="Normal"/>
    <w:next w:val="Normal"/>
    <w:rsid w:val="00D6155E"/>
    <w:pPr>
      <w:jc w:val="center"/>
    </w:pPr>
    <w:rPr>
      <w:szCs w:val="19"/>
    </w:rPr>
  </w:style>
  <w:style w:type="paragraph" w:customStyle="1" w:styleId="TableGrid">
    <w:name w:val="Field Text"/>
    <w:basedOn w:val="BalloonText"/>
    <w:link w:val="CompanyName"/>
    <w:rsid w:val="00617C65"/>
    <w:rPr>
      <w:b/>
    </w:rPr>
  </w:style>
  <w:style w:type="character" w:customStyle="1" w:styleId="CompanyName">
    <w:name w:val="Field Text Char"/>
    <w:basedOn w:val="Italic"/>
    <w:link w:val="TableGrid"/>
    <w:rsid w:val="00617C65"/>
    <w:rPr>
      <w:rFonts w:ascii="Arial" w:hAnsi="Arial"/>
      <w:b/>
      <w:sz w:val="19"/>
      <w:szCs w:val="19"/>
      <w:lang w:val="en-US" w:eastAsia="en-US" w:bidi="ar-SA"/>
    </w:rPr>
  </w:style>
  <w:style w:type="paragraph" w:customStyle="1" w:styleId="Header">
    <w:name w:val="Body Text 4"/>
    <w:basedOn w:val="Normal"/>
    <w:rsid w:val="007F3D5B"/>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Rick</dc:creator>
  <cp:lastModifiedBy>Rick</cp:lastModifiedBy>
  <cp:revision>2</cp:revision>
  <cp:lastPrinted>2015-11-13T14:37:00Z</cp:lastPrinted>
  <dcterms:created xsi:type="dcterms:W3CDTF">2015-11-13T14:18:00Z</dcterms:created>
  <dcterms:modified xsi:type="dcterms:W3CDTF">2015-11-18T13:55:00Z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