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563E6" w14:textId="77777777" w:rsidR="0083630D" w:rsidRDefault="0083630D" w:rsidP="0083630D">
      <w:pPr>
        <w:widowControl w:val="0"/>
        <w:autoSpaceDE w:val="0"/>
        <w:autoSpaceDN w:val="0"/>
        <w:adjustRightInd w:val="0"/>
        <w:spacing w:after="240"/>
        <w:rPr>
          <w:rFonts w:ascii="Times" w:hAnsi="Times" w:cs="Times"/>
          <w:sz w:val="24"/>
          <w:szCs w:val="24"/>
          <w:lang w:val="en-US"/>
        </w:rPr>
      </w:pPr>
      <w:r>
        <w:rPr>
          <w:rFonts w:ascii="Calibri" w:hAnsi="Calibri" w:cs="Calibri"/>
          <w:b/>
          <w:bCs/>
          <w:sz w:val="70"/>
          <w:szCs w:val="70"/>
          <w:lang w:val="en-US"/>
        </w:rPr>
        <w:t xml:space="preserve">Learning and Teaching Policy </w:t>
      </w:r>
    </w:p>
    <w:p w14:paraId="46E64B2A" w14:textId="77777777" w:rsidR="0083630D" w:rsidRDefault="0083630D" w:rsidP="0083630D">
      <w:pPr>
        <w:widowControl w:val="0"/>
        <w:autoSpaceDE w:val="0"/>
        <w:autoSpaceDN w:val="0"/>
        <w:adjustRightInd w:val="0"/>
        <w:spacing w:after="240"/>
        <w:rPr>
          <w:rFonts w:ascii="Times" w:hAnsi="Times" w:cs="Times"/>
          <w:sz w:val="24"/>
          <w:szCs w:val="24"/>
          <w:lang w:val="en-US"/>
        </w:rPr>
      </w:pPr>
      <w:r>
        <w:rPr>
          <w:rFonts w:ascii="Arial" w:hAnsi="Arial" w:cs="Arial"/>
          <w:b/>
          <w:bCs/>
          <w:sz w:val="38"/>
          <w:szCs w:val="38"/>
          <w:lang w:val="en-US"/>
        </w:rPr>
        <w:t xml:space="preserve">Introduction </w:t>
      </w:r>
    </w:p>
    <w:p w14:paraId="0BDE7795" w14:textId="77777777" w:rsidR="0083630D" w:rsidRDefault="0083630D" w:rsidP="0083630D">
      <w:pPr>
        <w:widowControl w:val="0"/>
        <w:autoSpaceDE w:val="0"/>
        <w:autoSpaceDN w:val="0"/>
        <w:adjustRightInd w:val="0"/>
        <w:spacing w:after="240"/>
        <w:rPr>
          <w:rFonts w:ascii="Times" w:hAnsi="Times" w:cs="Times"/>
          <w:sz w:val="24"/>
          <w:szCs w:val="24"/>
          <w:lang w:val="en-US"/>
        </w:rPr>
      </w:pPr>
      <w:r>
        <w:rPr>
          <w:rFonts w:ascii="Arial" w:hAnsi="Arial" w:cs="Arial"/>
          <w:sz w:val="30"/>
          <w:szCs w:val="30"/>
          <w:lang w:val="en-US"/>
        </w:rPr>
        <w:t xml:space="preserve">Every child deserves the best possible start in life and quality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 quality early learning together provide the foundation children need to make the most of their abilities and talents as they grow up. </w:t>
      </w:r>
    </w:p>
    <w:p w14:paraId="709E4320" w14:textId="77777777" w:rsidR="0083630D" w:rsidRDefault="0083630D" w:rsidP="0083630D">
      <w:pPr>
        <w:widowControl w:val="0"/>
        <w:autoSpaceDE w:val="0"/>
        <w:autoSpaceDN w:val="0"/>
        <w:adjustRightInd w:val="0"/>
        <w:spacing w:after="240"/>
        <w:rPr>
          <w:rFonts w:ascii="Times" w:hAnsi="Times" w:cs="Times"/>
          <w:sz w:val="24"/>
          <w:szCs w:val="24"/>
          <w:lang w:val="en-US"/>
        </w:rPr>
      </w:pPr>
      <w:r>
        <w:rPr>
          <w:rFonts w:ascii="Arial" w:hAnsi="Arial" w:cs="Arial"/>
          <w:b/>
          <w:bCs/>
          <w:i/>
          <w:iCs/>
          <w:sz w:val="26"/>
          <w:szCs w:val="26"/>
          <w:lang w:val="en-US"/>
        </w:rPr>
        <w:t xml:space="preserve">Ref: Statutory Framework for the Early Years Foundation Stage </w:t>
      </w:r>
    </w:p>
    <w:p w14:paraId="02822514" w14:textId="77777777" w:rsidR="0083630D" w:rsidRDefault="0083630D" w:rsidP="0083630D">
      <w:pPr>
        <w:widowControl w:val="0"/>
        <w:autoSpaceDE w:val="0"/>
        <w:autoSpaceDN w:val="0"/>
        <w:adjustRightInd w:val="0"/>
        <w:spacing w:after="240"/>
        <w:rPr>
          <w:rFonts w:ascii="Times" w:hAnsi="Times" w:cs="Times"/>
          <w:sz w:val="24"/>
          <w:szCs w:val="24"/>
          <w:lang w:val="en-US"/>
        </w:rPr>
      </w:pPr>
      <w:r>
        <w:rPr>
          <w:rFonts w:ascii="Arial" w:hAnsi="Arial" w:cs="Arial"/>
          <w:b/>
          <w:bCs/>
          <w:color w:val="0000FF"/>
          <w:sz w:val="26"/>
          <w:szCs w:val="26"/>
          <w:lang w:val="en-US"/>
        </w:rPr>
        <w:t xml:space="preserve">www.education.gov.uk/publications </w:t>
      </w:r>
    </w:p>
    <w:p w14:paraId="55D52CE2" w14:textId="77777777" w:rsidR="0083630D" w:rsidRDefault="0083630D" w:rsidP="0083630D">
      <w:pPr>
        <w:widowControl w:val="0"/>
        <w:autoSpaceDE w:val="0"/>
        <w:autoSpaceDN w:val="0"/>
        <w:adjustRightInd w:val="0"/>
        <w:spacing w:after="240"/>
        <w:rPr>
          <w:rFonts w:ascii="Times" w:hAnsi="Times" w:cs="Times"/>
          <w:sz w:val="24"/>
          <w:szCs w:val="24"/>
          <w:lang w:val="en-US"/>
        </w:rPr>
      </w:pPr>
      <w:r>
        <w:rPr>
          <w:rFonts w:ascii="Arial" w:hAnsi="Arial" w:cs="Arial"/>
          <w:sz w:val="30"/>
          <w:szCs w:val="30"/>
          <w:lang w:val="en-US"/>
        </w:rPr>
        <w:t xml:space="preserve">Section 40(2)(a) of the Childcare Act 2006 stipulates that Early Years providers must secure that their provision meets the learning and development requirements as specified in the EYFS (Learning and Development Requirements) Order 2007 (S.I. 2007/1772) (amended 2014). </w:t>
      </w:r>
    </w:p>
    <w:p w14:paraId="6E27B1EB" w14:textId="77777777" w:rsidR="0083630D" w:rsidRDefault="0083630D" w:rsidP="0083630D">
      <w:pPr>
        <w:widowControl w:val="0"/>
        <w:autoSpaceDE w:val="0"/>
        <w:autoSpaceDN w:val="0"/>
        <w:adjustRightInd w:val="0"/>
        <w:spacing w:after="240"/>
        <w:rPr>
          <w:rFonts w:ascii="Times" w:hAnsi="Times" w:cs="Times"/>
          <w:sz w:val="24"/>
          <w:szCs w:val="24"/>
          <w:lang w:val="en-US"/>
        </w:rPr>
      </w:pPr>
      <w:r>
        <w:rPr>
          <w:rFonts w:ascii="Arial" w:hAnsi="Arial" w:cs="Arial"/>
          <w:b/>
          <w:bCs/>
          <w:i/>
          <w:iCs/>
          <w:sz w:val="26"/>
          <w:szCs w:val="26"/>
          <w:lang w:val="en-US"/>
        </w:rPr>
        <w:t xml:space="preserve">Ref: 2016 Early Years Foundation Stage: Assessment &amp; Reporting Arrangements (ARA) </w:t>
      </w:r>
    </w:p>
    <w:p w14:paraId="03E170B9" w14:textId="77777777" w:rsidR="0083630D" w:rsidRDefault="0083630D" w:rsidP="0083630D">
      <w:pPr>
        <w:widowControl w:val="0"/>
        <w:autoSpaceDE w:val="0"/>
        <w:autoSpaceDN w:val="0"/>
        <w:adjustRightInd w:val="0"/>
        <w:spacing w:after="240"/>
        <w:rPr>
          <w:rFonts w:ascii="Times" w:hAnsi="Times" w:cs="Times"/>
          <w:sz w:val="24"/>
          <w:szCs w:val="24"/>
          <w:lang w:val="en-US"/>
        </w:rPr>
      </w:pPr>
      <w:r>
        <w:rPr>
          <w:rFonts w:ascii="Arial" w:hAnsi="Arial" w:cs="Arial"/>
          <w:b/>
          <w:bCs/>
          <w:i/>
          <w:iCs/>
          <w:color w:val="0000FF"/>
          <w:sz w:val="26"/>
          <w:szCs w:val="26"/>
          <w:lang w:val="en-US"/>
        </w:rPr>
        <w:t xml:space="preserve">www.gov.uk/guidance </w:t>
      </w:r>
    </w:p>
    <w:p w14:paraId="10D8F245" w14:textId="77777777" w:rsidR="0083630D" w:rsidRDefault="0083630D" w:rsidP="0083630D">
      <w:pPr>
        <w:widowControl w:val="0"/>
        <w:autoSpaceDE w:val="0"/>
        <w:autoSpaceDN w:val="0"/>
        <w:adjustRightInd w:val="0"/>
        <w:spacing w:after="240"/>
        <w:rPr>
          <w:rFonts w:ascii="Arial" w:hAnsi="Arial" w:cs="Arial"/>
          <w:b/>
          <w:bCs/>
          <w:sz w:val="38"/>
          <w:szCs w:val="38"/>
          <w:lang w:val="en-US"/>
        </w:rPr>
      </w:pPr>
    </w:p>
    <w:p w14:paraId="7AAE0F7E" w14:textId="77777777" w:rsidR="0083630D" w:rsidRDefault="0083630D" w:rsidP="0083630D">
      <w:pPr>
        <w:widowControl w:val="0"/>
        <w:autoSpaceDE w:val="0"/>
        <w:autoSpaceDN w:val="0"/>
        <w:adjustRightInd w:val="0"/>
        <w:spacing w:after="240"/>
        <w:rPr>
          <w:rFonts w:ascii="Times" w:hAnsi="Times" w:cs="Times"/>
          <w:sz w:val="24"/>
          <w:szCs w:val="24"/>
          <w:lang w:val="en-US"/>
        </w:rPr>
      </w:pPr>
      <w:r>
        <w:rPr>
          <w:rFonts w:ascii="Arial" w:hAnsi="Arial" w:cs="Arial"/>
          <w:b/>
          <w:bCs/>
          <w:sz w:val="38"/>
          <w:szCs w:val="38"/>
          <w:lang w:val="en-US"/>
        </w:rPr>
        <w:t xml:space="preserve">Rights Respecting School: </w:t>
      </w:r>
    </w:p>
    <w:p w14:paraId="02954E03" w14:textId="7E097318" w:rsidR="0083630D" w:rsidRDefault="0083630D" w:rsidP="0083630D">
      <w:pPr>
        <w:widowControl w:val="0"/>
        <w:autoSpaceDE w:val="0"/>
        <w:autoSpaceDN w:val="0"/>
        <w:adjustRightInd w:val="0"/>
        <w:spacing w:after="240"/>
        <w:rPr>
          <w:rFonts w:ascii="Times" w:hAnsi="Times" w:cs="Times"/>
          <w:sz w:val="24"/>
          <w:szCs w:val="24"/>
          <w:lang w:val="en-US"/>
        </w:rPr>
      </w:pPr>
      <w:r>
        <w:rPr>
          <w:rFonts w:ascii="Arial" w:hAnsi="Arial" w:cs="Arial"/>
          <w:sz w:val="30"/>
          <w:szCs w:val="30"/>
          <w:lang w:val="en-US"/>
        </w:rPr>
        <w:t>This policy is in accordance with the 1989 United Nations Convention on the Rights of the Child (UNCRC)</w:t>
      </w:r>
      <w:r w:rsidR="00715A28">
        <w:rPr>
          <w:rFonts w:ascii="Arial" w:hAnsi="Arial" w:cs="Arial"/>
          <w:sz w:val="30"/>
          <w:szCs w:val="30"/>
          <w:lang w:val="en-US"/>
        </w:rPr>
        <w:t>:</w:t>
      </w:r>
    </w:p>
    <w:p w14:paraId="34DE78AC" w14:textId="20D7EC8E" w:rsidR="0083630D" w:rsidRDefault="0083630D" w:rsidP="0083630D">
      <w:pPr>
        <w:widowControl w:val="0"/>
        <w:numPr>
          <w:ilvl w:val="0"/>
          <w:numId w:val="31"/>
        </w:numPr>
        <w:tabs>
          <w:tab w:val="left" w:pos="220"/>
          <w:tab w:val="left" w:pos="720"/>
        </w:tabs>
        <w:autoSpaceDE w:val="0"/>
        <w:autoSpaceDN w:val="0"/>
        <w:adjustRightInd w:val="0"/>
        <w:spacing w:after="293"/>
        <w:ind w:hanging="720"/>
        <w:rPr>
          <w:rFonts w:ascii="Symbol" w:hAnsi="Symbol" w:cs="Symbol"/>
          <w:sz w:val="30"/>
          <w:szCs w:val="30"/>
          <w:lang w:val="en-US"/>
        </w:rPr>
      </w:pPr>
      <w:r>
        <w:rPr>
          <w:rFonts w:ascii="Arial" w:hAnsi="Arial" w:cs="Arial"/>
          <w:sz w:val="30"/>
          <w:szCs w:val="30"/>
          <w:lang w:val="en-US"/>
        </w:rPr>
        <w:t>Article 1 - Everyone under the age o</w:t>
      </w:r>
      <w:r w:rsidR="00715A28">
        <w:rPr>
          <w:rFonts w:ascii="Arial" w:hAnsi="Arial" w:cs="Arial"/>
          <w:sz w:val="30"/>
          <w:szCs w:val="30"/>
          <w:lang w:val="en-US"/>
        </w:rPr>
        <w:t xml:space="preserve">f 18 has all the rights in the </w:t>
      </w:r>
      <w:r w:rsidR="00715A28">
        <w:rPr>
          <w:rFonts w:ascii="Arial" w:hAnsi="Arial" w:cs="Arial"/>
          <w:sz w:val="30"/>
          <w:szCs w:val="30"/>
          <w:lang w:val="en-US"/>
        </w:rPr>
        <w:lastRenderedPageBreak/>
        <w:t>c</w:t>
      </w:r>
      <w:r>
        <w:rPr>
          <w:rFonts w:ascii="Arial" w:hAnsi="Arial" w:cs="Arial"/>
          <w:sz w:val="30"/>
          <w:szCs w:val="30"/>
          <w:lang w:val="en-US"/>
        </w:rPr>
        <w:t xml:space="preserve">onvention. </w:t>
      </w:r>
      <w:r>
        <w:rPr>
          <w:rFonts w:ascii="Symbol" w:hAnsi="Symbol" w:cs="Symbol"/>
          <w:sz w:val="30"/>
          <w:szCs w:val="30"/>
          <w:lang w:val="en-US"/>
        </w:rPr>
        <w:t> </w:t>
      </w:r>
    </w:p>
    <w:p w14:paraId="55C81F13" w14:textId="77777777" w:rsidR="0083630D" w:rsidRDefault="0083630D" w:rsidP="0083630D">
      <w:pPr>
        <w:widowControl w:val="0"/>
        <w:numPr>
          <w:ilvl w:val="0"/>
          <w:numId w:val="31"/>
        </w:numPr>
        <w:tabs>
          <w:tab w:val="left" w:pos="220"/>
          <w:tab w:val="left" w:pos="720"/>
        </w:tabs>
        <w:autoSpaceDE w:val="0"/>
        <w:autoSpaceDN w:val="0"/>
        <w:adjustRightInd w:val="0"/>
        <w:spacing w:after="293"/>
        <w:ind w:hanging="720"/>
        <w:rPr>
          <w:rFonts w:ascii="Symbol" w:hAnsi="Symbol" w:cs="Symbol"/>
          <w:sz w:val="30"/>
          <w:szCs w:val="30"/>
          <w:lang w:val="en-US"/>
        </w:rPr>
      </w:pPr>
      <w:r>
        <w:rPr>
          <w:rFonts w:ascii="Arial" w:hAnsi="Arial" w:cs="Arial"/>
          <w:sz w:val="30"/>
          <w:szCs w:val="30"/>
          <w:lang w:val="en-US"/>
        </w:rPr>
        <w:t xml:space="preserve">Article 3 - The best interests of the child must be a top priority in all things that affect </w:t>
      </w:r>
      <w:r>
        <w:rPr>
          <w:rFonts w:ascii="Symbol" w:hAnsi="Symbol" w:cs="Symbol"/>
          <w:sz w:val="30"/>
          <w:szCs w:val="30"/>
          <w:lang w:val="en-US"/>
        </w:rPr>
        <w:t> </w:t>
      </w:r>
      <w:r>
        <w:rPr>
          <w:rFonts w:ascii="Arial" w:hAnsi="Arial" w:cs="Arial"/>
          <w:sz w:val="30"/>
          <w:szCs w:val="30"/>
          <w:lang w:val="en-US"/>
        </w:rPr>
        <w:t xml:space="preserve">children. </w:t>
      </w:r>
      <w:r>
        <w:rPr>
          <w:rFonts w:ascii="Symbol" w:hAnsi="Symbol" w:cs="Symbol"/>
          <w:sz w:val="30"/>
          <w:szCs w:val="30"/>
          <w:lang w:val="en-US"/>
        </w:rPr>
        <w:t> </w:t>
      </w:r>
    </w:p>
    <w:p w14:paraId="795CFC68" w14:textId="77777777" w:rsidR="0083630D" w:rsidRDefault="0083630D" w:rsidP="0083630D">
      <w:pPr>
        <w:widowControl w:val="0"/>
        <w:numPr>
          <w:ilvl w:val="0"/>
          <w:numId w:val="31"/>
        </w:numPr>
        <w:tabs>
          <w:tab w:val="left" w:pos="220"/>
          <w:tab w:val="left" w:pos="720"/>
        </w:tabs>
        <w:autoSpaceDE w:val="0"/>
        <w:autoSpaceDN w:val="0"/>
        <w:adjustRightInd w:val="0"/>
        <w:spacing w:after="293"/>
        <w:ind w:hanging="720"/>
        <w:rPr>
          <w:rFonts w:ascii="Symbol" w:hAnsi="Symbol" w:cs="Symbol"/>
          <w:sz w:val="30"/>
          <w:szCs w:val="30"/>
          <w:lang w:val="en-US"/>
        </w:rPr>
      </w:pPr>
      <w:r>
        <w:rPr>
          <w:rFonts w:ascii="Arial" w:hAnsi="Arial" w:cs="Arial"/>
          <w:sz w:val="30"/>
          <w:szCs w:val="30"/>
          <w:lang w:val="en-US"/>
        </w:rPr>
        <w:t xml:space="preserve">Article 4 - Governments must do all they can to make sure every child can enjoy their </w:t>
      </w:r>
      <w:r>
        <w:rPr>
          <w:rFonts w:ascii="Symbol" w:hAnsi="Symbol" w:cs="Symbol"/>
          <w:sz w:val="30"/>
          <w:szCs w:val="30"/>
          <w:lang w:val="en-US"/>
        </w:rPr>
        <w:t> </w:t>
      </w:r>
      <w:r>
        <w:rPr>
          <w:rFonts w:ascii="Arial" w:hAnsi="Arial" w:cs="Arial"/>
          <w:sz w:val="30"/>
          <w:szCs w:val="30"/>
          <w:lang w:val="en-US"/>
        </w:rPr>
        <w:t xml:space="preserve">rights. </w:t>
      </w:r>
      <w:r>
        <w:rPr>
          <w:rFonts w:ascii="Symbol" w:hAnsi="Symbol" w:cs="Symbol"/>
          <w:sz w:val="30"/>
          <w:szCs w:val="30"/>
          <w:lang w:val="en-US"/>
        </w:rPr>
        <w:t> </w:t>
      </w:r>
    </w:p>
    <w:p w14:paraId="7F4C202F" w14:textId="77777777" w:rsidR="0083630D" w:rsidRDefault="0083630D" w:rsidP="0083630D">
      <w:pPr>
        <w:widowControl w:val="0"/>
        <w:numPr>
          <w:ilvl w:val="0"/>
          <w:numId w:val="31"/>
        </w:numPr>
        <w:tabs>
          <w:tab w:val="left" w:pos="220"/>
          <w:tab w:val="left" w:pos="720"/>
        </w:tabs>
        <w:autoSpaceDE w:val="0"/>
        <w:autoSpaceDN w:val="0"/>
        <w:adjustRightInd w:val="0"/>
        <w:spacing w:after="293"/>
        <w:ind w:hanging="720"/>
        <w:rPr>
          <w:rFonts w:ascii="Symbol" w:hAnsi="Symbol" w:cs="Symbol"/>
          <w:sz w:val="30"/>
          <w:szCs w:val="30"/>
          <w:lang w:val="en-US"/>
        </w:rPr>
      </w:pPr>
      <w:r>
        <w:rPr>
          <w:rFonts w:ascii="Arial" w:hAnsi="Arial" w:cs="Arial"/>
          <w:sz w:val="30"/>
          <w:szCs w:val="30"/>
          <w:lang w:val="en-US"/>
        </w:rPr>
        <w:t xml:space="preserve">Article 12 - Every child has the right to have a say in all matters affecting them, and to </w:t>
      </w:r>
      <w:r>
        <w:rPr>
          <w:rFonts w:ascii="Symbol" w:hAnsi="Symbol" w:cs="Symbol"/>
          <w:sz w:val="30"/>
          <w:szCs w:val="30"/>
          <w:lang w:val="en-US"/>
        </w:rPr>
        <w:t> </w:t>
      </w:r>
      <w:r>
        <w:rPr>
          <w:rFonts w:ascii="Arial" w:hAnsi="Arial" w:cs="Arial"/>
          <w:sz w:val="30"/>
          <w:szCs w:val="30"/>
          <w:lang w:val="en-US"/>
        </w:rPr>
        <w:t xml:space="preserve">have their views taken seriously. </w:t>
      </w:r>
      <w:r>
        <w:rPr>
          <w:rFonts w:ascii="Symbol" w:hAnsi="Symbol" w:cs="Symbol"/>
          <w:sz w:val="30"/>
          <w:szCs w:val="30"/>
          <w:lang w:val="en-US"/>
        </w:rPr>
        <w:t> </w:t>
      </w:r>
    </w:p>
    <w:p w14:paraId="267B9566" w14:textId="77777777" w:rsidR="0083630D" w:rsidRDefault="0083630D" w:rsidP="0083630D">
      <w:pPr>
        <w:widowControl w:val="0"/>
        <w:numPr>
          <w:ilvl w:val="0"/>
          <w:numId w:val="31"/>
        </w:numPr>
        <w:tabs>
          <w:tab w:val="left" w:pos="220"/>
          <w:tab w:val="left" w:pos="720"/>
        </w:tabs>
        <w:autoSpaceDE w:val="0"/>
        <w:autoSpaceDN w:val="0"/>
        <w:adjustRightInd w:val="0"/>
        <w:spacing w:after="293"/>
        <w:ind w:hanging="720"/>
        <w:rPr>
          <w:rFonts w:ascii="Symbol" w:hAnsi="Symbol" w:cs="Symbol"/>
          <w:sz w:val="30"/>
          <w:szCs w:val="30"/>
          <w:lang w:val="en-US"/>
        </w:rPr>
      </w:pPr>
      <w:r>
        <w:rPr>
          <w:rFonts w:ascii="Arial" w:hAnsi="Arial" w:cs="Arial"/>
          <w:sz w:val="30"/>
          <w:szCs w:val="30"/>
          <w:lang w:val="en-US"/>
        </w:rPr>
        <w:t xml:space="preserve">Article 13 - Every child must be free to say what they think and to seek and receive all </w:t>
      </w:r>
      <w:r>
        <w:rPr>
          <w:rFonts w:ascii="Symbol" w:hAnsi="Symbol" w:cs="Symbol"/>
          <w:sz w:val="30"/>
          <w:szCs w:val="30"/>
          <w:lang w:val="en-US"/>
        </w:rPr>
        <w:t> </w:t>
      </w:r>
      <w:r>
        <w:rPr>
          <w:rFonts w:ascii="Arial" w:hAnsi="Arial" w:cs="Arial"/>
          <w:sz w:val="30"/>
          <w:szCs w:val="30"/>
          <w:lang w:val="en-US"/>
        </w:rPr>
        <w:t xml:space="preserve">kinds of information, as long as it is within the law. </w:t>
      </w:r>
      <w:r>
        <w:rPr>
          <w:rFonts w:ascii="Symbol" w:hAnsi="Symbol" w:cs="Symbol"/>
          <w:sz w:val="30"/>
          <w:szCs w:val="30"/>
          <w:lang w:val="en-US"/>
        </w:rPr>
        <w:t> </w:t>
      </w:r>
    </w:p>
    <w:p w14:paraId="6E1F3A4D" w14:textId="6DD3022D" w:rsidR="0083630D" w:rsidRDefault="0083630D" w:rsidP="0083630D">
      <w:pPr>
        <w:widowControl w:val="0"/>
        <w:numPr>
          <w:ilvl w:val="0"/>
          <w:numId w:val="31"/>
        </w:numPr>
        <w:tabs>
          <w:tab w:val="left" w:pos="220"/>
          <w:tab w:val="left" w:pos="720"/>
        </w:tabs>
        <w:autoSpaceDE w:val="0"/>
        <w:autoSpaceDN w:val="0"/>
        <w:adjustRightInd w:val="0"/>
        <w:spacing w:after="293"/>
        <w:ind w:hanging="720"/>
        <w:rPr>
          <w:rFonts w:ascii="Symbol" w:hAnsi="Symbol" w:cs="Symbol"/>
          <w:sz w:val="30"/>
          <w:szCs w:val="30"/>
          <w:lang w:val="en-US"/>
        </w:rPr>
      </w:pPr>
      <w:r>
        <w:rPr>
          <w:rFonts w:ascii="Arial" w:hAnsi="Arial" w:cs="Arial"/>
          <w:sz w:val="30"/>
          <w:szCs w:val="30"/>
          <w:lang w:val="en-US"/>
        </w:rPr>
        <w:t>Article 15 - Every child has the right to meet with other children and to join groups and</w:t>
      </w:r>
      <w:r>
        <w:rPr>
          <w:rFonts w:ascii="Symbol" w:hAnsi="Symbol" w:cs="Symbol"/>
          <w:sz w:val="30"/>
          <w:szCs w:val="30"/>
          <w:lang w:val="en-US"/>
        </w:rPr>
        <w:t> </w:t>
      </w:r>
      <w:r>
        <w:rPr>
          <w:rFonts w:ascii="Arial" w:hAnsi="Arial" w:cs="Arial"/>
          <w:sz w:val="30"/>
          <w:szCs w:val="30"/>
          <w:lang w:val="en-US"/>
        </w:rPr>
        <w:t xml:space="preserve">organisations, as long as this does not stop other people from enjoying their rights. </w:t>
      </w:r>
      <w:r>
        <w:rPr>
          <w:rFonts w:ascii="Symbol" w:hAnsi="Symbol" w:cs="Symbol"/>
          <w:sz w:val="30"/>
          <w:szCs w:val="30"/>
          <w:lang w:val="en-US"/>
        </w:rPr>
        <w:t> </w:t>
      </w:r>
    </w:p>
    <w:p w14:paraId="3F0C8A6B" w14:textId="77777777" w:rsidR="0083630D" w:rsidRDefault="0083630D" w:rsidP="0083630D">
      <w:pPr>
        <w:widowControl w:val="0"/>
        <w:numPr>
          <w:ilvl w:val="0"/>
          <w:numId w:val="31"/>
        </w:numPr>
        <w:tabs>
          <w:tab w:val="left" w:pos="220"/>
          <w:tab w:val="left" w:pos="720"/>
        </w:tabs>
        <w:autoSpaceDE w:val="0"/>
        <w:autoSpaceDN w:val="0"/>
        <w:adjustRightInd w:val="0"/>
        <w:spacing w:after="293"/>
        <w:ind w:hanging="720"/>
        <w:rPr>
          <w:rFonts w:ascii="Symbol" w:hAnsi="Symbol" w:cs="Symbol"/>
          <w:sz w:val="30"/>
          <w:szCs w:val="30"/>
          <w:lang w:val="en-US"/>
        </w:rPr>
      </w:pPr>
      <w:r>
        <w:rPr>
          <w:rFonts w:ascii="Arial" w:hAnsi="Arial" w:cs="Arial"/>
          <w:sz w:val="30"/>
          <w:szCs w:val="30"/>
          <w:lang w:val="en-US"/>
        </w:rPr>
        <w:t xml:space="preserve">Article 17 - Every child has the right to reliable information from the media. This should </w:t>
      </w:r>
      <w:r>
        <w:rPr>
          <w:rFonts w:ascii="Symbol" w:hAnsi="Symbol" w:cs="Symbol"/>
          <w:sz w:val="30"/>
          <w:szCs w:val="30"/>
          <w:lang w:val="en-US"/>
        </w:rPr>
        <w:t> </w:t>
      </w:r>
      <w:r>
        <w:rPr>
          <w:rFonts w:ascii="Arial" w:hAnsi="Arial" w:cs="Arial"/>
          <w:sz w:val="30"/>
          <w:szCs w:val="30"/>
          <w:lang w:val="en-US"/>
        </w:rPr>
        <w:t xml:space="preserve">be information that children can understand. </w:t>
      </w:r>
      <w:r>
        <w:rPr>
          <w:rFonts w:ascii="Symbol" w:hAnsi="Symbol" w:cs="Symbol"/>
          <w:sz w:val="30"/>
          <w:szCs w:val="30"/>
          <w:lang w:val="en-US"/>
        </w:rPr>
        <w:t> </w:t>
      </w:r>
    </w:p>
    <w:p w14:paraId="6F6BFEA8" w14:textId="6F838636" w:rsidR="0083630D" w:rsidRPr="00D4539C" w:rsidRDefault="0083630D" w:rsidP="00D4539C">
      <w:pPr>
        <w:widowControl w:val="0"/>
        <w:numPr>
          <w:ilvl w:val="0"/>
          <w:numId w:val="31"/>
        </w:numPr>
        <w:tabs>
          <w:tab w:val="left" w:pos="220"/>
          <w:tab w:val="left" w:pos="720"/>
        </w:tabs>
        <w:autoSpaceDE w:val="0"/>
        <w:autoSpaceDN w:val="0"/>
        <w:adjustRightInd w:val="0"/>
        <w:spacing w:after="293"/>
        <w:ind w:hanging="720"/>
        <w:rPr>
          <w:rFonts w:ascii="Symbol" w:hAnsi="Symbol" w:cs="Symbol"/>
          <w:sz w:val="30"/>
          <w:szCs w:val="30"/>
          <w:lang w:val="en-US"/>
        </w:rPr>
      </w:pPr>
      <w:r>
        <w:rPr>
          <w:rFonts w:ascii="Arial" w:hAnsi="Arial" w:cs="Arial"/>
          <w:sz w:val="30"/>
          <w:szCs w:val="30"/>
          <w:lang w:val="en-US"/>
        </w:rPr>
        <w:t xml:space="preserve">Article 28 - Every child has the right to an education. Primary education must be free. </w:t>
      </w:r>
      <w:r>
        <w:rPr>
          <w:rFonts w:ascii="Symbol" w:hAnsi="Symbol" w:cs="Symbol"/>
          <w:sz w:val="30"/>
          <w:szCs w:val="30"/>
          <w:lang w:val="en-US"/>
        </w:rPr>
        <w:t> </w:t>
      </w:r>
      <w:r>
        <w:rPr>
          <w:rFonts w:ascii="Arial" w:hAnsi="Arial" w:cs="Arial"/>
          <w:sz w:val="30"/>
          <w:szCs w:val="30"/>
          <w:lang w:val="en-US"/>
        </w:rPr>
        <w:t>Discipline in schools must respect children’s dignity.</w:t>
      </w:r>
    </w:p>
    <w:p w14:paraId="1754107B" w14:textId="77777777" w:rsidR="0083630D" w:rsidRDefault="0083630D" w:rsidP="0083630D">
      <w:pPr>
        <w:widowControl w:val="0"/>
        <w:numPr>
          <w:ilvl w:val="0"/>
          <w:numId w:val="32"/>
        </w:numPr>
        <w:tabs>
          <w:tab w:val="left" w:pos="220"/>
          <w:tab w:val="left" w:pos="720"/>
        </w:tabs>
        <w:autoSpaceDE w:val="0"/>
        <w:autoSpaceDN w:val="0"/>
        <w:adjustRightInd w:val="0"/>
        <w:spacing w:after="293"/>
        <w:ind w:hanging="720"/>
        <w:rPr>
          <w:rFonts w:ascii="Symbol" w:hAnsi="Symbol" w:cs="Symbol"/>
          <w:sz w:val="30"/>
          <w:szCs w:val="30"/>
          <w:lang w:val="en-US"/>
        </w:rPr>
      </w:pPr>
      <w:r>
        <w:rPr>
          <w:rFonts w:ascii="Arial" w:hAnsi="Arial" w:cs="Arial"/>
          <w:sz w:val="30"/>
          <w:szCs w:val="30"/>
          <w:lang w:val="en-US"/>
        </w:rPr>
        <w:t xml:space="preserve">Article 29 - Education must develop every child’s personality, talents and abilities to the full. It must encourage the child’s respect for human rights, as well as respect for their parents, their own and other cultures, and the environment. </w:t>
      </w:r>
      <w:r>
        <w:rPr>
          <w:rFonts w:ascii="Symbol" w:hAnsi="Symbol" w:cs="Symbol"/>
          <w:sz w:val="30"/>
          <w:szCs w:val="30"/>
          <w:lang w:val="en-US"/>
        </w:rPr>
        <w:t> </w:t>
      </w:r>
    </w:p>
    <w:p w14:paraId="36095193" w14:textId="77777777" w:rsidR="0083630D" w:rsidRPr="0083630D" w:rsidRDefault="0083630D" w:rsidP="0083630D">
      <w:pPr>
        <w:widowControl w:val="0"/>
        <w:numPr>
          <w:ilvl w:val="0"/>
          <w:numId w:val="32"/>
        </w:numPr>
        <w:tabs>
          <w:tab w:val="left" w:pos="220"/>
          <w:tab w:val="left" w:pos="720"/>
        </w:tabs>
        <w:autoSpaceDE w:val="0"/>
        <w:autoSpaceDN w:val="0"/>
        <w:adjustRightInd w:val="0"/>
        <w:spacing w:after="293"/>
        <w:ind w:hanging="720"/>
        <w:rPr>
          <w:rFonts w:ascii="Symbol" w:hAnsi="Symbol" w:cs="Symbol"/>
          <w:sz w:val="30"/>
          <w:szCs w:val="30"/>
          <w:lang w:val="en-US"/>
        </w:rPr>
      </w:pPr>
      <w:r>
        <w:rPr>
          <w:rFonts w:ascii="Arial" w:hAnsi="Arial" w:cs="Arial"/>
          <w:sz w:val="30"/>
          <w:szCs w:val="30"/>
          <w:lang w:val="en-US"/>
        </w:rPr>
        <w:t>Article 31 - Every child has the right to relax, play and take part in a wide range of cultural and artistic activities.</w:t>
      </w:r>
    </w:p>
    <w:p w14:paraId="035C2BD3" w14:textId="77777777" w:rsidR="00D4539C" w:rsidRDefault="0083630D" w:rsidP="0083630D">
      <w:pPr>
        <w:widowControl w:val="0"/>
        <w:tabs>
          <w:tab w:val="left" w:pos="220"/>
          <w:tab w:val="left" w:pos="720"/>
        </w:tabs>
        <w:autoSpaceDE w:val="0"/>
        <w:autoSpaceDN w:val="0"/>
        <w:adjustRightInd w:val="0"/>
        <w:spacing w:after="293"/>
        <w:rPr>
          <w:rFonts w:ascii="Symbol" w:hAnsi="Symbol" w:cs="Symbol"/>
          <w:sz w:val="30"/>
          <w:szCs w:val="30"/>
          <w:lang w:val="en-US"/>
        </w:rPr>
      </w:pPr>
      <w:r w:rsidRPr="0083630D">
        <w:rPr>
          <w:rFonts w:ascii="Arial" w:hAnsi="Arial" w:cs="Arial"/>
          <w:b/>
          <w:bCs/>
          <w:sz w:val="38"/>
          <w:szCs w:val="38"/>
          <w:lang w:val="en-US"/>
        </w:rPr>
        <w:lastRenderedPageBreak/>
        <w:t xml:space="preserve">Our Aims </w:t>
      </w:r>
      <w:r w:rsidRPr="0083630D">
        <w:rPr>
          <w:rFonts w:ascii="Symbol" w:hAnsi="Symbol" w:cs="Symbol"/>
          <w:sz w:val="30"/>
          <w:szCs w:val="30"/>
          <w:lang w:val="en-US"/>
        </w:rPr>
        <w:t> </w:t>
      </w:r>
    </w:p>
    <w:p w14:paraId="0F0902F2" w14:textId="0209E7D6" w:rsidR="0083630D" w:rsidRPr="0083630D" w:rsidRDefault="00D4539C" w:rsidP="0083630D">
      <w:pPr>
        <w:widowControl w:val="0"/>
        <w:tabs>
          <w:tab w:val="left" w:pos="220"/>
          <w:tab w:val="left" w:pos="720"/>
        </w:tabs>
        <w:autoSpaceDE w:val="0"/>
        <w:autoSpaceDN w:val="0"/>
        <w:adjustRightInd w:val="0"/>
        <w:spacing w:after="293"/>
        <w:rPr>
          <w:rFonts w:ascii="Symbol" w:hAnsi="Symbol" w:cs="Symbol"/>
          <w:sz w:val="30"/>
          <w:szCs w:val="30"/>
          <w:lang w:val="en-US"/>
        </w:rPr>
      </w:pPr>
      <w:r>
        <w:rPr>
          <w:rFonts w:ascii="Arial" w:hAnsi="Arial" w:cs="Arial"/>
          <w:sz w:val="30"/>
          <w:szCs w:val="30"/>
          <w:lang w:val="en-US"/>
        </w:rPr>
        <w:t>Shenley Fields</w:t>
      </w:r>
      <w:r w:rsidR="0083630D">
        <w:rPr>
          <w:rFonts w:ascii="Arial" w:hAnsi="Arial" w:cs="Arial"/>
          <w:sz w:val="30"/>
          <w:szCs w:val="30"/>
          <w:lang w:val="en-US"/>
        </w:rPr>
        <w:t xml:space="preserve"> Nursery School</w:t>
      </w:r>
      <w:r w:rsidR="0083630D" w:rsidRPr="0083630D">
        <w:rPr>
          <w:rFonts w:ascii="Arial" w:hAnsi="Arial" w:cs="Arial"/>
          <w:sz w:val="30"/>
          <w:szCs w:val="30"/>
          <w:lang w:val="en-US"/>
        </w:rPr>
        <w:t xml:space="preserve"> aim</w:t>
      </w:r>
      <w:r w:rsidR="0083630D">
        <w:rPr>
          <w:rFonts w:ascii="Arial" w:hAnsi="Arial" w:cs="Arial"/>
          <w:sz w:val="30"/>
          <w:szCs w:val="30"/>
          <w:lang w:val="en-US"/>
        </w:rPr>
        <w:t>s</w:t>
      </w:r>
      <w:r w:rsidR="0083630D" w:rsidRPr="0083630D">
        <w:rPr>
          <w:rFonts w:ascii="Arial" w:hAnsi="Arial" w:cs="Arial"/>
          <w:sz w:val="30"/>
          <w:szCs w:val="30"/>
          <w:lang w:val="en-US"/>
        </w:rPr>
        <w:t xml:space="preserve"> to: </w:t>
      </w:r>
      <w:r w:rsidR="0083630D" w:rsidRPr="0083630D">
        <w:rPr>
          <w:rFonts w:ascii="Symbol" w:hAnsi="Symbol" w:cs="Symbol"/>
          <w:sz w:val="30"/>
          <w:szCs w:val="30"/>
          <w:lang w:val="en-US"/>
        </w:rPr>
        <w:t> </w:t>
      </w:r>
    </w:p>
    <w:p w14:paraId="67C2C398" w14:textId="77777777" w:rsidR="0083630D" w:rsidRDefault="0083630D" w:rsidP="0083630D">
      <w:pPr>
        <w:widowControl w:val="0"/>
        <w:numPr>
          <w:ilvl w:val="0"/>
          <w:numId w:val="33"/>
        </w:numPr>
        <w:tabs>
          <w:tab w:val="left" w:pos="220"/>
          <w:tab w:val="left" w:pos="720"/>
        </w:tabs>
        <w:autoSpaceDE w:val="0"/>
        <w:autoSpaceDN w:val="0"/>
        <w:adjustRightInd w:val="0"/>
        <w:spacing w:after="293"/>
        <w:ind w:hanging="720"/>
        <w:rPr>
          <w:rFonts w:ascii="Symbol" w:hAnsi="Symbol" w:cs="Symbol"/>
          <w:sz w:val="30"/>
          <w:szCs w:val="30"/>
          <w:lang w:val="en-US"/>
        </w:rPr>
      </w:pPr>
      <w:r>
        <w:rPr>
          <w:rFonts w:ascii="Arial" w:hAnsi="Arial" w:cs="Arial"/>
          <w:sz w:val="30"/>
          <w:szCs w:val="30"/>
          <w:lang w:val="en-US"/>
        </w:rPr>
        <w:t xml:space="preserve">Ensure that child-centred provision supports the learning and development of every child. </w:t>
      </w:r>
      <w:r>
        <w:rPr>
          <w:rFonts w:ascii="Symbol" w:hAnsi="Symbol" w:cs="Symbol"/>
          <w:sz w:val="30"/>
          <w:szCs w:val="30"/>
          <w:lang w:val="en-US"/>
        </w:rPr>
        <w:t> </w:t>
      </w:r>
    </w:p>
    <w:p w14:paraId="35D69B93" w14:textId="77777777" w:rsidR="0083630D" w:rsidRDefault="0083630D" w:rsidP="0083630D">
      <w:pPr>
        <w:widowControl w:val="0"/>
        <w:numPr>
          <w:ilvl w:val="0"/>
          <w:numId w:val="33"/>
        </w:numPr>
        <w:tabs>
          <w:tab w:val="left" w:pos="220"/>
          <w:tab w:val="left" w:pos="720"/>
        </w:tabs>
        <w:autoSpaceDE w:val="0"/>
        <w:autoSpaceDN w:val="0"/>
        <w:adjustRightInd w:val="0"/>
        <w:spacing w:after="293"/>
        <w:ind w:hanging="720"/>
        <w:rPr>
          <w:rFonts w:ascii="Symbol" w:hAnsi="Symbol" w:cs="Symbol"/>
          <w:sz w:val="30"/>
          <w:szCs w:val="30"/>
          <w:lang w:val="en-US"/>
        </w:rPr>
      </w:pPr>
      <w:r>
        <w:rPr>
          <w:rFonts w:ascii="Arial" w:hAnsi="Arial" w:cs="Arial"/>
          <w:sz w:val="30"/>
          <w:szCs w:val="30"/>
          <w:lang w:val="en-US"/>
        </w:rPr>
        <w:t xml:space="preserve">Maintain and develop a safe and inspiring learning environment indoors and out. </w:t>
      </w:r>
      <w:r>
        <w:rPr>
          <w:rFonts w:ascii="Symbol" w:hAnsi="Symbol" w:cs="Symbol"/>
          <w:sz w:val="30"/>
          <w:szCs w:val="30"/>
          <w:lang w:val="en-US"/>
        </w:rPr>
        <w:t> </w:t>
      </w:r>
    </w:p>
    <w:p w14:paraId="051B2BD3" w14:textId="77777777" w:rsidR="0083630D" w:rsidRDefault="0083630D" w:rsidP="0083630D">
      <w:pPr>
        <w:widowControl w:val="0"/>
        <w:numPr>
          <w:ilvl w:val="0"/>
          <w:numId w:val="33"/>
        </w:numPr>
        <w:tabs>
          <w:tab w:val="left" w:pos="220"/>
          <w:tab w:val="left" w:pos="720"/>
        </w:tabs>
        <w:autoSpaceDE w:val="0"/>
        <w:autoSpaceDN w:val="0"/>
        <w:adjustRightInd w:val="0"/>
        <w:spacing w:after="293"/>
        <w:ind w:hanging="720"/>
        <w:rPr>
          <w:rFonts w:ascii="Symbol" w:hAnsi="Symbol" w:cs="Symbol"/>
          <w:sz w:val="30"/>
          <w:szCs w:val="30"/>
          <w:lang w:val="en-US"/>
        </w:rPr>
      </w:pPr>
      <w:r>
        <w:rPr>
          <w:rFonts w:ascii="Arial" w:hAnsi="Arial" w:cs="Arial"/>
          <w:sz w:val="30"/>
          <w:szCs w:val="30"/>
          <w:lang w:val="en-US"/>
        </w:rPr>
        <w:t xml:space="preserve">Develop and maintain quality teaching and learning through our reflective practice. </w:t>
      </w:r>
      <w:r>
        <w:rPr>
          <w:rFonts w:ascii="Symbol" w:hAnsi="Symbol" w:cs="Symbol"/>
          <w:sz w:val="30"/>
          <w:szCs w:val="30"/>
          <w:lang w:val="en-US"/>
        </w:rPr>
        <w:t> </w:t>
      </w:r>
    </w:p>
    <w:p w14:paraId="646C1B73" w14:textId="77777777" w:rsidR="0083630D" w:rsidRDefault="0083630D" w:rsidP="0083630D">
      <w:pPr>
        <w:widowControl w:val="0"/>
        <w:numPr>
          <w:ilvl w:val="0"/>
          <w:numId w:val="33"/>
        </w:numPr>
        <w:tabs>
          <w:tab w:val="left" w:pos="220"/>
          <w:tab w:val="left" w:pos="720"/>
        </w:tabs>
        <w:autoSpaceDE w:val="0"/>
        <w:autoSpaceDN w:val="0"/>
        <w:adjustRightInd w:val="0"/>
        <w:spacing w:after="293"/>
        <w:ind w:hanging="720"/>
        <w:rPr>
          <w:rFonts w:ascii="Symbol" w:hAnsi="Symbol" w:cs="Symbol"/>
          <w:sz w:val="30"/>
          <w:szCs w:val="30"/>
          <w:lang w:val="en-US"/>
        </w:rPr>
      </w:pPr>
      <w:r>
        <w:rPr>
          <w:rFonts w:ascii="Arial" w:hAnsi="Arial" w:cs="Arial"/>
          <w:sz w:val="30"/>
          <w:szCs w:val="30"/>
          <w:lang w:val="en-US"/>
        </w:rPr>
        <w:t xml:space="preserve">Scaffold a learning community where we work in partnership with all stakeholders; </w:t>
      </w:r>
      <w:r>
        <w:rPr>
          <w:rFonts w:ascii="Symbol" w:hAnsi="Symbol" w:cs="Symbol"/>
          <w:sz w:val="30"/>
          <w:szCs w:val="30"/>
          <w:lang w:val="en-US"/>
        </w:rPr>
        <w:t> </w:t>
      </w:r>
      <w:r>
        <w:rPr>
          <w:rFonts w:ascii="Arial" w:hAnsi="Arial" w:cs="Arial"/>
          <w:sz w:val="30"/>
          <w:szCs w:val="30"/>
          <w:lang w:val="en-US"/>
        </w:rPr>
        <w:t xml:space="preserve">governors, staff, children, parents, local schools and services to challenge our thinking, realise our dreams and achieve success. </w:t>
      </w:r>
    </w:p>
    <w:p w14:paraId="2ECEFE88" w14:textId="77777777" w:rsidR="0083630D" w:rsidRDefault="0083630D" w:rsidP="0083630D">
      <w:pPr>
        <w:widowControl w:val="0"/>
        <w:tabs>
          <w:tab w:val="left" w:pos="220"/>
          <w:tab w:val="left" w:pos="720"/>
        </w:tabs>
        <w:autoSpaceDE w:val="0"/>
        <w:autoSpaceDN w:val="0"/>
        <w:adjustRightInd w:val="0"/>
        <w:spacing w:after="293"/>
        <w:rPr>
          <w:rFonts w:ascii="Symbol" w:hAnsi="Symbol" w:cs="Symbol"/>
          <w:sz w:val="30"/>
          <w:szCs w:val="30"/>
          <w:lang w:val="en-US"/>
        </w:rPr>
      </w:pPr>
    </w:p>
    <w:p w14:paraId="4C776AF2" w14:textId="77777777" w:rsidR="0083630D" w:rsidRDefault="0083630D" w:rsidP="0083630D">
      <w:pPr>
        <w:widowControl w:val="0"/>
        <w:tabs>
          <w:tab w:val="left" w:pos="220"/>
          <w:tab w:val="left" w:pos="720"/>
        </w:tabs>
        <w:autoSpaceDE w:val="0"/>
        <w:autoSpaceDN w:val="0"/>
        <w:adjustRightInd w:val="0"/>
        <w:spacing w:after="293"/>
        <w:rPr>
          <w:rFonts w:ascii="Arial" w:hAnsi="Arial" w:cs="Arial"/>
          <w:b/>
          <w:bCs/>
          <w:sz w:val="38"/>
          <w:szCs w:val="38"/>
          <w:lang w:val="en-US"/>
        </w:rPr>
      </w:pPr>
      <w:r w:rsidRPr="0083630D">
        <w:rPr>
          <w:rFonts w:ascii="Arial" w:hAnsi="Arial" w:cs="Arial"/>
          <w:b/>
          <w:bCs/>
          <w:sz w:val="38"/>
          <w:szCs w:val="38"/>
          <w:lang w:val="en-US"/>
        </w:rPr>
        <w:t>Objectives</w:t>
      </w:r>
    </w:p>
    <w:p w14:paraId="7E6CF3D2" w14:textId="1C4E962A" w:rsidR="0083630D" w:rsidRPr="0083630D" w:rsidRDefault="0083630D" w:rsidP="0083630D">
      <w:pPr>
        <w:widowControl w:val="0"/>
        <w:tabs>
          <w:tab w:val="left" w:pos="220"/>
          <w:tab w:val="left" w:pos="720"/>
        </w:tabs>
        <w:autoSpaceDE w:val="0"/>
        <w:autoSpaceDN w:val="0"/>
        <w:adjustRightInd w:val="0"/>
        <w:spacing w:after="293"/>
        <w:rPr>
          <w:rFonts w:ascii="Symbol" w:hAnsi="Symbol" w:cs="Symbol"/>
          <w:sz w:val="30"/>
          <w:szCs w:val="30"/>
          <w:lang w:val="en-US"/>
        </w:rPr>
      </w:pPr>
      <w:r w:rsidRPr="0083630D">
        <w:rPr>
          <w:rFonts w:ascii="Arial" w:hAnsi="Arial" w:cs="Arial"/>
          <w:sz w:val="30"/>
          <w:szCs w:val="30"/>
          <w:lang w:val="en-US"/>
        </w:rPr>
        <w:t xml:space="preserve">These will be achieved through the following objectives: </w:t>
      </w:r>
      <w:r w:rsidRPr="0083630D">
        <w:rPr>
          <w:rFonts w:ascii="Symbol" w:hAnsi="Symbol" w:cs="Symbol"/>
          <w:sz w:val="30"/>
          <w:szCs w:val="30"/>
          <w:lang w:val="en-US"/>
        </w:rPr>
        <w:t> </w:t>
      </w:r>
    </w:p>
    <w:p w14:paraId="34D2CC01" w14:textId="6E126259" w:rsidR="0083630D" w:rsidRPr="004B6421" w:rsidRDefault="004B6421" w:rsidP="004B6421">
      <w:pPr>
        <w:pStyle w:val="ListParagraph"/>
        <w:widowControl w:val="0"/>
        <w:numPr>
          <w:ilvl w:val="0"/>
          <w:numId w:val="49"/>
        </w:numPr>
        <w:tabs>
          <w:tab w:val="left" w:pos="142"/>
          <w:tab w:val="left" w:pos="220"/>
        </w:tabs>
        <w:autoSpaceDE w:val="0"/>
        <w:autoSpaceDN w:val="0"/>
        <w:adjustRightInd w:val="0"/>
        <w:spacing w:after="293"/>
        <w:ind w:left="284" w:hanging="284"/>
        <w:rPr>
          <w:rFonts w:ascii="Symbol" w:hAnsi="Symbol" w:cs="Symbol"/>
          <w:sz w:val="30"/>
          <w:szCs w:val="30"/>
          <w:lang w:val="en-US"/>
        </w:rPr>
      </w:pPr>
      <w:r>
        <w:rPr>
          <w:rFonts w:ascii="Arial" w:hAnsi="Arial" w:cs="Arial"/>
          <w:sz w:val="30"/>
          <w:szCs w:val="30"/>
          <w:lang w:val="en-US"/>
        </w:rPr>
        <w:t xml:space="preserve"> </w:t>
      </w:r>
      <w:r w:rsidR="0083630D" w:rsidRPr="004B6421">
        <w:rPr>
          <w:rFonts w:ascii="Arial" w:hAnsi="Arial" w:cs="Arial"/>
          <w:sz w:val="30"/>
          <w:szCs w:val="30"/>
          <w:lang w:val="en-US"/>
        </w:rPr>
        <w:t xml:space="preserve">Recognising and valuing children as competent, capable learners so that they develop confidence, independence and high self-esteem. </w:t>
      </w:r>
      <w:r w:rsidR="0083630D" w:rsidRPr="004B6421">
        <w:rPr>
          <w:rFonts w:ascii="Symbol" w:hAnsi="Symbol" w:cs="Symbol"/>
          <w:sz w:val="30"/>
          <w:szCs w:val="30"/>
          <w:lang w:val="en-US"/>
        </w:rPr>
        <w:t> </w:t>
      </w:r>
    </w:p>
    <w:p w14:paraId="15E92100" w14:textId="77777777" w:rsidR="0083630D" w:rsidRDefault="0083630D" w:rsidP="004B6421">
      <w:pPr>
        <w:widowControl w:val="0"/>
        <w:numPr>
          <w:ilvl w:val="0"/>
          <w:numId w:val="34"/>
        </w:numPr>
        <w:tabs>
          <w:tab w:val="left" w:pos="220"/>
          <w:tab w:val="left" w:pos="284"/>
        </w:tabs>
        <w:autoSpaceDE w:val="0"/>
        <w:autoSpaceDN w:val="0"/>
        <w:adjustRightInd w:val="0"/>
        <w:spacing w:after="293"/>
        <w:ind w:left="284" w:hanging="284"/>
        <w:rPr>
          <w:rFonts w:ascii="Symbol" w:hAnsi="Symbol" w:cs="Symbol"/>
          <w:sz w:val="30"/>
          <w:szCs w:val="30"/>
          <w:lang w:val="en-US"/>
        </w:rPr>
      </w:pPr>
      <w:r>
        <w:rPr>
          <w:rFonts w:ascii="Arial" w:hAnsi="Arial" w:cs="Arial"/>
          <w:sz w:val="30"/>
          <w:szCs w:val="30"/>
          <w:lang w:val="en-US"/>
        </w:rPr>
        <w:t xml:space="preserve">Offering children a wide range of learning experiences which acknowledge the diversity of learning styles, so that they have the opportunity to realise and expand their personal potential. </w:t>
      </w:r>
      <w:r>
        <w:rPr>
          <w:rFonts w:ascii="Symbol" w:hAnsi="Symbol" w:cs="Symbol"/>
          <w:sz w:val="30"/>
          <w:szCs w:val="30"/>
          <w:lang w:val="en-US"/>
        </w:rPr>
        <w:t> </w:t>
      </w:r>
    </w:p>
    <w:p w14:paraId="2BA3C04A" w14:textId="77777777" w:rsidR="0083630D" w:rsidRDefault="0083630D" w:rsidP="004B6421">
      <w:pPr>
        <w:widowControl w:val="0"/>
        <w:numPr>
          <w:ilvl w:val="0"/>
          <w:numId w:val="34"/>
        </w:numPr>
        <w:tabs>
          <w:tab w:val="left" w:pos="220"/>
          <w:tab w:val="left" w:pos="284"/>
        </w:tabs>
        <w:autoSpaceDE w:val="0"/>
        <w:autoSpaceDN w:val="0"/>
        <w:adjustRightInd w:val="0"/>
        <w:spacing w:after="293"/>
        <w:ind w:left="284" w:hanging="284"/>
        <w:rPr>
          <w:rFonts w:ascii="Symbol" w:hAnsi="Symbol" w:cs="Symbol"/>
          <w:sz w:val="30"/>
          <w:szCs w:val="30"/>
          <w:lang w:val="en-US"/>
        </w:rPr>
      </w:pPr>
      <w:r>
        <w:rPr>
          <w:rFonts w:ascii="Arial" w:hAnsi="Arial" w:cs="Arial"/>
          <w:sz w:val="30"/>
          <w:szCs w:val="30"/>
          <w:lang w:val="en-US"/>
        </w:rPr>
        <w:t xml:space="preserve">Motivating and inspiring children to plan and initiate their own learning, as well as participating in activities planned by adults. </w:t>
      </w:r>
      <w:r>
        <w:rPr>
          <w:rFonts w:ascii="Symbol" w:hAnsi="Symbol" w:cs="Symbol"/>
          <w:sz w:val="30"/>
          <w:szCs w:val="30"/>
          <w:lang w:val="en-US"/>
        </w:rPr>
        <w:t> </w:t>
      </w:r>
    </w:p>
    <w:p w14:paraId="44148EB4" w14:textId="77777777" w:rsidR="0083630D" w:rsidRDefault="0083630D" w:rsidP="004B6421">
      <w:pPr>
        <w:widowControl w:val="0"/>
        <w:numPr>
          <w:ilvl w:val="0"/>
          <w:numId w:val="34"/>
        </w:numPr>
        <w:tabs>
          <w:tab w:val="left" w:pos="220"/>
        </w:tabs>
        <w:autoSpaceDE w:val="0"/>
        <w:autoSpaceDN w:val="0"/>
        <w:adjustRightInd w:val="0"/>
        <w:spacing w:after="293"/>
        <w:ind w:left="284" w:hanging="284"/>
        <w:rPr>
          <w:rFonts w:ascii="Symbol" w:hAnsi="Symbol" w:cs="Symbol"/>
          <w:sz w:val="30"/>
          <w:szCs w:val="30"/>
          <w:lang w:val="en-US"/>
        </w:rPr>
      </w:pPr>
      <w:r>
        <w:rPr>
          <w:rFonts w:ascii="Arial" w:hAnsi="Arial" w:cs="Arial"/>
          <w:sz w:val="30"/>
          <w:szCs w:val="30"/>
          <w:lang w:val="en-US"/>
        </w:rPr>
        <w:lastRenderedPageBreak/>
        <w:t xml:space="preserve">Valuing and nurturing children's curiosity, creativity and desire to make sense of the world, giving time for their thoughts, ideas, conversations, feelings and appreciation of their efforts and achievements. </w:t>
      </w:r>
      <w:r>
        <w:rPr>
          <w:rFonts w:ascii="Symbol" w:hAnsi="Symbol" w:cs="Symbol"/>
          <w:sz w:val="30"/>
          <w:szCs w:val="30"/>
          <w:lang w:val="en-US"/>
        </w:rPr>
        <w:t> </w:t>
      </w:r>
    </w:p>
    <w:p w14:paraId="63B37597" w14:textId="05958FD2" w:rsidR="0083630D" w:rsidRDefault="0083630D" w:rsidP="004B6421">
      <w:pPr>
        <w:widowControl w:val="0"/>
        <w:numPr>
          <w:ilvl w:val="0"/>
          <w:numId w:val="34"/>
        </w:numPr>
        <w:tabs>
          <w:tab w:val="left" w:pos="220"/>
        </w:tabs>
        <w:autoSpaceDE w:val="0"/>
        <w:autoSpaceDN w:val="0"/>
        <w:adjustRightInd w:val="0"/>
        <w:spacing w:after="293"/>
        <w:ind w:left="284" w:hanging="284"/>
        <w:rPr>
          <w:rFonts w:ascii="Symbol" w:hAnsi="Symbol" w:cs="Symbol"/>
          <w:sz w:val="30"/>
          <w:szCs w:val="30"/>
          <w:lang w:val="en-US"/>
        </w:rPr>
      </w:pPr>
      <w:r>
        <w:rPr>
          <w:rFonts w:ascii="Arial" w:hAnsi="Arial" w:cs="Arial"/>
          <w:sz w:val="30"/>
          <w:szCs w:val="30"/>
          <w:lang w:val="en-US"/>
        </w:rPr>
        <w:t>Following the Statutory Guidance of th</w:t>
      </w:r>
      <w:r w:rsidR="004B6421">
        <w:rPr>
          <w:rFonts w:ascii="Arial" w:hAnsi="Arial" w:cs="Arial"/>
          <w:sz w:val="30"/>
          <w:szCs w:val="30"/>
          <w:lang w:val="en-US"/>
        </w:rPr>
        <w:t xml:space="preserve">e EYFS and the </w:t>
      </w:r>
      <w:r>
        <w:rPr>
          <w:rFonts w:ascii="Arial" w:hAnsi="Arial" w:cs="Arial"/>
          <w:sz w:val="30"/>
          <w:szCs w:val="30"/>
          <w:lang w:val="en-US"/>
        </w:rPr>
        <w:t xml:space="preserve">Birmingham Safeguarding Children Board (BSCB). </w:t>
      </w:r>
      <w:r>
        <w:rPr>
          <w:rFonts w:ascii="Symbol" w:hAnsi="Symbol" w:cs="Symbol"/>
          <w:sz w:val="30"/>
          <w:szCs w:val="30"/>
          <w:lang w:val="en-US"/>
        </w:rPr>
        <w:t> </w:t>
      </w:r>
    </w:p>
    <w:p w14:paraId="76B318C3" w14:textId="68B20A02" w:rsidR="0083630D" w:rsidRPr="004B6421" w:rsidRDefault="004B6421" w:rsidP="004B6421">
      <w:pPr>
        <w:widowControl w:val="0"/>
        <w:numPr>
          <w:ilvl w:val="0"/>
          <w:numId w:val="34"/>
        </w:numPr>
        <w:tabs>
          <w:tab w:val="left" w:pos="142"/>
          <w:tab w:val="left" w:pos="220"/>
        </w:tabs>
        <w:autoSpaceDE w:val="0"/>
        <w:autoSpaceDN w:val="0"/>
        <w:adjustRightInd w:val="0"/>
        <w:spacing w:after="293"/>
        <w:ind w:left="142" w:hanging="142"/>
        <w:rPr>
          <w:rFonts w:ascii="Symbol" w:hAnsi="Symbol" w:cs="Symbol"/>
          <w:sz w:val="30"/>
          <w:szCs w:val="30"/>
          <w:lang w:val="en-US"/>
        </w:rPr>
      </w:pPr>
      <w:r>
        <w:rPr>
          <w:rFonts w:ascii="Arial" w:hAnsi="Arial" w:cs="Arial"/>
          <w:sz w:val="30"/>
          <w:szCs w:val="30"/>
          <w:lang w:val="en-US"/>
        </w:rPr>
        <w:t xml:space="preserve"> </w:t>
      </w:r>
      <w:r w:rsidR="0083630D">
        <w:rPr>
          <w:rFonts w:ascii="Arial" w:hAnsi="Arial" w:cs="Arial"/>
          <w:sz w:val="30"/>
          <w:szCs w:val="30"/>
          <w:lang w:val="en-US"/>
        </w:rPr>
        <w:t>Providing a well-planned, aesthetic, motivating and versatile</w:t>
      </w:r>
      <w:r w:rsidR="0083630D" w:rsidRPr="004B6421">
        <w:rPr>
          <w:rFonts w:ascii="Arial" w:hAnsi="Arial" w:cs="Arial"/>
          <w:sz w:val="30"/>
          <w:szCs w:val="30"/>
          <w:lang w:val="en-US"/>
        </w:rPr>
        <w:t xml:space="preserve"> learning environment that supports children as active learners; provoking their interest and inquiry and linking indoors with outdoors. </w:t>
      </w:r>
      <w:r w:rsidR="0083630D" w:rsidRPr="004B6421">
        <w:rPr>
          <w:rFonts w:ascii="Symbol" w:hAnsi="Symbol" w:cs="Symbol"/>
          <w:sz w:val="30"/>
          <w:szCs w:val="30"/>
          <w:lang w:val="en-US"/>
        </w:rPr>
        <w:t> </w:t>
      </w:r>
    </w:p>
    <w:p w14:paraId="3877B8E6" w14:textId="55BB1A91" w:rsidR="0083630D" w:rsidRPr="0083630D" w:rsidRDefault="004B6421" w:rsidP="004B6421">
      <w:pPr>
        <w:widowControl w:val="0"/>
        <w:numPr>
          <w:ilvl w:val="0"/>
          <w:numId w:val="34"/>
        </w:numPr>
        <w:tabs>
          <w:tab w:val="left" w:pos="220"/>
        </w:tabs>
        <w:autoSpaceDE w:val="0"/>
        <w:autoSpaceDN w:val="0"/>
        <w:adjustRightInd w:val="0"/>
        <w:spacing w:after="293"/>
        <w:ind w:left="142" w:hanging="142"/>
        <w:rPr>
          <w:rFonts w:ascii="Symbol" w:hAnsi="Symbol" w:cs="Symbol"/>
          <w:sz w:val="30"/>
          <w:szCs w:val="30"/>
          <w:lang w:val="en-US"/>
        </w:rPr>
      </w:pPr>
      <w:r>
        <w:rPr>
          <w:rFonts w:ascii="Arial" w:hAnsi="Arial" w:cs="Arial"/>
          <w:sz w:val="30"/>
          <w:szCs w:val="30"/>
          <w:lang w:val="en-US"/>
        </w:rPr>
        <w:t xml:space="preserve"> </w:t>
      </w:r>
      <w:r w:rsidR="0083630D">
        <w:rPr>
          <w:rFonts w:ascii="Arial" w:hAnsi="Arial" w:cs="Arial"/>
          <w:sz w:val="30"/>
          <w:szCs w:val="30"/>
          <w:lang w:val="en-US"/>
        </w:rPr>
        <w:t xml:space="preserve">Encouraging an understanding of the importance of working together as a mutually supportive, unified staff team, to develop reflective practice. </w:t>
      </w:r>
    </w:p>
    <w:p w14:paraId="105C2CE7" w14:textId="05F71E1F" w:rsidR="0083630D" w:rsidRDefault="004B6421" w:rsidP="004B6421">
      <w:pPr>
        <w:widowControl w:val="0"/>
        <w:numPr>
          <w:ilvl w:val="0"/>
          <w:numId w:val="35"/>
        </w:numPr>
        <w:tabs>
          <w:tab w:val="left" w:pos="220"/>
        </w:tabs>
        <w:autoSpaceDE w:val="0"/>
        <w:autoSpaceDN w:val="0"/>
        <w:adjustRightInd w:val="0"/>
        <w:spacing w:after="293"/>
        <w:ind w:left="142" w:hanging="142"/>
        <w:rPr>
          <w:rFonts w:ascii="Symbol" w:hAnsi="Symbol" w:cs="Symbol"/>
          <w:sz w:val="30"/>
          <w:szCs w:val="30"/>
          <w:lang w:val="en-US"/>
        </w:rPr>
      </w:pPr>
      <w:r>
        <w:rPr>
          <w:rFonts w:ascii="Arial" w:hAnsi="Arial" w:cs="Arial"/>
          <w:sz w:val="30"/>
          <w:szCs w:val="30"/>
          <w:lang w:val="en-US"/>
        </w:rPr>
        <w:t xml:space="preserve"> </w:t>
      </w:r>
      <w:r w:rsidR="0083630D">
        <w:rPr>
          <w:rFonts w:ascii="Arial" w:hAnsi="Arial" w:cs="Arial"/>
          <w:sz w:val="30"/>
          <w:szCs w:val="30"/>
          <w:lang w:val="en-US"/>
        </w:rPr>
        <w:t xml:space="preserve">Providing time and space to reflect as a staff team on children’s learning; using observations and documentation to assess, target and plan for future development. </w:t>
      </w:r>
      <w:r w:rsidR="0083630D">
        <w:rPr>
          <w:rFonts w:ascii="Symbol" w:hAnsi="Symbol" w:cs="Symbol"/>
          <w:sz w:val="30"/>
          <w:szCs w:val="30"/>
          <w:lang w:val="en-US"/>
        </w:rPr>
        <w:t> </w:t>
      </w:r>
    </w:p>
    <w:p w14:paraId="3B3345D1" w14:textId="744B3EE2" w:rsidR="0083630D" w:rsidRDefault="004B6421" w:rsidP="004B6421">
      <w:pPr>
        <w:widowControl w:val="0"/>
        <w:numPr>
          <w:ilvl w:val="0"/>
          <w:numId w:val="35"/>
        </w:numPr>
        <w:tabs>
          <w:tab w:val="left" w:pos="220"/>
        </w:tabs>
        <w:autoSpaceDE w:val="0"/>
        <w:autoSpaceDN w:val="0"/>
        <w:adjustRightInd w:val="0"/>
        <w:spacing w:after="293"/>
        <w:ind w:left="142" w:hanging="142"/>
        <w:rPr>
          <w:rFonts w:ascii="Symbol" w:hAnsi="Symbol" w:cs="Symbol"/>
          <w:sz w:val="30"/>
          <w:szCs w:val="30"/>
          <w:lang w:val="en-US"/>
        </w:rPr>
      </w:pPr>
      <w:r>
        <w:rPr>
          <w:rFonts w:ascii="Arial" w:hAnsi="Arial" w:cs="Arial"/>
          <w:sz w:val="30"/>
          <w:szCs w:val="30"/>
          <w:lang w:val="en-US"/>
        </w:rPr>
        <w:t xml:space="preserve"> </w:t>
      </w:r>
      <w:r w:rsidR="0083630D">
        <w:rPr>
          <w:rFonts w:ascii="Arial" w:hAnsi="Arial" w:cs="Arial"/>
          <w:sz w:val="30"/>
          <w:szCs w:val="30"/>
          <w:lang w:val="en-US"/>
        </w:rPr>
        <w:t xml:space="preserve">Training students from a variety of educational establishments to form an understanding of early years practice and complete the appropriate course to the best of their abilities. </w:t>
      </w:r>
      <w:r w:rsidR="0083630D">
        <w:rPr>
          <w:rFonts w:ascii="Symbol" w:hAnsi="Symbol" w:cs="Symbol"/>
          <w:sz w:val="30"/>
          <w:szCs w:val="30"/>
          <w:lang w:val="en-US"/>
        </w:rPr>
        <w:t> </w:t>
      </w:r>
    </w:p>
    <w:p w14:paraId="390A3E74" w14:textId="77777777" w:rsidR="0083630D" w:rsidRDefault="0083630D" w:rsidP="0083630D">
      <w:pPr>
        <w:widowControl w:val="0"/>
        <w:numPr>
          <w:ilvl w:val="0"/>
          <w:numId w:val="35"/>
        </w:numPr>
        <w:tabs>
          <w:tab w:val="left" w:pos="220"/>
          <w:tab w:val="left" w:pos="720"/>
        </w:tabs>
        <w:autoSpaceDE w:val="0"/>
        <w:autoSpaceDN w:val="0"/>
        <w:adjustRightInd w:val="0"/>
        <w:spacing w:after="293"/>
        <w:ind w:hanging="294"/>
        <w:rPr>
          <w:rFonts w:ascii="Symbol" w:hAnsi="Symbol" w:cs="Symbol"/>
          <w:sz w:val="30"/>
          <w:szCs w:val="30"/>
          <w:lang w:val="en-US"/>
        </w:rPr>
      </w:pPr>
      <w:r>
        <w:rPr>
          <w:rFonts w:ascii="Arial" w:hAnsi="Arial" w:cs="Arial"/>
          <w:sz w:val="30"/>
          <w:szCs w:val="30"/>
          <w:lang w:val="en-US"/>
        </w:rPr>
        <w:t xml:space="preserve">Valuing and nurturing each child as an individual person and creating trusting relationships where learning can take place. </w:t>
      </w:r>
      <w:r>
        <w:rPr>
          <w:rFonts w:ascii="Symbol" w:hAnsi="Symbol" w:cs="Symbol"/>
          <w:sz w:val="30"/>
          <w:szCs w:val="30"/>
          <w:lang w:val="en-US"/>
        </w:rPr>
        <w:t> </w:t>
      </w:r>
    </w:p>
    <w:p w14:paraId="590AA9ED" w14:textId="77777777" w:rsidR="0083630D" w:rsidRDefault="0083630D" w:rsidP="0083630D">
      <w:pPr>
        <w:widowControl w:val="0"/>
        <w:numPr>
          <w:ilvl w:val="0"/>
          <w:numId w:val="35"/>
        </w:numPr>
        <w:tabs>
          <w:tab w:val="left" w:pos="220"/>
          <w:tab w:val="left" w:pos="720"/>
        </w:tabs>
        <w:autoSpaceDE w:val="0"/>
        <w:autoSpaceDN w:val="0"/>
        <w:adjustRightInd w:val="0"/>
        <w:spacing w:after="293"/>
        <w:ind w:hanging="294"/>
        <w:rPr>
          <w:rFonts w:ascii="Symbol" w:hAnsi="Symbol" w:cs="Symbol"/>
          <w:sz w:val="30"/>
          <w:szCs w:val="30"/>
          <w:lang w:val="en-US"/>
        </w:rPr>
      </w:pPr>
      <w:r>
        <w:rPr>
          <w:rFonts w:ascii="Arial" w:hAnsi="Arial" w:cs="Arial"/>
          <w:sz w:val="30"/>
          <w:szCs w:val="30"/>
          <w:lang w:val="en-US"/>
        </w:rPr>
        <w:t xml:space="preserve">Developing strong, reciprocal and mutually trusting relationships between child, family, school and the community including other public services. </w:t>
      </w:r>
      <w:r>
        <w:rPr>
          <w:rFonts w:ascii="Symbol" w:hAnsi="Symbol" w:cs="Symbol"/>
          <w:sz w:val="30"/>
          <w:szCs w:val="30"/>
          <w:lang w:val="en-US"/>
        </w:rPr>
        <w:t> </w:t>
      </w:r>
    </w:p>
    <w:p w14:paraId="14672E12" w14:textId="77777777" w:rsidR="0083630D" w:rsidRPr="0083630D" w:rsidRDefault="0083630D" w:rsidP="0083630D">
      <w:pPr>
        <w:widowControl w:val="0"/>
        <w:numPr>
          <w:ilvl w:val="0"/>
          <w:numId w:val="35"/>
        </w:numPr>
        <w:tabs>
          <w:tab w:val="left" w:pos="220"/>
          <w:tab w:val="left" w:pos="720"/>
        </w:tabs>
        <w:autoSpaceDE w:val="0"/>
        <w:autoSpaceDN w:val="0"/>
        <w:adjustRightInd w:val="0"/>
        <w:spacing w:after="293"/>
        <w:ind w:hanging="436"/>
        <w:rPr>
          <w:rFonts w:ascii="Symbol" w:hAnsi="Symbol" w:cs="Symbol"/>
          <w:sz w:val="30"/>
          <w:szCs w:val="30"/>
          <w:lang w:val="en-US"/>
        </w:rPr>
      </w:pPr>
      <w:r>
        <w:rPr>
          <w:rFonts w:ascii="Arial" w:hAnsi="Arial" w:cs="Arial"/>
          <w:sz w:val="30"/>
          <w:szCs w:val="30"/>
          <w:lang w:val="en-US"/>
        </w:rPr>
        <w:t xml:space="preserve">Supporting the children in making the transition to the next phase of their education with enthusiasm and confidence following a </w:t>
      </w:r>
      <w:r>
        <w:rPr>
          <w:rFonts w:ascii="Arial" w:hAnsi="Arial" w:cs="Arial"/>
          <w:sz w:val="30"/>
          <w:szCs w:val="30"/>
          <w:lang w:val="en-US"/>
        </w:rPr>
        <w:lastRenderedPageBreak/>
        <w:t>happy and fulfilling experience in Nursery.</w:t>
      </w:r>
    </w:p>
    <w:p w14:paraId="1A6CFEF7" w14:textId="77777777" w:rsidR="0083630D" w:rsidRDefault="0083630D" w:rsidP="0083630D">
      <w:pPr>
        <w:widowControl w:val="0"/>
        <w:tabs>
          <w:tab w:val="left" w:pos="220"/>
          <w:tab w:val="left" w:pos="720"/>
        </w:tabs>
        <w:autoSpaceDE w:val="0"/>
        <w:autoSpaceDN w:val="0"/>
        <w:adjustRightInd w:val="0"/>
        <w:spacing w:after="293"/>
        <w:ind w:left="284"/>
        <w:rPr>
          <w:rFonts w:ascii="Symbol" w:hAnsi="Symbol" w:cs="Symbol"/>
          <w:sz w:val="30"/>
          <w:szCs w:val="30"/>
          <w:lang w:val="en-US"/>
        </w:rPr>
      </w:pPr>
    </w:p>
    <w:p w14:paraId="18D1B020" w14:textId="77777777" w:rsidR="0083630D" w:rsidRDefault="0083630D" w:rsidP="0083630D">
      <w:pPr>
        <w:widowControl w:val="0"/>
        <w:tabs>
          <w:tab w:val="left" w:pos="220"/>
          <w:tab w:val="left" w:pos="720"/>
        </w:tabs>
        <w:autoSpaceDE w:val="0"/>
        <w:autoSpaceDN w:val="0"/>
        <w:adjustRightInd w:val="0"/>
        <w:spacing w:after="293"/>
        <w:ind w:left="284"/>
        <w:rPr>
          <w:rFonts w:ascii="Symbol" w:hAnsi="Symbol" w:cs="Symbol"/>
          <w:sz w:val="30"/>
          <w:szCs w:val="30"/>
          <w:lang w:val="en-US"/>
        </w:rPr>
      </w:pPr>
      <w:r w:rsidRPr="0083630D">
        <w:rPr>
          <w:rFonts w:ascii="Arial" w:hAnsi="Arial" w:cs="Arial"/>
          <w:b/>
          <w:bCs/>
          <w:sz w:val="38"/>
          <w:szCs w:val="38"/>
          <w:lang w:val="en-US"/>
        </w:rPr>
        <w:t xml:space="preserve">Work In Practice </w:t>
      </w:r>
    </w:p>
    <w:p w14:paraId="0046F4A4" w14:textId="25D50B92" w:rsidR="0083630D" w:rsidRPr="0083630D" w:rsidRDefault="0083630D" w:rsidP="0083630D">
      <w:pPr>
        <w:pStyle w:val="ListParagraph"/>
        <w:widowControl w:val="0"/>
        <w:numPr>
          <w:ilvl w:val="0"/>
          <w:numId w:val="44"/>
        </w:numPr>
        <w:tabs>
          <w:tab w:val="left" w:pos="220"/>
          <w:tab w:val="left" w:pos="720"/>
        </w:tabs>
        <w:autoSpaceDE w:val="0"/>
        <w:autoSpaceDN w:val="0"/>
        <w:adjustRightInd w:val="0"/>
        <w:spacing w:after="293"/>
        <w:rPr>
          <w:rFonts w:ascii="Arial" w:hAnsi="Arial" w:cs="Arial"/>
          <w:b/>
          <w:bCs/>
          <w:sz w:val="30"/>
          <w:szCs w:val="30"/>
          <w:lang w:val="en-US"/>
        </w:rPr>
      </w:pPr>
      <w:r w:rsidRPr="0083630D">
        <w:rPr>
          <w:rFonts w:ascii="Arial" w:hAnsi="Arial" w:cs="Arial"/>
          <w:b/>
          <w:bCs/>
          <w:sz w:val="32"/>
          <w:szCs w:val="32"/>
          <w:lang w:val="en-US"/>
        </w:rPr>
        <w:t xml:space="preserve">The Unique Child: </w:t>
      </w:r>
      <w:r w:rsidRPr="0083630D">
        <w:rPr>
          <w:rFonts w:ascii="Arial" w:hAnsi="Arial" w:cs="Arial"/>
          <w:b/>
          <w:bCs/>
          <w:sz w:val="30"/>
          <w:szCs w:val="30"/>
          <w:lang w:val="en-US"/>
        </w:rPr>
        <w:t>Our Reflective Practice</w:t>
      </w:r>
    </w:p>
    <w:p w14:paraId="3F21F570" w14:textId="77777777" w:rsidR="0083630D" w:rsidRDefault="0083630D" w:rsidP="0083630D">
      <w:pPr>
        <w:widowControl w:val="0"/>
        <w:tabs>
          <w:tab w:val="left" w:pos="220"/>
          <w:tab w:val="left" w:pos="720"/>
        </w:tabs>
        <w:autoSpaceDE w:val="0"/>
        <w:autoSpaceDN w:val="0"/>
        <w:adjustRightInd w:val="0"/>
        <w:spacing w:after="293"/>
        <w:ind w:left="284"/>
        <w:rPr>
          <w:rFonts w:ascii="Arial" w:hAnsi="Arial" w:cs="Arial"/>
          <w:sz w:val="30"/>
          <w:szCs w:val="30"/>
          <w:lang w:val="en-US"/>
        </w:rPr>
      </w:pPr>
      <w:r w:rsidRPr="0083630D">
        <w:rPr>
          <w:rFonts w:ascii="Arial" w:hAnsi="Arial" w:cs="Arial"/>
          <w:sz w:val="30"/>
          <w:szCs w:val="30"/>
          <w:lang w:val="en-US"/>
        </w:rPr>
        <w:t>Through our continuous professional development we are developing our reflective practice to meet the needs of children’s development within the cohort. We make time to meet as different groups and as a whole staff team. Discussions are used to inform planning.</w:t>
      </w:r>
    </w:p>
    <w:p w14:paraId="59A7BFB1" w14:textId="77777777" w:rsidR="0083630D" w:rsidRDefault="0083630D" w:rsidP="0083630D">
      <w:pPr>
        <w:widowControl w:val="0"/>
        <w:tabs>
          <w:tab w:val="left" w:pos="220"/>
          <w:tab w:val="left" w:pos="720"/>
        </w:tabs>
        <w:autoSpaceDE w:val="0"/>
        <w:autoSpaceDN w:val="0"/>
        <w:adjustRightInd w:val="0"/>
        <w:spacing w:after="293"/>
        <w:ind w:left="284"/>
        <w:rPr>
          <w:rFonts w:ascii="Arial" w:hAnsi="Arial" w:cs="Arial"/>
          <w:b/>
          <w:bCs/>
          <w:sz w:val="30"/>
          <w:szCs w:val="30"/>
          <w:lang w:val="en-US"/>
        </w:rPr>
      </w:pPr>
      <w:r w:rsidRPr="0083630D">
        <w:rPr>
          <w:rFonts w:ascii="Arial" w:hAnsi="Arial" w:cs="Arial"/>
          <w:b/>
          <w:bCs/>
          <w:sz w:val="30"/>
          <w:szCs w:val="30"/>
          <w:lang w:val="en-US"/>
        </w:rPr>
        <w:t>Individual Needs</w:t>
      </w:r>
    </w:p>
    <w:p w14:paraId="6FA5B7AD" w14:textId="4FB8B672" w:rsidR="0083630D" w:rsidRDefault="0083630D" w:rsidP="0083630D">
      <w:pPr>
        <w:widowControl w:val="0"/>
        <w:tabs>
          <w:tab w:val="left" w:pos="220"/>
          <w:tab w:val="left" w:pos="720"/>
        </w:tabs>
        <w:autoSpaceDE w:val="0"/>
        <w:autoSpaceDN w:val="0"/>
        <w:adjustRightInd w:val="0"/>
        <w:spacing w:after="293"/>
        <w:ind w:left="284"/>
        <w:rPr>
          <w:rFonts w:ascii="Arial" w:hAnsi="Arial" w:cs="Arial"/>
          <w:sz w:val="30"/>
          <w:szCs w:val="30"/>
          <w:lang w:val="en-US"/>
        </w:rPr>
      </w:pPr>
      <w:r w:rsidRPr="0083630D">
        <w:rPr>
          <w:rFonts w:ascii="Arial" w:hAnsi="Arial" w:cs="Arial"/>
          <w:sz w:val="30"/>
          <w:szCs w:val="30"/>
          <w:lang w:val="en-US"/>
        </w:rPr>
        <w:t xml:space="preserve">We acknowledge that specific actions may need to take place to ensure that children who have SEND are provided for intrinsically. We aim to provide access to: activities, the physical environment, both inside and out, resources, including displays and visits outside of school. </w:t>
      </w:r>
      <w:r w:rsidRPr="0083630D">
        <w:rPr>
          <w:rFonts w:ascii="Symbol" w:hAnsi="Symbol" w:cs="Symbol"/>
          <w:sz w:val="30"/>
          <w:szCs w:val="30"/>
          <w:lang w:val="en-US"/>
        </w:rPr>
        <w:t> </w:t>
      </w:r>
      <w:r w:rsidRPr="0083630D">
        <w:rPr>
          <w:rFonts w:ascii="Arial" w:hAnsi="Arial" w:cs="Arial"/>
          <w:sz w:val="30"/>
          <w:szCs w:val="30"/>
          <w:lang w:val="en-US"/>
        </w:rPr>
        <w:t>The range of resources will aim to respond to the learning needs of all children and reflect the society in which we live. These may include specialist materials, such as those accessed through sight, touch, sound and smell. Through this provision we aim to promote positive images to prepare our children.</w:t>
      </w:r>
    </w:p>
    <w:p w14:paraId="7C3C06A8" w14:textId="77777777" w:rsidR="0083630D" w:rsidRDefault="0083630D" w:rsidP="0083630D">
      <w:pPr>
        <w:widowControl w:val="0"/>
        <w:tabs>
          <w:tab w:val="left" w:pos="220"/>
          <w:tab w:val="left" w:pos="720"/>
        </w:tabs>
        <w:autoSpaceDE w:val="0"/>
        <w:autoSpaceDN w:val="0"/>
        <w:adjustRightInd w:val="0"/>
        <w:spacing w:after="293"/>
        <w:ind w:left="284"/>
        <w:rPr>
          <w:rFonts w:ascii="Arial" w:hAnsi="Arial" w:cs="Arial"/>
          <w:sz w:val="30"/>
          <w:szCs w:val="30"/>
          <w:lang w:val="en-US"/>
        </w:rPr>
      </w:pPr>
    </w:p>
    <w:p w14:paraId="6DE3E5F7" w14:textId="47C874DF" w:rsidR="0083630D" w:rsidRPr="0083630D" w:rsidRDefault="0083630D" w:rsidP="0083630D">
      <w:pPr>
        <w:pStyle w:val="ListParagraph"/>
        <w:widowControl w:val="0"/>
        <w:numPr>
          <w:ilvl w:val="0"/>
          <w:numId w:val="44"/>
        </w:numPr>
        <w:tabs>
          <w:tab w:val="left" w:pos="220"/>
          <w:tab w:val="left" w:pos="720"/>
        </w:tabs>
        <w:autoSpaceDE w:val="0"/>
        <w:autoSpaceDN w:val="0"/>
        <w:adjustRightInd w:val="0"/>
        <w:spacing w:after="293"/>
        <w:rPr>
          <w:rFonts w:ascii="Arial" w:hAnsi="Arial" w:cs="Arial"/>
          <w:b/>
          <w:bCs/>
          <w:sz w:val="32"/>
          <w:szCs w:val="32"/>
          <w:lang w:val="en-US"/>
        </w:rPr>
      </w:pPr>
      <w:r w:rsidRPr="0083630D">
        <w:rPr>
          <w:rFonts w:ascii="Arial" w:hAnsi="Arial" w:cs="Arial"/>
          <w:b/>
          <w:bCs/>
          <w:sz w:val="32"/>
          <w:szCs w:val="32"/>
          <w:lang w:val="en-US"/>
        </w:rPr>
        <w:t>Positive Relationships</w:t>
      </w:r>
    </w:p>
    <w:p w14:paraId="0925D55F" w14:textId="5AFA1A1B" w:rsidR="0083630D" w:rsidRPr="0083630D" w:rsidRDefault="0083630D" w:rsidP="0083630D">
      <w:pPr>
        <w:widowControl w:val="0"/>
        <w:tabs>
          <w:tab w:val="left" w:pos="220"/>
          <w:tab w:val="left" w:pos="720"/>
        </w:tabs>
        <w:autoSpaceDE w:val="0"/>
        <w:autoSpaceDN w:val="0"/>
        <w:adjustRightInd w:val="0"/>
        <w:spacing w:after="293"/>
        <w:ind w:left="284"/>
        <w:rPr>
          <w:rFonts w:ascii="Symbol" w:hAnsi="Symbol" w:cs="Symbol"/>
          <w:sz w:val="30"/>
          <w:szCs w:val="30"/>
          <w:lang w:val="en-US"/>
        </w:rPr>
      </w:pPr>
      <w:r w:rsidRPr="0083630D">
        <w:rPr>
          <w:rFonts w:ascii="Arial" w:hAnsi="Arial" w:cs="Arial"/>
          <w:sz w:val="30"/>
          <w:szCs w:val="30"/>
          <w:lang w:val="en-US"/>
        </w:rPr>
        <w:t xml:space="preserve">We believe that parents/ carers are a child’s first educator and have a vast amount of knowledge about their development. We encourage parents/ carers to share their thoughts and any concerns regarding their child’s learning and development. They have daily contact with their child’s Key Person to discuss any issues or concerns. We </w:t>
      </w:r>
      <w:r w:rsidRPr="0083630D">
        <w:rPr>
          <w:rFonts w:ascii="Arial" w:hAnsi="Arial" w:cs="Arial"/>
          <w:sz w:val="30"/>
          <w:szCs w:val="30"/>
          <w:lang w:val="en-US"/>
        </w:rPr>
        <w:lastRenderedPageBreak/>
        <w:t xml:space="preserve">appreciate the time parents/ carers give to participate in their child’s learning through contributing to their Learning Journeys, participating in workshops/ stay and play sessions, attending parent consultations and supporting their child on school visits. </w:t>
      </w:r>
      <w:r w:rsidRPr="0083630D">
        <w:rPr>
          <w:rFonts w:ascii="Symbol" w:hAnsi="Symbol" w:cs="Symbol"/>
          <w:sz w:val="30"/>
          <w:szCs w:val="30"/>
          <w:lang w:val="en-US"/>
        </w:rPr>
        <w:t> </w:t>
      </w:r>
    </w:p>
    <w:p w14:paraId="2238A709" w14:textId="2A3E8D8C" w:rsidR="0083630D" w:rsidRPr="0083630D" w:rsidRDefault="0083630D" w:rsidP="0083630D">
      <w:pPr>
        <w:widowControl w:val="0"/>
        <w:autoSpaceDE w:val="0"/>
        <w:autoSpaceDN w:val="0"/>
        <w:adjustRightInd w:val="0"/>
        <w:spacing w:after="240"/>
        <w:ind w:left="284"/>
        <w:rPr>
          <w:rFonts w:ascii="Arial" w:hAnsi="Arial" w:cs="Arial"/>
          <w:sz w:val="30"/>
          <w:szCs w:val="30"/>
          <w:lang w:val="en-US"/>
        </w:rPr>
      </w:pPr>
      <w:r>
        <w:rPr>
          <w:rFonts w:ascii="Arial" w:hAnsi="Arial" w:cs="Arial"/>
          <w:b/>
          <w:bCs/>
          <w:sz w:val="30"/>
          <w:szCs w:val="30"/>
          <w:lang w:val="en-US"/>
        </w:rPr>
        <w:t xml:space="preserve">Key Person System: </w:t>
      </w:r>
      <w:r>
        <w:rPr>
          <w:rFonts w:ascii="Arial" w:hAnsi="Arial" w:cs="Arial"/>
          <w:sz w:val="30"/>
          <w:szCs w:val="30"/>
          <w:lang w:val="en-US"/>
        </w:rPr>
        <w:t>Each child and family has at least one  named key practitioner (part-time staffing and/ or a child’s attendance at before/after school or holiday provision can create the need for more than one). This offers the opportunity for a special relationship to de</w:t>
      </w:r>
      <w:r w:rsidR="00715A28">
        <w:rPr>
          <w:rFonts w:ascii="Arial" w:hAnsi="Arial" w:cs="Arial"/>
          <w:sz w:val="30"/>
          <w:szCs w:val="30"/>
          <w:lang w:val="en-US"/>
        </w:rPr>
        <w:t>velop. The key p</w:t>
      </w:r>
      <w:r>
        <w:rPr>
          <w:rFonts w:ascii="Arial" w:hAnsi="Arial" w:cs="Arial"/>
          <w:sz w:val="30"/>
          <w:szCs w:val="30"/>
          <w:lang w:val="en-US"/>
        </w:rPr>
        <w:t xml:space="preserve">erson builds a close relationship by acting as a companion for the child and being mindful to the needs of the child during each day. Sharing information and creating opportunities to talk during the day builds trust and partnership. The Key Person acts as a champion for the child and parent/ carer. </w:t>
      </w:r>
    </w:p>
    <w:p w14:paraId="726CC5D4" w14:textId="7AFED7C4" w:rsidR="0083630D" w:rsidRDefault="0083630D" w:rsidP="0083630D">
      <w:pPr>
        <w:widowControl w:val="0"/>
        <w:tabs>
          <w:tab w:val="left" w:pos="0"/>
          <w:tab w:val="left" w:pos="220"/>
        </w:tabs>
        <w:autoSpaceDE w:val="0"/>
        <w:autoSpaceDN w:val="0"/>
        <w:adjustRightInd w:val="0"/>
        <w:spacing w:after="293"/>
        <w:ind w:left="284"/>
        <w:rPr>
          <w:rFonts w:ascii="Symbol" w:hAnsi="Symbol" w:cs="Symbol"/>
          <w:sz w:val="30"/>
          <w:szCs w:val="30"/>
          <w:lang w:val="en-US"/>
        </w:rPr>
      </w:pPr>
      <w:r>
        <w:rPr>
          <w:rFonts w:ascii="Arial" w:hAnsi="Arial" w:cs="Arial"/>
          <w:b/>
          <w:bCs/>
          <w:sz w:val="30"/>
          <w:szCs w:val="30"/>
          <w:lang w:val="en-US"/>
        </w:rPr>
        <w:t>Transitions</w:t>
      </w:r>
      <w:r>
        <w:rPr>
          <w:rFonts w:ascii="Arial" w:hAnsi="Arial" w:cs="Arial"/>
          <w:sz w:val="30"/>
          <w:szCs w:val="30"/>
          <w:lang w:val="en-US"/>
        </w:rPr>
        <w:t xml:space="preserve">: Each child </w:t>
      </w:r>
      <w:r w:rsidR="00715A28">
        <w:rPr>
          <w:rFonts w:ascii="Arial" w:hAnsi="Arial" w:cs="Arial"/>
          <w:sz w:val="30"/>
          <w:szCs w:val="30"/>
          <w:lang w:val="en-US"/>
        </w:rPr>
        <w:t xml:space="preserve">and family is unique. We </w:t>
      </w:r>
      <w:r>
        <w:rPr>
          <w:rFonts w:ascii="Arial" w:hAnsi="Arial" w:cs="Arial"/>
          <w:sz w:val="30"/>
          <w:szCs w:val="30"/>
          <w:lang w:val="en-US"/>
        </w:rPr>
        <w:t>work together</w:t>
      </w:r>
      <w:r w:rsidR="00715A28">
        <w:rPr>
          <w:rFonts w:ascii="Arial" w:hAnsi="Arial" w:cs="Arial"/>
          <w:sz w:val="30"/>
          <w:szCs w:val="30"/>
          <w:lang w:val="en-US"/>
        </w:rPr>
        <w:t xml:space="preserve"> with families</w:t>
      </w:r>
      <w:r>
        <w:rPr>
          <w:rFonts w:ascii="Arial" w:hAnsi="Arial" w:cs="Arial"/>
          <w:sz w:val="30"/>
          <w:szCs w:val="30"/>
          <w:lang w:val="en-US"/>
        </w:rPr>
        <w:t xml:space="preserve"> to support the settling process. When parents feel comfortable in the setting, it helps</w:t>
      </w:r>
      <w:r w:rsidR="00715A28">
        <w:rPr>
          <w:rFonts w:ascii="Arial" w:hAnsi="Arial" w:cs="Arial"/>
          <w:sz w:val="30"/>
          <w:szCs w:val="30"/>
          <w:lang w:val="en-US"/>
        </w:rPr>
        <w:t xml:space="preserve"> their children to settle. Each </w:t>
      </w:r>
      <w:r>
        <w:rPr>
          <w:rFonts w:ascii="Arial" w:hAnsi="Arial" w:cs="Arial"/>
          <w:sz w:val="30"/>
          <w:szCs w:val="30"/>
          <w:lang w:val="en-US"/>
        </w:rPr>
        <w:t xml:space="preserve">child’s transition to and from </w:t>
      </w:r>
      <w:r w:rsidR="00715A28">
        <w:rPr>
          <w:rFonts w:ascii="Arial" w:hAnsi="Arial" w:cs="Arial"/>
          <w:sz w:val="30"/>
          <w:szCs w:val="30"/>
          <w:lang w:val="en-US"/>
        </w:rPr>
        <w:t xml:space="preserve">school </w:t>
      </w:r>
      <w:r>
        <w:rPr>
          <w:rFonts w:ascii="Arial" w:hAnsi="Arial" w:cs="Arial"/>
          <w:sz w:val="30"/>
          <w:szCs w:val="30"/>
          <w:lang w:val="en-US"/>
        </w:rPr>
        <w:t xml:space="preserve">is unique, according to them and their needs. </w:t>
      </w:r>
      <w:r>
        <w:rPr>
          <w:rFonts w:ascii="Symbol" w:hAnsi="Symbol" w:cs="Symbol"/>
          <w:sz w:val="30"/>
          <w:szCs w:val="30"/>
          <w:lang w:val="en-US"/>
        </w:rPr>
        <w:t> </w:t>
      </w:r>
    </w:p>
    <w:p w14:paraId="6A0EF5BA" w14:textId="61E69885" w:rsidR="0083630D" w:rsidRDefault="0083630D" w:rsidP="0083630D">
      <w:pPr>
        <w:widowControl w:val="0"/>
        <w:tabs>
          <w:tab w:val="left" w:pos="220"/>
          <w:tab w:val="left" w:pos="284"/>
        </w:tabs>
        <w:autoSpaceDE w:val="0"/>
        <w:autoSpaceDN w:val="0"/>
        <w:adjustRightInd w:val="0"/>
        <w:spacing w:after="293"/>
        <w:ind w:left="284"/>
        <w:rPr>
          <w:rFonts w:ascii="Arial" w:hAnsi="Arial" w:cs="Arial"/>
          <w:sz w:val="30"/>
          <w:szCs w:val="30"/>
          <w:lang w:val="en-US"/>
        </w:rPr>
      </w:pPr>
      <w:r>
        <w:rPr>
          <w:rFonts w:ascii="Arial" w:hAnsi="Arial" w:cs="Arial"/>
          <w:b/>
          <w:bCs/>
          <w:sz w:val="30"/>
          <w:szCs w:val="30"/>
          <w:lang w:val="en-US"/>
        </w:rPr>
        <w:t xml:space="preserve">Parent Volunteers: </w:t>
      </w:r>
      <w:r>
        <w:rPr>
          <w:rFonts w:ascii="Arial" w:hAnsi="Arial" w:cs="Arial"/>
          <w:sz w:val="30"/>
          <w:szCs w:val="30"/>
          <w:lang w:val="en-US"/>
        </w:rPr>
        <w:t>Parents and carers are invited into school to observe practitioners working alongside the children and to support children’s play.</w:t>
      </w:r>
    </w:p>
    <w:p w14:paraId="1DA861C2" w14:textId="77777777" w:rsidR="00715A28" w:rsidRPr="0083630D" w:rsidRDefault="00715A28" w:rsidP="0083630D">
      <w:pPr>
        <w:widowControl w:val="0"/>
        <w:tabs>
          <w:tab w:val="left" w:pos="220"/>
          <w:tab w:val="left" w:pos="284"/>
        </w:tabs>
        <w:autoSpaceDE w:val="0"/>
        <w:autoSpaceDN w:val="0"/>
        <w:adjustRightInd w:val="0"/>
        <w:spacing w:after="293"/>
        <w:ind w:left="284"/>
        <w:rPr>
          <w:rFonts w:ascii="Symbol" w:hAnsi="Symbol" w:cs="Symbol"/>
          <w:sz w:val="30"/>
          <w:szCs w:val="30"/>
          <w:lang w:val="en-US"/>
        </w:rPr>
      </w:pPr>
    </w:p>
    <w:p w14:paraId="0C0C43F5" w14:textId="77777777" w:rsidR="0083630D" w:rsidRPr="0083630D" w:rsidRDefault="0083630D" w:rsidP="0083630D">
      <w:pPr>
        <w:widowControl w:val="0"/>
        <w:tabs>
          <w:tab w:val="left" w:pos="220"/>
          <w:tab w:val="left" w:pos="720"/>
        </w:tabs>
        <w:autoSpaceDE w:val="0"/>
        <w:autoSpaceDN w:val="0"/>
        <w:adjustRightInd w:val="0"/>
        <w:spacing w:after="293"/>
        <w:rPr>
          <w:rFonts w:ascii="Symbol" w:hAnsi="Symbol" w:cs="Symbol"/>
          <w:sz w:val="30"/>
          <w:szCs w:val="30"/>
          <w:lang w:val="en-US"/>
        </w:rPr>
      </w:pPr>
      <w:r>
        <w:rPr>
          <w:rFonts w:ascii="Arial" w:hAnsi="Arial" w:cs="Arial"/>
          <w:b/>
          <w:bCs/>
          <w:sz w:val="32"/>
          <w:szCs w:val="32"/>
          <w:lang w:val="en-US"/>
        </w:rPr>
        <w:t>3. Our Enabling Environments</w:t>
      </w:r>
    </w:p>
    <w:p w14:paraId="54AE20DC" w14:textId="5FBB0426" w:rsidR="0083630D" w:rsidRDefault="0083630D" w:rsidP="0083630D">
      <w:pPr>
        <w:widowControl w:val="0"/>
        <w:tabs>
          <w:tab w:val="left" w:pos="220"/>
          <w:tab w:val="left" w:pos="720"/>
        </w:tabs>
        <w:autoSpaceDE w:val="0"/>
        <w:autoSpaceDN w:val="0"/>
        <w:adjustRightInd w:val="0"/>
        <w:spacing w:after="293"/>
        <w:ind w:left="220"/>
        <w:rPr>
          <w:rFonts w:ascii="Arial" w:hAnsi="Arial" w:cs="Arial"/>
          <w:sz w:val="30"/>
          <w:szCs w:val="30"/>
          <w:lang w:val="en-US"/>
        </w:rPr>
      </w:pPr>
      <w:r>
        <w:rPr>
          <w:rFonts w:ascii="Arial" w:hAnsi="Arial" w:cs="Arial"/>
          <w:sz w:val="30"/>
          <w:szCs w:val="30"/>
          <w:lang w:val="en-US"/>
        </w:rPr>
        <w:t xml:space="preserve">We provide high quality enabling environments for early learning and care. There </w:t>
      </w:r>
      <w:proofErr w:type="gramStart"/>
      <w:r>
        <w:rPr>
          <w:rFonts w:ascii="Arial" w:hAnsi="Arial" w:cs="Arial"/>
          <w:sz w:val="30"/>
          <w:szCs w:val="30"/>
          <w:lang w:val="en-US"/>
        </w:rPr>
        <w:t>are a range</w:t>
      </w:r>
      <w:proofErr w:type="gramEnd"/>
      <w:r>
        <w:rPr>
          <w:rFonts w:ascii="Arial" w:hAnsi="Arial" w:cs="Arial"/>
          <w:sz w:val="30"/>
          <w:szCs w:val="30"/>
          <w:lang w:val="en-US"/>
        </w:rPr>
        <w:t xml:space="preserve"> of different part-time and full-time groups for children aged 0-5 years old, based on criteria and entitlement. We aim to provide stimulating environments where children will want to respond and express themselves. A range of teaching and learning </w:t>
      </w:r>
      <w:r>
        <w:rPr>
          <w:rFonts w:ascii="Arial" w:hAnsi="Arial" w:cs="Arial"/>
          <w:sz w:val="30"/>
          <w:szCs w:val="30"/>
          <w:lang w:val="en-US"/>
        </w:rPr>
        <w:lastRenderedPageBreak/>
        <w:t>approaches will be used to support children’s different learning styles to acknowledge their background, the pace they work, their stamina, concentration and emotional well-being.</w:t>
      </w:r>
    </w:p>
    <w:p w14:paraId="7343D439" w14:textId="77777777" w:rsidR="0083630D" w:rsidRDefault="0083630D" w:rsidP="0083630D">
      <w:pPr>
        <w:widowControl w:val="0"/>
        <w:tabs>
          <w:tab w:val="left" w:pos="220"/>
          <w:tab w:val="left" w:pos="720"/>
        </w:tabs>
        <w:autoSpaceDE w:val="0"/>
        <w:autoSpaceDN w:val="0"/>
        <w:adjustRightInd w:val="0"/>
        <w:spacing w:after="293"/>
        <w:ind w:left="220"/>
        <w:rPr>
          <w:rFonts w:ascii="Arial" w:hAnsi="Arial" w:cs="Arial"/>
          <w:sz w:val="30"/>
          <w:szCs w:val="30"/>
          <w:lang w:val="en-US"/>
        </w:rPr>
      </w:pPr>
      <w:r>
        <w:rPr>
          <w:rFonts w:ascii="Arial" w:hAnsi="Arial" w:cs="Arial"/>
          <w:b/>
          <w:bCs/>
          <w:sz w:val="30"/>
          <w:szCs w:val="30"/>
          <w:lang w:val="en-US"/>
        </w:rPr>
        <w:t>The importance of play will be considered an essential approach to learning and teaching</w:t>
      </w:r>
      <w:r>
        <w:rPr>
          <w:rFonts w:ascii="Arial" w:hAnsi="Arial" w:cs="Arial"/>
          <w:sz w:val="30"/>
          <w:szCs w:val="30"/>
          <w:lang w:val="en-US"/>
        </w:rPr>
        <w:t xml:space="preserve">, focusing on the process rather than the outcome. We believe that understanding and concentrating on the process of learning will automatically produce an outcome, with the added bonus of sustained learning. </w:t>
      </w:r>
      <w:r>
        <w:rPr>
          <w:rFonts w:ascii="Symbol" w:hAnsi="Symbol" w:cs="Symbol"/>
          <w:sz w:val="30"/>
          <w:szCs w:val="30"/>
          <w:lang w:val="en-US"/>
        </w:rPr>
        <w:t> </w:t>
      </w:r>
      <w:r>
        <w:rPr>
          <w:rFonts w:ascii="Arial" w:hAnsi="Arial" w:cs="Arial"/>
          <w:sz w:val="30"/>
          <w:szCs w:val="30"/>
          <w:lang w:val="en-US"/>
        </w:rPr>
        <w:t>The learning environment is zoned into different areas and children can choose freely between these areas, both indoors and outdoors. Resources are available to the children and are easily accessible to support their independent play and interests.</w:t>
      </w:r>
    </w:p>
    <w:p w14:paraId="6D4AA0B3" w14:textId="77777777" w:rsidR="00715A28" w:rsidRDefault="00715A28" w:rsidP="00D4539C">
      <w:pPr>
        <w:widowControl w:val="0"/>
        <w:tabs>
          <w:tab w:val="left" w:pos="220"/>
          <w:tab w:val="left" w:pos="720"/>
        </w:tabs>
        <w:autoSpaceDE w:val="0"/>
        <w:autoSpaceDN w:val="0"/>
        <w:adjustRightInd w:val="0"/>
        <w:spacing w:after="293"/>
        <w:rPr>
          <w:rFonts w:ascii="Arial" w:hAnsi="Arial" w:cs="Arial"/>
          <w:sz w:val="30"/>
          <w:szCs w:val="30"/>
          <w:lang w:val="en-US"/>
        </w:rPr>
      </w:pPr>
    </w:p>
    <w:p w14:paraId="03CE5221" w14:textId="1C7F5DFB" w:rsidR="0083630D" w:rsidRPr="0083630D" w:rsidRDefault="0083630D" w:rsidP="0083630D">
      <w:pPr>
        <w:pStyle w:val="ListParagraph"/>
        <w:widowControl w:val="0"/>
        <w:numPr>
          <w:ilvl w:val="0"/>
          <w:numId w:val="45"/>
        </w:numPr>
        <w:tabs>
          <w:tab w:val="left" w:pos="220"/>
          <w:tab w:val="left" w:pos="720"/>
        </w:tabs>
        <w:autoSpaceDE w:val="0"/>
        <w:autoSpaceDN w:val="0"/>
        <w:adjustRightInd w:val="0"/>
        <w:spacing w:after="293"/>
        <w:rPr>
          <w:rFonts w:ascii="Arial" w:hAnsi="Arial" w:cs="Arial"/>
          <w:b/>
          <w:bCs/>
          <w:sz w:val="32"/>
          <w:szCs w:val="32"/>
          <w:lang w:val="en-US"/>
        </w:rPr>
      </w:pPr>
      <w:r w:rsidRPr="0083630D">
        <w:rPr>
          <w:rFonts w:ascii="Arial" w:hAnsi="Arial" w:cs="Arial"/>
          <w:b/>
          <w:bCs/>
          <w:sz w:val="32"/>
          <w:szCs w:val="32"/>
          <w:lang w:val="en-US"/>
        </w:rPr>
        <w:t>Learning and Development</w:t>
      </w:r>
    </w:p>
    <w:p w14:paraId="28BF59CE" w14:textId="77777777" w:rsidR="00715A28" w:rsidRDefault="0083630D" w:rsidP="0083630D">
      <w:pPr>
        <w:widowControl w:val="0"/>
        <w:tabs>
          <w:tab w:val="left" w:pos="220"/>
          <w:tab w:val="left" w:pos="720"/>
        </w:tabs>
        <w:autoSpaceDE w:val="0"/>
        <w:autoSpaceDN w:val="0"/>
        <w:adjustRightInd w:val="0"/>
        <w:spacing w:after="293"/>
        <w:ind w:left="284"/>
        <w:rPr>
          <w:rFonts w:ascii="Symbol" w:hAnsi="Symbol" w:cs="Symbol"/>
          <w:sz w:val="30"/>
          <w:szCs w:val="30"/>
          <w:lang w:val="en-US"/>
        </w:rPr>
      </w:pPr>
      <w:r w:rsidRPr="0083630D">
        <w:rPr>
          <w:rFonts w:ascii="Arial" w:hAnsi="Arial" w:cs="Arial"/>
          <w:sz w:val="30"/>
          <w:szCs w:val="30"/>
          <w:lang w:val="en-US"/>
        </w:rPr>
        <w:t xml:space="preserve">We believe that children learn by exploring, investigating, discovering, creating, practicing, rehearsing, repeating, revising and consolidating their developing knowledge, skills, understanding and attitudes through playful learning. Children develop confidence, a ‘can do’ attitude from having time and freedom to choose who to be with, where to go and what to do. </w:t>
      </w:r>
    </w:p>
    <w:p w14:paraId="51EE53BF" w14:textId="4FE50F66" w:rsidR="0083630D" w:rsidRPr="0083630D" w:rsidRDefault="0083630D" w:rsidP="0083630D">
      <w:pPr>
        <w:widowControl w:val="0"/>
        <w:tabs>
          <w:tab w:val="left" w:pos="220"/>
          <w:tab w:val="left" w:pos="720"/>
        </w:tabs>
        <w:autoSpaceDE w:val="0"/>
        <w:autoSpaceDN w:val="0"/>
        <w:adjustRightInd w:val="0"/>
        <w:spacing w:after="293"/>
        <w:ind w:left="284"/>
        <w:rPr>
          <w:rFonts w:ascii="Arial" w:hAnsi="Arial" w:cs="Arial"/>
          <w:b/>
          <w:bCs/>
          <w:sz w:val="32"/>
          <w:szCs w:val="32"/>
          <w:lang w:val="en-US"/>
        </w:rPr>
      </w:pPr>
      <w:r w:rsidRPr="0083630D">
        <w:rPr>
          <w:rFonts w:ascii="Arial" w:hAnsi="Arial" w:cs="Arial"/>
          <w:b/>
          <w:bCs/>
          <w:sz w:val="30"/>
          <w:szCs w:val="30"/>
          <w:lang w:val="en-US"/>
        </w:rPr>
        <w:t xml:space="preserve">We also provide planned opportunities for group learning in daily group time. Learning together through... </w:t>
      </w:r>
      <w:r w:rsidRPr="0083630D">
        <w:rPr>
          <w:rFonts w:ascii="Symbol" w:hAnsi="Symbol" w:cs="Symbol"/>
          <w:sz w:val="30"/>
          <w:szCs w:val="30"/>
          <w:lang w:val="en-US"/>
        </w:rPr>
        <w:t> </w:t>
      </w:r>
    </w:p>
    <w:p w14:paraId="414BF83C" w14:textId="3B76928A" w:rsidR="0083630D" w:rsidRDefault="0083630D" w:rsidP="0083630D">
      <w:pPr>
        <w:widowControl w:val="0"/>
        <w:autoSpaceDE w:val="0"/>
        <w:autoSpaceDN w:val="0"/>
        <w:adjustRightInd w:val="0"/>
        <w:rPr>
          <w:rFonts w:ascii="Times" w:hAnsi="Times" w:cs="Times"/>
          <w:sz w:val="24"/>
          <w:szCs w:val="24"/>
          <w:lang w:val="en-US"/>
        </w:rPr>
      </w:pPr>
      <w:r>
        <w:rPr>
          <w:rFonts w:ascii="Times" w:hAnsi="Times" w:cs="Times"/>
          <w:noProof/>
          <w:sz w:val="24"/>
          <w:szCs w:val="24"/>
          <w:lang w:val="en-US"/>
        </w:rPr>
        <w:drawing>
          <wp:inline distT="0" distB="0" distL="0" distR="0" wp14:anchorId="3AC50F39" wp14:editId="31DEF030">
            <wp:extent cx="4000500" cy="12700"/>
            <wp:effectExtent l="0" t="0" r="1270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12700"/>
                    </a:xfrm>
                    <a:prstGeom prst="rect">
                      <a:avLst/>
                    </a:prstGeom>
                    <a:noFill/>
                    <a:ln>
                      <a:noFill/>
                    </a:ln>
                  </pic:spPr>
                </pic:pic>
              </a:graphicData>
            </a:graphic>
          </wp:inline>
        </w:drawing>
      </w:r>
      <w:r>
        <w:rPr>
          <w:rFonts w:ascii="Calibri" w:hAnsi="Calibri" w:cs="Calibri"/>
          <w:sz w:val="30"/>
          <w:szCs w:val="30"/>
          <w:lang w:val="en-US"/>
        </w:rPr>
        <w:t xml:space="preserve">I </w:t>
      </w:r>
    </w:p>
    <w:p w14:paraId="14DE3951" w14:textId="77777777" w:rsidR="0083630D" w:rsidRPr="0083630D" w:rsidRDefault="0083630D" w:rsidP="0083630D">
      <w:pPr>
        <w:pStyle w:val="ListParagraph"/>
        <w:widowControl w:val="0"/>
        <w:numPr>
          <w:ilvl w:val="0"/>
          <w:numId w:val="47"/>
        </w:numPr>
        <w:tabs>
          <w:tab w:val="left" w:pos="220"/>
          <w:tab w:val="left" w:pos="720"/>
        </w:tabs>
        <w:autoSpaceDE w:val="0"/>
        <w:autoSpaceDN w:val="0"/>
        <w:adjustRightInd w:val="0"/>
        <w:spacing w:after="293"/>
        <w:ind w:hanging="720"/>
        <w:rPr>
          <w:rFonts w:ascii="Symbol" w:hAnsi="Symbol" w:cs="Symbol"/>
          <w:sz w:val="30"/>
          <w:szCs w:val="30"/>
          <w:lang w:val="en-US"/>
        </w:rPr>
      </w:pPr>
      <w:r w:rsidRPr="0083630D">
        <w:rPr>
          <w:rFonts w:ascii="Arial" w:hAnsi="Arial" w:cs="Arial"/>
          <w:sz w:val="30"/>
          <w:szCs w:val="30"/>
          <w:lang w:val="en-US"/>
        </w:rPr>
        <w:t xml:space="preserve">Citizenship </w:t>
      </w:r>
      <w:r w:rsidRPr="0083630D">
        <w:rPr>
          <w:rFonts w:ascii="Symbol" w:hAnsi="Symbol" w:cs="Symbol"/>
          <w:sz w:val="30"/>
          <w:szCs w:val="30"/>
          <w:lang w:val="en-US"/>
        </w:rPr>
        <w:t> </w:t>
      </w:r>
    </w:p>
    <w:p w14:paraId="2C49A215" w14:textId="77777777" w:rsidR="0083630D" w:rsidRDefault="0083630D" w:rsidP="0083630D">
      <w:pPr>
        <w:widowControl w:val="0"/>
        <w:numPr>
          <w:ilvl w:val="0"/>
          <w:numId w:val="37"/>
        </w:numPr>
        <w:tabs>
          <w:tab w:val="left" w:pos="220"/>
          <w:tab w:val="left" w:pos="720"/>
        </w:tabs>
        <w:autoSpaceDE w:val="0"/>
        <w:autoSpaceDN w:val="0"/>
        <w:adjustRightInd w:val="0"/>
        <w:spacing w:after="293"/>
        <w:ind w:hanging="720"/>
        <w:rPr>
          <w:rFonts w:ascii="Symbol" w:hAnsi="Symbol" w:cs="Symbol"/>
          <w:sz w:val="30"/>
          <w:szCs w:val="30"/>
          <w:lang w:val="en-US"/>
        </w:rPr>
      </w:pPr>
      <w:r>
        <w:rPr>
          <w:rFonts w:ascii="Arial" w:hAnsi="Arial" w:cs="Arial"/>
          <w:sz w:val="30"/>
          <w:szCs w:val="30"/>
          <w:lang w:val="en-US"/>
        </w:rPr>
        <w:t xml:space="preserve">Caring for each other </w:t>
      </w:r>
      <w:r>
        <w:rPr>
          <w:rFonts w:ascii="Symbol" w:hAnsi="Symbol" w:cs="Symbol"/>
          <w:sz w:val="30"/>
          <w:szCs w:val="30"/>
          <w:lang w:val="en-US"/>
        </w:rPr>
        <w:t> </w:t>
      </w:r>
    </w:p>
    <w:p w14:paraId="1FDBC850" w14:textId="77777777" w:rsidR="0083630D" w:rsidRDefault="0083630D" w:rsidP="0083630D">
      <w:pPr>
        <w:widowControl w:val="0"/>
        <w:numPr>
          <w:ilvl w:val="0"/>
          <w:numId w:val="37"/>
        </w:numPr>
        <w:tabs>
          <w:tab w:val="left" w:pos="220"/>
          <w:tab w:val="left" w:pos="720"/>
        </w:tabs>
        <w:autoSpaceDE w:val="0"/>
        <w:autoSpaceDN w:val="0"/>
        <w:adjustRightInd w:val="0"/>
        <w:spacing w:after="293"/>
        <w:ind w:hanging="720"/>
        <w:rPr>
          <w:rFonts w:ascii="Symbol" w:hAnsi="Symbol" w:cs="Symbol"/>
          <w:sz w:val="30"/>
          <w:szCs w:val="30"/>
          <w:lang w:val="en-US"/>
        </w:rPr>
      </w:pPr>
      <w:r>
        <w:rPr>
          <w:rFonts w:ascii="Arial" w:hAnsi="Arial" w:cs="Arial"/>
          <w:sz w:val="30"/>
          <w:szCs w:val="30"/>
          <w:lang w:val="en-US"/>
        </w:rPr>
        <w:t xml:space="preserve">Knowing their rights (UNICEF Rights Respecting School Award) </w:t>
      </w:r>
      <w:r>
        <w:rPr>
          <w:rFonts w:ascii="Symbol" w:hAnsi="Symbol" w:cs="Symbol"/>
          <w:sz w:val="30"/>
          <w:szCs w:val="30"/>
          <w:lang w:val="en-US"/>
        </w:rPr>
        <w:t> </w:t>
      </w:r>
    </w:p>
    <w:p w14:paraId="4DA05FE1" w14:textId="77777777" w:rsidR="0083630D" w:rsidRDefault="0083630D" w:rsidP="0083630D">
      <w:pPr>
        <w:widowControl w:val="0"/>
        <w:numPr>
          <w:ilvl w:val="0"/>
          <w:numId w:val="37"/>
        </w:numPr>
        <w:tabs>
          <w:tab w:val="left" w:pos="220"/>
          <w:tab w:val="left" w:pos="720"/>
        </w:tabs>
        <w:autoSpaceDE w:val="0"/>
        <w:autoSpaceDN w:val="0"/>
        <w:adjustRightInd w:val="0"/>
        <w:spacing w:after="293"/>
        <w:ind w:hanging="720"/>
        <w:rPr>
          <w:rFonts w:ascii="Symbol" w:hAnsi="Symbol" w:cs="Symbol"/>
          <w:sz w:val="30"/>
          <w:szCs w:val="30"/>
          <w:lang w:val="en-US"/>
        </w:rPr>
      </w:pPr>
      <w:r>
        <w:rPr>
          <w:rFonts w:ascii="Arial" w:hAnsi="Arial" w:cs="Arial"/>
          <w:sz w:val="30"/>
          <w:szCs w:val="30"/>
          <w:lang w:val="en-US"/>
        </w:rPr>
        <w:lastRenderedPageBreak/>
        <w:t xml:space="preserve">Stories </w:t>
      </w:r>
      <w:r>
        <w:rPr>
          <w:rFonts w:ascii="Symbol" w:hAnsi="Symbol" w:cs="Symbol"/>
          <w:sz w:val="30"/>
          <w:szCs w:val="30"/>
          <w:lang w:val="en-US"/>
        </w:rPr>
        <w:t> </w:t>
      </w:r>
    </w:p>
    <w:p w14:paraId="1C8B2B22" w14:textId="77777777" w:rsidR="0083630D" w:rsidRDefault="0083630D" w:rsidP="0083630D">
      <w:pPr>
        <w:widowControl w:val="0"/>
        <w:numPr>
          <w:ilvl w:val="0"/>
          <w:numId w:val="37"/>
        </w:numPr>
        <w:tabs>
          <w:tab w:val="left" w:pos="220"/>
          <w:tab w:val="left" w:pos="720"/>
        </w:tabs>
        <w:autoSpaceDE w:val="0"/>
        <w:autoSpaceDN w:val="0"/>
        <w:adjustRightInd w:val="0"/>
        <w:spacing w:after="293"/>
        <w:ind w:hanging="720"/>
        <w:rPr>
          <w:rFonts w:ascii="Symbol" w:hAnsi="Symbol" w:cs="Symbol"/>
          <w:sz w:val="30"/>
          <w:szCs w:val="30"/>
          <w:lang w:val="en-US"/>
        </w:rPr>
      </w:pPr>
      <w:r>
        <w:rPr>
          <w:rFonts w:ascii="Arial" w:hAnsi="Arial" w:cs="Arial"/>
          <w:sz w:val="30"/>
          <w:szCs w:val="30"/>
          <w:lang w:val="en-US"/>
        </w:rPr>
        <w:t xml:space="preserve">Sense of belonging to a group </w:t>
      </w:r>
      <w:r>
        <w:rPr>
          <w:rFonts w:ascii="Symbol" w:hAnsi="Symbol" w:cs="Symbol"/>
          <w:sz w:val="30"/>
          <w:szCs w:val="30"/>
          <w:lang w:val="en-US"/>
        </w:rPr>
        <w:t> </w:t>
      </w:r>
    </w:p>
    <w:p w14:paraId="22027C83" w14:textId="28DC4802" w:rsidR="0083630D" w:rsidRDefault="0083630D" w:rsidP="0083630D">
      <w:pPr>
        <w:widowControl w:val="0"/>
        <w:numPr>
          <w:ilvl w:val="0"/>
          <w:numId w:val="37"/>
        </w:numPr>
        <w:tabs>
          <w:tab w:val="left" w:pos="220"/>
          <w:tab w:val="left" w:pos="720"/>
        </w:tabs>
        <w:autoSpaceDE w:val="0"/>
        <w:autoSpaceDN w:val="0"/>
        <w:adjustRightInd w:val="0"/>
        <w:spacing w:after="293"/>
        <w:ind w:hanging="720"/>
        <w:rPr>
          <w:rFonts w:ascii="Symbol" w:hAnsi="Symbol" w:cs="Symbol"/>
          <w:sz w:val="30"/>
          <w:szCs w:val="30"/>
          <w:lang w:val="en-US"/>
        </w:rPr>
      </w:pPr>
      <w:r>
        <w:rPr>
          <w:rFonts w:ascii="Arial" w:hAnsi="Arial" w:cs="Arial"/>
          <w:sz w:val="30"/>
          <w:szCs w:val="30"/>
          <w:lang w:val="en-US"/>
        </w:rPr>
        <w:t xml:space="preserve">Talking </w:t>
      </w:r>
      <w:r>
        <w:rPr>
          <w:rFonts w:ascii="Symbol" w:hAnsi="Symbol" w:cs="Symbol"/>
          <w:sz w:val="30"/>
          <w:szCs w:val="30"/>
          <w:lang w:val="en-US"/>
        </w:rPr>
        <w:t> </w:t>
      </w:r>
    </w:p>
    <w:p w14:paraId="546F7A2A" w14:textId="77777777" w:rsidR="0083630D" w:rsidRDefault="0083630D" w:rsidP="0083630D">
      <w:pPr>
        <w:widowControl w:val="0"/>
        <w:numPr>
          <w:ilvl w:val="0"/>
          <w:numId w:val="37"/>
        </w:numPr>
        <w:tabs>
          <w:tab w:val="left" w:pos="220"/>
          <w:tab w:val="left" w:pos="720"/>
        </w:tabs>
        <w:autoSpaceDE w:val="0"/>
        <w:autoSpaceDN w:val="0"/>
        <w:adjustRightInd w:val="0"/>
        <w:spacing w:after="293"/>
        <w:ind w:hanging="720"/>
        <w:rPr>
          <w:rFonts w:ascii="Symbol" w:hAnsi="Symbol" w:cs="Symbol"/>
          <w:sz w:val="30"/>
          <w:szCs w:val="30"/>
          <w:lang w:val="en-US"/>
        </w:rPr>
      </w:pPr>
      <w:r>
        <w:rPr>
          <w:rFonts w:ascii="Arial" w:hAnsi="Arial" w:cs="Arial"/>
          <w:sz w:val="30"/>
          <w:szCs w:val="30"/>
          <w:lang w:val="en-US"/>
        </w:rPr>
        <w:t xml:space="preserve">Caring for living creatures and plants </w:t>
      </w:r>
      <w:r>
        <w:rPr>
          <w:rFonts w:ascii="Symbol" w:hAnsi="Symbol" w:cs="Symbol"/>
          <w:sz w:val="30"/>
          <w:szCs w:val="30"/>
          <w:lang w:val="en-US"/>
        </w:rPr>
        <w:t> </w:t>
      </w:r>
    </w:p>
    <w:p w14:paraId="53AE8F86" w14:textId="77777777" w:rsidR="0083630D" w:rsidRDefault="0083630D" w:rsidP="0083630D">
      <w:pPr>
        <w:widowControl w:val="0"/>
        <w:numPr>
          <w:ilvl w:val="0"/>
          <w:numId w:val="37"/>
        </w:numPr>
        <w:tabs>
          <w:tab w:val="left" w:pos="220"/>
          <w:tab w:val="left" w:pos="720"/>
        </w:tabs>
        <w:autoSpaceDE w:val="0"/>
        <w:autoSpaceDN w:val="0"/>
        <w:adjustRightInd w:val="0"/>
        <w:spacing w:after="293"/>
        <w:ind w:hanging="720"/>
        <w:rPr>
          <w:rFonts w:ascii="Symbol" w:hAnsi="Symbol" w:cs="Symbol"/>
          <w:sz w:val="30"/>
          <w:szCs w:val="30"/>
          <w:lang w:val="en-US"/>
        </w:rPr>
      </w:pPr>
      <w:r>
        <w:rPr>
          <w:rFonts w:ascii="Arial" w:hAnsi="Arial" w:cs="Arial"/>
          <w:sz w:val="30"/>
          <w:szCs w:val="30"/>
          <w:lang w:val="en-US"/>
        </w:rPr>
        <w:t xml:space="preserve">Planning </w:t>
      </w:r>
      <w:r>
        <w:rPr>
          <w:rFonts w:ascii="Symbol" w:hAnsi="Symbol" w:cs="Symbol"/>
          <w:sz w:val="30"/>
          <w:szCs w:val="30"/>
          <w:lang w:val="en-US"/>
        </w:rPr>
        <w:t> </w:t>
      </w:r>
    </w:p>
    <w:p w14:paraId="6AC4E197" w14:textId="77777777" w:rsidR="0083630D" w:rsidRDefault="0083630D" w:rsidP="0083630D">
      <w:pPr>
        <w:widowControl w:val="0"/>
        <w:numPr>
          <w:ilvl w:val="0"/>
          <w:numId w:val="37"/>
        </w:numPr>
        <w:tabs>
          <w:tab w:val="left" w:pos="220"/>
          <w:tab w:val="left" w:pos="720"/>
        </w:tabs>
        <w:autoSpaceDE w:val="0"/>
        <w:autoSpaceDN w:val="0"/>
        <w:adjustRightInd w:val="0"/>
        <w:spacing w:after="293"/>
        <w:ind w:hanging="720"/>
        <w:rPr>
          <w:rFonts w:ascii="Symbol" w:hAnsi="Symbol" w:cs="Symbol"/>
          <w:sz w:val="30"/>
          <w:szCs w:val="30"/>
          <w:lang w:val="en-US"/>
        </w:rPr>
      </w:pPr>
      <w:r>
        <w:rPr>
          <w:rFonts w:ascii="Arial" w:hAnsi="Arial" w:cs="Arial"/>
          <w:sz w:val="30"/>
          <w:szCs w:val="30"/>
          <w:lang w:val="en-US"/>
        </w:rPr>
        <w:t xml:space="preserve">Sharing news </w:t>
      </w:r>
      <w:r>
        <w:rPr>
          <w:rFonts w:ascii="Symbol" w:hAnsi="Symbol" w:cs="Symbol"/>
          <w:sz w:val="30"/>
          <w:szCs w:val="30"/>
          <w:lang w:val="en-US"/>
        </w:rPr>
        <w:t> </w:t>
      </w:r>
    </w:p>
    <w:p w14:paraId="1E0F5CDC" w14:textId="77777777" w:rsidR="0083630D" w:rsidRDefault="0083630D" w:rsidP="0083630D">
      <w:pPr>
        <w:widowControl w:val="0"/>
        <w:numPr>
          <w:ilvl w:val="0"/>
          <w:numId w:val="37"/>
        </w:numPr>
        <w:tabs>
          <w:tab w:val="left" w:pos="220"/>
          <w:tab w:val="left" w:pos="720"/>
        </w:tabs>
        <w:autoSpaceDE w:val="0"/>
        <w:autoSpaceDN w:val="0"/>
        <w:adjustRightInd w:val="0"/>
        <w:spacing w:after="293"/>
        <w:ind w:hanging="720"/>
        <w:rPr>
          <w:rFonts w:ascii="Symbol" w:hAnsi="Symbol" w:cs="Symbol"/>
          <w:sz w:val="30"/>
          <w:szCs w:val="30"/>
          <w:lang w:val="en-US"/>
        </w:rPr>
      </w:pPr>
      <w:r>
        <w:rPr>
          <w:rFonts w:ascii="Arial" w:hAnsi="Arial" w:cs="Arial"/>
          <w:sz w:val="30"/>
          <w:szCs w:val="30"/>
          <w:lang w:val="en-US"/>
        </w:rPr>
        <w:t xml:space="preserve">Reflection </w:t>
      </w:r>
      <w:r>
        <w:rPr>
          <w:rFonts w:ascii="Symbol" w:hAnsi="Symbol" w:cs="Symbol"/>
          <w:sz w:val="30"/>
          <w:szCs w:val="30"/>
          <w:lang w:val="en-US"/>
        </w:rPr>
        <w:t> </w:t>
      </w:r>
    </w:p>
    <w:p w14:paraId="4E6A3944" w14:textId="77777777" w:rsidR="0083630D" w:rsidRDefault="0083630D" w:rsidP="0083630D">
      <w:pPr>
        <w:widowControl w:val="0"/>
        <w:numPr>
          <w:ilvl w:val="0"/>
          <w:numId w:val="37"/>
        </w:numPr>
        <w:tabs>
          <w:tab w:val="left" w:pos="220"/>
          <w:tab w:val="left" w:pos="720"/>
        </w:tabs>
        <w:autoSpaceDE w:val="0"/>
        <w:autoSpaceDN w:val="0"/>
        <w:adjustRightInd w:val="0"/>
        <w:spacing w:after="293"/>
        <w:ind w:hanging="720"/>
        <w:rPr>
          <w:rFonts w:ascii="Symbol" w:hAnsi="Symbol" w:cs="Symbol"/>
          <w:sz w:val="30"/>
          <w:szCs w:val="30"/>
          <w:lang w:val="en-US"/>
        </w:rPr>
      </w:pPr>
      <w:r>
        <w:rPr>
          <w:rFonts w:ascii="Arial" w:hAnsi="Arial" w:cs="Arial"/>
          <w:sz w:val="30"/>
          <w:szCs w:val="30"/>
          <w:lang w:val="en-US"/>
        </w:rPr>
        <w:t xml:space="preserve">Caring for the learning spaces </w:t>
      </w:r>
      <w:r>
        <w:rPr>
          <w:rFonts w:ascii="Symbol" w:hAnsi="Symbol" w:cs="Symbol"/>
          <w:sz w:val="30"/>
          <w:szCs w:val="30"/>
          <w:lang w:val="en-US"/>
        </w:rPr>
        <w:t> </w:t>
      </w:r>
    </w:p>
    <w:p w14:paraId="5C23BB45" w14:textId="77777777" w:rsidR="0083630D" w:rsidRDefault="0083630D" w:rsidP="0083630D">
      <w:pPr>
        <w:widowControl w:val="0"/>
        <w:numPr>
          <w:ilvl w:val="0"/>
          <w:numId w:val="37"/>
        </w:numPr>
        <w:tabs>
          <w:tab w:val="left" w:pos="220"/>
          <w:tab w:val="left" w:pos="720"/>
        </w:tabs>
        <w:autoSpaceDE w:val="0"/>
        <w:autoSpaceDN w:val="0"/>
        <w:adjustRightInd w:val="0"/>
        <w:spacing w:after="293"/>
        <w:ind w:hanging="720"/>
        <w:rPr>
          <w:rFonts w:ascii="Symbol" w:hAnsi="Symbol" w:cs="Symbol"/>
          <w:sz w:val="30"/>
          <w:szCs w:val="30"/>
          <w:lang w:val="en-US"/>
        </w:rPr>
      </w:pPr>
      <w:r>
        <w:rPr>
          <w:rFonts w:ascii="Arial" w:hAnsi="Arial" w:cs="Arial"/>
          <w:sz w:val="30"/>
          <w:szCs w:val="30"/>
          <w:lang w:val="en-US"/>
        </w:rPr>
        <w:t xml:space="preserve">Having a voice </w:t>
      </w:r>
      <w:r>
        <w:rPr>
          <w:rFonts w:ascii="Symbol" w:hAnsi="Symbol" w:cs="Symbol"/>
          <w:sz w:val="30"/>
          <w:szCs w:val="30"/>
          <w:lang w:val="en-US"/>
        </w:rPr>
        <w:t> </w:t>
      </w:r>
    </w:p>
    <w:p w14:paraId="05C7DCA6" w14:textId="77777777" w:rsidR="00715A28" w:rsidRPr="00715A28" w:rsidRDefault="0083630D" w:rsidP="00D4539C">
      <w:pPr>
        <w:widowControl w:val="0"/>
        <w:numPr>
          <w:ilvl w:val="0"/>
          <w:numId w:val="37"/>
        </w:numPr>
        <w:tabs>
          <w:tab w:val="left" w:pos="0"/>
          <w:tab w:val="left" w:pos="220"/>
        </w:tabs>
        <w:autoSpaceDE w:val="0"/>
        <w:autoSpaceDN w:val="0"/>
        <w:adjustRightInd w:val="0"/>
        <w:spacing w:after="293"/>
        <w:ind w:left="0" w:firstLine="0"/>
        <w:rPr>
          <w:rFonts w:ascii="Symbol" w:hAnsi="Symbol" w:cs="Symbol"/>
          <w:sz w:val="30"/>
          <w:szCs w:val="30"/>
          <w:lang w:val="en-US"/>
        </w:rPr>
      </w:pPr>
      <w:r>
        <w:rPr>
          <w:rFonts w:ascii="Arial" w:hAnsi="Arial" w:cs="Arial"/>
          <w:sz w:val="30"/>
          <w:szCs w:val="30"/>
          <w:lang w:val="en-US"/>
        </w:rPr>
        <w:t xml:space="preserve">Building relationships </w:t>
      </w:r>
      <w:r>
        <w:rPr>
          <w:rFonts w:ascii="Symbol" w:hAnsi="Symbol" w:cs="Symbol"/>
          <w:sz w:val="30"/>
          <w:szCs w:val="30"/>
          <w:lang w:val="en-US"/>
        </w:rPr>
        <w:t> </w:t>
      </w:r>
      <w:r>
        <w:rPr>
          <w:rFonts w:ascii="Arial" w:hAnsi="Arial" w:cs="Arial"/>
          <w:sz w:val="30"/>
          <w:szCs w:val="30"/>
          <w:lang w:val="en-US"/>
        </w:rPr>
        <w:t xml:space="preserve">Activities for the Specific Areas of the EYFS are often introduced at group time- number, shape space and measure, reading and writing. </w:t>
      </w:r>
      <w:r>
        <w:rPr>
          <w:rFonts w:ascii="Symbol" w:hAnsi="Symbol" w:cs="Symbol"/>
          <w:sz w:val="30"/>
          <w:szCs w:val="30"/>
          <w:lang w:val="en-US"/>
        </w:rPr>
        <w:t> </w:t>
      </w:r>
      <w:r>
        <w:rPr>
          <w:rFonts w:ascii="Arial" w:hAnsi="Arial" w:cs="Arial"/>
          <w:sz w:val="30"/>
          <w:szCs w:val="30"/>
          <w:lang w:val="en-US"/>
        </w:rPr>
        <w:t>Children are encouraged to use skills and knowledge throughout this play.</w:t>
      </w:r>
    </w:p>
    <w:p w14:paraId="60DB38D4" w14:textId="77777777" w:rsidR="00715A28" w:rsidRDefault="00715A28" w:rsidP="00715A28">
      <w:pPr>
        <w:widowControl w:val="0"/>
        <w:tabs>
          <w:tab w:val="left" w:pos="220"/>
          <w:tab w:val="left" w:pos="720"/>
        </w:tabs>
        <w:autoSpaceDE w:val="0"/>
        <w:autoSpaceDN w:val="0"/>
        <w:adjustRightInd w:val="0"/>
        <w:spacing w:after="293"/>
        <w:rPr>
          <w:rFonts w:ascii="Arial" w:hAnsi="Arial" w:cs="Arial"/>
          <w:b/>
          <w:bCs/>
          <w:sz w:val="32"/>
          <w:szCs w:val="32"/>
          <w:lang w:val="en-US"/>
        </w:rPr>
      </w:pPr>
    </w:p>
    <w:p w14:paraId="61D4308A" w14:textId="5F686D6C" w:rsidR="0083630D" w:rsidRDefault="0083630D" w:rsidP="00715A28">
      <w:pPr>
        <w:widowControl w:val="0"/>
        <w:tabs>
          <w:tab w:val="left" w:pos="220"/>
          <w:tab w:val="left" w:pos="720"/>
        </w:tabs>
        <w:autoSpaceDE w:val="0"/>
        <w:autoSpaceDN w:val="0"/>
        <w:adjustRightInd w:val="0"/>
        <w:spacing w:after="293"/>
        <w:rPr>
          <w:rFonts w:ascii="Symbol" w:hAnsi="Symbol" w:cs="Symbol"/>
          <w:sz w:val="30"/>
          <w:szCs w:val="30"/>
          <w:lang w:val="en-US"/>
        </w:rPr>
      </w:pPr>
      <w:r>
        <w:rPr>
          <w:rFonts w:ascii="Arial" w:hAnsi="Arial" w:cs="Arial"/>
          <w:b/>
          <w:bCs/>
          <w:sz w:val="32"/>
          <w:szCs w:val="32"/>
          <w:lang w:val="en-US"/>
        </w:rPr>
        <w:t xml:space="preserve">We Create Rhythm in the Nursery through Daily Routine by: </w:t>
      </w:r>
    </w:p>
    <w:p w14:paraId="2456FC3F" w14:textId="77777777" w:rsidR="0083630D" w:rsidRDefault="0083630D" w:rsidP="0083630D">
      <w:pPr>
        <w:widowControl w:val="0"/>
        <w:numPr>
          <w:ilvl w:val="1"/>
          <w:numId w:val="37"/>
        </w:numPr>
        <w:tabs>
          <w:tab w:val="left" w:pos="940"/>
          <w:tab w:val="left" w:pos="1440"/>
        </w:tabs>
        <w:autoSpaceDE w:val="0"/>
        <w:autoSpaceDN w:val="0"/>
        <w:adjustRightInd w:val="0"/>
        <w:spacing w:after="293"/>
        <w:ind w:hanging="1440"/>
        <w:rPr>
          <w:rFonts w:ascii="Symbol" w:hAnsi="Symbol" w:cs="Symbol"/>
          <w:sz w:val="30"/>
          <w:szCs w:val="30"/>
          <w:lang w:val="en-US"/>
        </w:rPr>
      </w:pPr>
      <w:r>
        <w:rPr>
          <w:rFonts w:ascii="Arial" w:hAnsi="Arial" w:cs="Arial"/>
          <w:sz w:val="30"/>
          <w:szCs w:val="30"/>
          <w:lang w:val="en-US"/>
        </w:rPr>
        <w:t xml:space="preserve">the greeting of children by their key person </w:t>
      </w:r>
      <w:r>
        <w:rPr>
          <w:rFonts w:ascii="Symbol" w:hAnsi="Symbol" w:cs="Symbol"/>
          <w:sz w:val="30"/>
          <w:szCs w:val="30"/>
          <w:lang w:val="en-US"/>
        </w:rPr>
        <w:t> </w:t>
      </w:r>
    </w:p>
    <w:p w14:paraId="3817B5C2" w14:textId="77777777" w:rsidR="0083630D" w:rsidRDefault="0083630D" w:rsidP="0083630D">
      <w:pPr>
        <w:widowControl w:val="0"/>
        <w:numPr>
          <w:ilvl w:val="1"/>
          <w:numId w:val="37"/>
        </w:numPr>
        <w:tabs>
          <w:tab w:val="left" w:pos="940"/>
          <w:tab w:val="left" w:pos="1440"/>
        </w:tabs>
        <w:autoSpaceDE w:val="0"/>
        <w:autoSpaceDN w:val="0"/>
        <w:adjustRightInd w:val="0"/>
        <w:spacing w:after="293"/>
        <w:ind w:hanging="1440"/>
        <w:rPr>
          <w:rFonts w:ascii="Symbol" w:hAnsi="Symbol" w:cs="Symbol"/>
          <w:sz w:val="30"/>
          <w:szCs w:val="30"/>
          <w:lang w:val="en-US"/>
        </w:rPr>
      </w:pPr>
      <w:r>
        <w:rPr>
          <w:rFonts w:ascii="Arial" w:hAnsi="Arial" w:cs="Arial"/>
          <w:sz w:val="30"/>
          <w:szCs w:val="30"/>
          <w:lang w:val="en-US"/>
        </w:rPr>
        <w:t xml:space="preserve">a group time session on entry to meet and plan learning </w:t>
      </w:r>
      <w:r>
        <w:rPr>
          <w:rFonts w:ascii="Symbol" w:hAnsi="Symbol" w:cs="Symbol"/>
          <w:sz w:val="30"/>
          <w:szCs w:val="30"/>
          <w:lang w:val="en-US"/>
        </w:rPr>
        <w:t> </w:t>
      </w:r>
    </w:p>
    <w:p w14:paraId="00A4A826" w14:textId="77777777" w:rsidR="0083630D" w:rsidRDefault="0083630D" w:rsidP="0083630D">
      <w:pPr>
        <w:widowControl w:val="0"/>
        <w:numPr>
          <w:ilvl w:val="1"/>
          <w:numId w:val="37"/>
        </w:numPr>
        <w:tabs>
          <w:tab w:val="left" w:pos="940"/>
          <w:tab w:val="left" w:pos="1440"/>
        </w:tabs>
        <w:autoSpaceDE w:val="0"/>
        <w:autoSpaceDN w:val="0"/>
        <w:adjustRightInd w:val="0"/>
        <w:spacing w:after="293"/>
        <w:ind w:hanging="1440"/>
        <w:rPr>
          <w:rFonts w:ascii="Symbol" w:hAnsi="Symbol" w:cs="Symbol"/>
          <w:sz w:val="30"/>
          <w:szCs w:val="30"/>
          <w:lang w:val="en-US"/>
        </w:rPr>
      </w:pPr>
      <w:r>
        <w:rPr>
          <w:rFonts w:ascii="Arial" w:hAnsi="Arial" w:cs="Arial"/>
          <w:sz w:val="30"/>
          <w:szCs w:val="30"/>
          <w:lang w:val="en-US"/>
        </w:rPr>
        <w:t xml:space="preserve">providing child initiated play indoors and outdoors </w:t>
      </w:r>
      <w:r>
        <w:rPr>
          <w:rFonts w:ascii="Symbol" w:hAnsi="Symbol" w:cs="Symbol"/>
          <w:sz w:val="30"/>
          <w:szCs w:val="30"/>
          <w:lang w:val="en-US"/>
        </w:rPr>
        <w:t> </w:t>
      </w:r>
    </w:p>
    <w:p w14:paraId="005B9893" w14:textId="77777777" w:rsidR="00D4539C" w:rsidRDefault="0083630D" w:rsidP="00715A28">
      <w:pPr>
        <w:widowControl w:val="0"/>
        <w:numPr>
          <w:ilvl w:val="1"/>
          <w:numId w:val="37"/>
        </w:numPr>
        <w:tabs>
          <w:tab w:val="left" w:pos="851"/>
          <w:tab w:val="left" w:pos="940"/>
        </w:tabs>
        <w:autoSpaceDE w:val="0"/>
        <w:autoSpaceDN w:val="0"/>
        <w:adjustRightInd w:val="0"/>
        <w:spacing w:after="293"/>
        <w:ind w:left="851" w:hanging="851"/>
        <w:rPr>
          <w:rFonts w:ascii="Symbol" w:hAnsi="Symbol" w:cs="Symbol"/>
          <w:sz w:val="30"/>
          <w:szCs w:val="30"/>
          <w:lang w:val="en-US"/>
        </w:rPr>
      </w:pPr>
      <w:r>
        <w:rPr>
          <w:rFonts w:ascii="Arial" w:hAnsi="Arial" w:cs="Arial"/>
          <w:sz w:val="30"/>
          <w:szCs w:val="30"/>
          <w:lang w:val="en-US"/>
        </w:rPr>
        <w:t>a group time at the end of each session</w:t>
      </w:r>
    </w:p>
    <w:p w14:paraId="1689E405" w14:textId="54F8DF79" w:rsidR="0083630D" w:rsidRPr="00D4539C" w:rsidRDefault="0056206B" w:rsidP="00D4539C">
      <w:pPr>
        <w:widowControl w:val="0"/>
        <w:tabs>
          <w:tab w:val="left" w:pos="851"/>
          <w:tab w:val="left" w:pos="940"/>
        </w:tabs>
        <w:autoSpaceDE w:val="0"/>
        <w:autoSpaceDN w:val="0"/>
        <w:adjustRightInd w:val="0"/>
        <w:spacing w:after="293"/>
        <w:rPr>
          <w:rFonts w:ascii="Symbol" w:hAnsi="Symbol" w:cs="Symbol"/>
          <w:sz w:val="30"/>
          <w:szCs w:val="30"/>
          <w:lang w:val="en-US"/>
        </w:rPr>
      </w:pPr>
      <w:r w:rsidRPr="00D4539C">
        <w:rPr>
          <w:rFonts w:ascii="Arial" w:hAnsi="Arial" w:cs="Arial"/>
          <w:sz w:val="30"/>
          <w:szCs w:val="30"/>
          <w:lang w:val="en-US"/>
        </w:rPr>
        <w:lastRenderedPageBreak/>
        <w:t xml:space="preserve">Rhythm through the </w:t>
      </w:r>
      <w:r w:rsidR="0083630D" w:rsidRPr="00D4539C">
        <w:rPr>
          <w:rFonts w:ascii="Arial" w:hAnsi="Arial" w:cs="Arial"/>
          <w:sz w:val="30"/>
          <w:szCs w:val="30"/>
          <w:lang w:val="en-US"/>
        </w:rPr>
        <w:t>extended day is nurtured and developed via a sense of ‘togetherness’. Typically this is developed through eating toast together, at snack a</w:t>
      </w:r>
      <w:r w:rsidR="00715A28" w:rsidRPr="00D4539C">
        <w:rPr>
          <w:rFonts w:ascii="Arial" w:hAnsi="Arial" w:cs="Arial"/>
          <w:sz w:val="30"/>
          <w:szCs w:val="30"/>
          <w:lang w:val="en-US"/>
        </w:rPr>
        <w:t>nd lunchtime, followed by child-</w:t>
      </w:r>
      <w:r w:rsidR="0083630D" w:rsidRPr="00D4539C">
        <w:rPr>
          <w:rFonts w:ascii="Arial" w:hAnsi="Arial" w:cs="Arial"/>
          <w:sz w:val="30"/>
          <w:szCs w:val="30"/>
          <w:lang w:val="en-US"/>
        </w:rPr>
        <w:t xml:space="preserve">initiated play. </w:t>
      </w:r>
      <w:r w:rsidR="0083630D" w:rsidRPr="00D4539C">
        <w:rPr>
          <w:rFonts w:ascii="Symbol" w:hAnsi="Symbol" w:cs="Symbol"/>
          <w:sz w:val="30"/>
          <w:szCs w:val="30"/>
          <w:lang w:val="en-US"/>
        </w:rPr>
        <w:t> </w:t>
      </w:r>
    </w:p>
    <w:p w14:paraId="22D2C80F" w14:textId="2F8B08D3" w:rsidR="0083630D" w:rsidRDefault="0083630D" w:rsidP="0083630D">
      <w:pPr>
        <w:widowControl w:val="0"/>
        <w:autoSpaceDE w:val="0"/>
        <w:autoSpaceDN w:val="0"/>
        <w:adjustRightInd w:val="0"/>
        <w:spacing w:after="240"/>
        <w:rPr>
          <w:rFonts w:ascii="Times" w:hAnsi="Times" w:cs="Times"/>
          <w:sz w:val="24"/>
          <w:szCs w:val="24"/>
          <w:lang w:val="en-US"/>
        </w:rPr>
      </w:pPr>
      <w:r>
        <w:rPr>
          <w:rFonts w:ascii="Arial" w:hAnsi="Arial" w:cs="Arial"/>
          <w:sz w:val="30"/>
          <w:szCs w:val="30"/>
          <w:lang w:val="en-US"/>
        </w:rPr>
        <w:t>Undertaking personal care routines also allows lea</w:t>
      </w:r>
      <w:r w:rsidR="00715A28">
        <w:rPr>
          <w:rFonts w:ascii="Arial" w:hAnsi="Arial" w:cs="Arial"/>
          <w:sz w:val="30"/>
          <w:szCs w:val="30"/>
          <w:lang w:val="en-US"/>
        </w:rPr>
        <w:t>r</w:t>
      </w:r>
      <w:r>
        <w:rPr>
          <w:rFonts w:ascii="Arial" w:hAnsi="Arial" w:cs="Arial"/>
          <w:sz w:val="30"/>
          <w:szCs w:val="30"/>
          <w:lang w:val="en-US"/>
        </w:rPr>
        <w:t xml:space="preserve">ning and development time for key person and child during nappy changing, changing clothes, washing, eating, </w:t>
      </w:r>
      <w:proofErr w:type="gramStart"/>
      <w:r>
        <w:rPr>
          <w:rFonts w:ascii="Arial" w:hAnsi="Arial" w:cs="Arial"/>
          <w:sz w:val="30"/>
          <w:szCs w:val="30"/>
          <w:lang w:val="en-US"/>
        </w:rPr>
        <w:t>quiet</w:t>
      </w:r>
      <w:proofErr w:type="gramEnd"/>
      <w:r>
        <w:rPr>
          <w:rFonts w:ascii="Arial" w:hAnsi="Arial" w:cs="Arial"/>
          <w:sz w:val="30"/>
          <w:szCs w:val="30"/>
          <w:lang w:val="en-US"/>
        </w:rPr>
        <w:t xml:space="preserve">/ resting times. </w:t>
      </w:r>
    </w:p>
    <w:p w14:paraId="0B519FE0" w14:textId="77777777" w:rsidR="0083630D" w:rsidRDefault="0083630D" w:rsidP="0083630D">
      <w:pPr>
        <w:widowControl w:val="0"/>
        <w:autoSpaceDE w:val="0"/>
        <w:autoSpaceDN w:val="0"/>
        <w:adjustRightInd w:val="0"/>
        <w:spacing w:after="240"/>
        <w:rPr>
          <w:rFonts w:ascii="Times" w:hAnsi="Times" w:cs="Times"/>
          <w:sz w:val="24"/>
          <w:szCs w:val="24"/>
          <w:lang w:val="en-US"/>
        </w:rPr>
      </w:pPr>
      <w:r>
        <w:rPr>
          <w:rFonts w:ascii="Arial" w:hAnsi="Arial" w:cs="Arial"/>
          <w:sz w:val="30"/>
          <w:szCs w:val="30"/>
          <w:lang w:val="en-US"/>
        </w:rPr>
        <w:t xml:space="preserve">Experiencing the seasons is a never ending fascination for us all. Free access to the outdoors for extended periods of time allows us to connect with nature and its life cycle. </w:t>
      </w:r>
    </w:p>
    <w:p w14:paraId="44252059" w14:textId="77777777" w:rsidR="0083630D" w:rsidRDefault="0083630D" w:rsidP="0083630D">
      <w:pPr>
        <w:widowControl w:val="0"/>
        <w:autoSpaceDE w:val="0"/>
        <w:autoSpaceDN w:val="0"/>
        <w:adjustRightInd w:val="0"/>
        <w:spacing w:after="240"/>
        <w:rPr>
          <w:rFonts w:ascii="Arial" w:hAnsi="Arial" w:cs="Arial"/>
          <w:b/>
          <w:bCs/>
          <w:sz w:val="30"/>
          <w:szCs w:val="30"/>
          <w:lang w:val="en-US"/>
        </w:rPr>
      </w:pPr>
    </w:p>
    <w:p w14:paraId="556EFF3C" w14:textId="591111A0" w:rsidR="0083630D" w:rsidRPr="00715A28" w:rsidRDefault="00715A28" w:rsidP="0083630D">
      <w:pPr>
        <w:widowControl w:val="0"/>
        <w:autoSpaceDE w:val="0"/>
        <w:autoSpaceDN w:val="0"/>
        <w:adjustRightInd w:val="0"/>
        <w:spacing w:after="240"/>
        <w:rPr>
          <w:rFonts w:ascii="Times" w:hAnsi="Times" w:cs="Times"/>
          <w:sz w:val="32"/>
          <w:szCs w:val="32"/>
          <w:lang w:val="en-US"/>
        </w:rPr>
      </w:pPr>
      <w:r w:rsidRPr="00715A28">
        <w:rPr>
          <w:rFonts w:ascii="Arial" w:hAnsi="Arial" w:cs="Arial"/>
          <w:b/>
          <w:bCs/>
          <w:sz w:val="32"/>
          <w:szCs w:val="32"/>
          <w:lang w:val="en-US"/>
        </w:rPr>
        <w:t>Prime Areas</w:t>
      </w:r>
    </w:p>
    <w:p w14:paraId="1E4276BE" w14:textId="77777777" w:rsidR="0083630D" w:rsidRDefault="0083630D" w:rsidP="0083630D">
      <w:pPr>
        <w:widowControl w:val="0"/>
        <w:autoSpaceDE w:val="0"/>
        <w:autoSpaceDN w:val="0"/>
        <w:adjustRightInd w:val="0"/>
        <w:spacing w:after="240"/>
        <w:rPr>
          <w:rFonts w:ascii="Times" w:hAnsi="Times" w:cs="Times"/>
          <w:sz w:val="24"/>
          <w:szCs w:val="24"/>
          <w:lang w:val="en-US"/>
        </w:rPr>
      </w:pPr>
      <w:r>
        <w:rPr>
          <w:rFonts w:ascii="Arial" w:hAnsi="Arial" w:cs="Arial"/>
          <w:b/>
          <w:bCs/>
          <w:sz w:val="30"/>
          <w:szCs w:val="30"/>
          <w:lang w:val="en-US"/>
        </w:rPr>
        <w:t xml:space="preserve">Communication and Language Development </w:t>
      </w:r>
      <w:r>
        <w:rPr>
          <w:rFonts w:ascii="Arial" w:hAnsi="Arial" w:cs="Arial"/>
          <w:sz w:val="30"/>
          <w:szCs w:val="30"/>
          <w:lang w:val="en-US"/>
        </w:rPr>
        <w:t xml:space="preserve">involves giving children opportunities to experience a rich language environment; to develop their confidence and skills in expressing themselves; and to speak and listen in a range of situations. </w:t>
      </w:r>
    </w:p>
    <w:p w14:paraId="77B0EA67" w14:textId="6AA1F4E8" w:rsidR="0056206B" w:rsidRPr="00D4539C" w:rsidRDefault="0083630D" w:rsidP="0083630D">
      <w:pPr>
        <w:widowControl w:val="0"/>
        <w:autoSpaceDE w:val="0"/>
        <w:autoSpaceDN w:val="0"/>
        <w:adjustRightInd w:val="0"/>
        <w:spacing w:after="240"/>
        <w:rPr>
          <w:rFonts w:ascii="Arial" w:hAnsi="Arial" w:cs="Arial"/>
          <w:sz w:val="30"/>
          <w:szCs w:val="30"/>
          <w:lang w:val="en-US"/>
        </w:rPr>
      </w:pPr>
      <w:r>
        <w:rPr>
          <w:rFonts w:ascii="Arial" w:hAnsi="Arial" w:cs="Arial"/>
          <w:b/>
          <w:bCs/>
          <w:sz w:val="30"/>
          <w:szCs w:val="30"/>
          <w:lang w:val="en-US"/>
        </w:rPr>
        <w:t xml:space="preserve">Physical Development </w:t>
      </w:r>
      <w:r>
        <w:rPr>
          <w:rFonts w:ascii="Arial" w:hAnsi="Arial" w:cs="Arial"/>
          <w:sz w:val="30"/>
          <w:szCs w:val="30"/>
          <w:lang w:val="en-US"/>
        </w:rPr>
        <w:t xml:space="preserve">involves providing opportunities for young children to be active and interactive; and to develop their co-ordination, control, and movement. Children are helped to understand the importance of physical activity, and to make healthy choices in relation to food. </w:t>
      </w:r>
    </w:p>
    <w:p w14:paraId="74E0AB89" w14:textId="77777777" w:rsidR="0083630D" w:rsidRDefault="0083630D" w:rsidP="0083630D">
      <w:pPr>
        <w:widowControl w:val="0"/>
        <w:autoSpaceDE w:val="0"/>
        <w:autoSpaceDN w:val="0"/>
        <w:adjustRightInd w:val="0"/>
        <w:spacing w:after="240"/>
        <w:rPr>
          <w:rFonts w:ascii="Times" w:hAnsi="Times" w:cs="Times"/>
          <w:sz w:val="24"/>
          <w:szCs w:val="24"/>
          <w:lang w:val="en-US"/>
        </w:rPr>
      </w:pPr>
      <w:r>
        <w:rPr>
          <w:rFonts w:ascii="Arial" w:hAnsi="Arial" w:cs="Arial"/>
          <w:b/>
          <w:bCs/>
          <w:sz w:val="30"/>
          <w:szCs w:val="30"/>
          <w:lang w:val="en-US"/>
        </w:rPr>
        <w:t xml:space="preserve">Personal, Social and Emotional Development </w:t>
      </w:r>
      <w:r>
        <w:rPr>
          <w:rFonts w:ascii="Arial" w:hAnsi="Arial" w:cs="Arial"/>
          <w:sz w:val="30"/>
          <w:szCs w:val="30"/>
          <w:lang w:val="en-US"/>
        </w:rPr>
        <w:t xml:space="preserve">involves helping children to develop a positive sense of themselves, and others; to form positive relationships and develop respect for others; </w:t>
      </w:r>
    </w:p>
    <w:p w14:paraId="642F84A5" w14:textId="77777777" w:rsidR="00D4539C" w:rsidRDefault="0083630D" w:rsidP="0083630D">
      <w:pPr>
        <w:widowControl w:val="0"/>
        <w:autoSpaceDE w:val="0"/>
        <w:autoSpaceDN w:val="0"/>
        <w:adjustRightInd w:val="0"/>
        <w:spacing w:after="240"/>
        <w:rPr>
          <w:rFonts w:ascii="Times" w:hAnsi="Times" w:cs="Times"/>
          <w:sz w:val="24"/>
          <w:szCs w:val="24"/>
          <w:lang w:val="en-US"/>
        </w:rPr>
      </w:pPr>
      <w:r>
        <w:rPr>
          <w:rFonts w:ascii="Arial" w:hAnsi="Arial" w:cs="Arial"/>
          <w:sz w:val="30"/>
          <w:szCs w:val="30"/>
          <w:lang w:val="en-US"/>
        </w:rPr>
        <w:t xml:space="preserve">to develop social skills and learn how to manage their feelings; to understand appropriate behaviour in groups; and to have confidence in their own abilities. </w:t>
      </w:r>
    </w:p>
    <w:p w14:paraId="2A44E489" w14:textId="0E00A5D4" w:rsidR="0083630D" w:rsidRPr="00D4539C" w:rsidRDefault="00715A28" w:rsidP="0083630D">
      <w:pPr>
        <w:widowControl w:val="0"/>
        <w:autoSpaceDE w:val="0"/>
        <w:autoSpaceDN w:val="0"/>
        <w:adjustRightInd w:val="0"/>
        <w:spacing w:after="240"/>
        <w:rPr>
          <w:rFonts w:ascii="Times" w:hAnsi="Times" w:cs="Times"/>
          <w:sz w:val="24"/>
          <w:szCs w:val="24"/>
          <w:lang w:val="en-US"/>
        </w:rPr>
      </w:pPr>
      <w:r w:rsidRPr="00715A28">
        <w:rPr>
          <w:rFonts w:ascii="Arial" w:hAnsi="Arial" w:cs="Arial"/>
          <w:b/>
          <w:bCs/>
          <w:sz w:val="32"/>
          <w:szCs w:val="32"/>
          <w:lang w:val="en-US"/>
        </w:rPr>
        <w:lastRenderedPageBreak/>
        <w:t>Specific Areas</w:t>
      </w:r>
    </w:p>
    <w:p w14:paraId="3000243A" w14:textId="77777777" w:rsidR="0083630D" w:rsidRDefault="0083630D" w:rsidP="0083630D">
      <w:pPr>
        <w:widowControl w:val="0"/>
        <w:autoSpaceDE w:val="0"/>
        <w:autoSpaceDN w:val="0"/>
        <w:adjustRightInd w:val="0"/>
        <w:spacing w:after="240"/>
        <w:rPr>
          <w:rFonts w:ascii="Times" w:hAnsi="Times" w:cs="Times"/>
          <w:sz w:val="24"/>
          <w:szCs w:val="24"/>
          <w:lang w:val="en-US"/>
        </w:rPr>
      </w:pPr>
      <w:r>
        <w:rPr>
          <w:rFonts w:ascii="Arial" w:hAnsi="Arial" w:cs="Arial"/>
          <w:b/>
          <w:bCs/>
          <w:sz w:val="30"/>
          <w:szCs w:val="30"/>
          <w:lang w:val="en-US"/>
        </w:rPr>
        <w:t xml:space="preserve">Literacy </w:t>
      </w:r>
      <w:r>
        <w:rPr>
          <w:rFonts w:ascii="Arial" w:hAnsi="Arial" w:cs="Arial"/>
          <w:sz w:val="30"/>
          <w:szCs w:val="30"/>
          <w:lang w:val="en-US"/>
        </w:rPr>
        <w:t xml:space="preserve">development involves encouraging children to link sounds and letters and to begin to read and write. Children must be given access to a wide range of reading materials (books, poems, and other written materials) to ignite their interest. </w:t>
      </w:r>
    </w:p>
    <w:p w14:paraId="107A915A" w14:textId="77777777" w:rsidR="0083630D" w:rsidRDefault="0083630D" w:rsidP="0083630D">
      <w:pPr>
        <w:widowControl w:val="0"/>
        <w:autoSpaceDE w:val="0"/>
        <w:autoSpaceDN w:val="0"/>
        <w:adjustRightInd w:val="0"/>
        <w:spacing w:after="240"/>
        <w:rPr>
          <w:rFonts w:ascii="Times" w:hAnsi="Times" w:cs="Times"/>
          <w:sz w:val="24"/>
          <w:szCs w:val="24"/>
          <w:lang w:val="en-US"/>
        </w:rPr>
      </w:pPr>
      <w:r>
        <w:rPr>
          <w:rFonts w:ascii="Arial" w:hAnsi="Arial" w:cs="Arial"/>
          <w:b/>
          <w:bCs/>
          <w:sz w:val="30"/>
          <w:szCs w:val="30"/>
          <w:lang w:val="en-US"/>
        </w:rPr>
        <w:t xml:space="preserve">Mathematics </w:t>
      </w:r>
      <w:r>
        <w:rPr>
          <w:rFonts w:ascii="Arial" w:hAnsi="Arial" w:cs="Arial"/>
          <w:sz w:val="30"/>
          <w:szCs w:val="30"/>
          <w:lang w:val="en-US"/>
        </w:rPr>
        <w:t xml:space="preserve">involves providing children with opportunities to develop and improve their skills in counting, understanding and using numbers, calculating simple addition and subtraction problems; and to describe shapes, spaces, and measures. </w:t>
      </w:r>
    </w:p>
    <w:p w14:paraId="4926D9B9" w14:textId="77777777" w:rsidR="0083630D" w:rsidRDefault="0083630D" w:rsidP="0083630D">
      <w:pPr>
        <w:widowControl w:val="0"/>
        <w:autoSpaceDE w:val="0"/>
        <w:autoSpaceDN w:val="0"/>
        <w:adjustRightInd w:val="0"/>
        <w:spacing w:after="240"/>
        <w:rPr>
          <w:rFonts w:ascii="Times" w:hAnsi="Times" w:cs="Times"/>
          <w:sz w:val="24"/>
          <w:szCs w:val="24"/>
          <w:lang w:val="en-US"/>
        </w:rPr>
      </w:pPr>
      <w:r>
        <w:rPr>
          <w:rFonts w:ascii="Arial" w:hAnsi="Arial" w:cs="Arial"/>
          <w:b/>
          <w:bCs/>
          <w:sz w:val="30"/>
          <w:szCs w:val="30"/>
          <w:lang w:val="en-US"/>
        </w:rPr>
        <w:t xml:space="preserve">Understanding the World </w:t>
      </w:r>
      <w:r>
        <w:rPr>
          <w:rFonts w:ascii="Arial" w:hAnsi="Arial" w:cs="Arial"/>
          <w:sz w:val="30"/>
          <w:szCs w:val="30"/>
          <w:lang w:val="en-US"/>
        </w:rPr>
        <w:t xml:space="preserve">involves guiding children to make sense of their physical world and their community through opportunities to explore, observe and find out about people, places, technology and the environment. </w:t>
      </w:r>
    </w:p>
    <w:p w14:paraId="727B789A" w14:textId="77777777" w:rsidR="0083630D" w:rsidRDefault="0083630D" w:rsidP="0083630D">
      <w:pPr>
        <w:widowControl w:val="0"/>
        <w:autoSpaceDE w:val="0"/>
        <w:autoSpaceDN w:val="0"/>
        <w:adjustRightInd w:val="0"/>
        <w:spacing w:after="240"/>
        <w:rPr>
          <w:rFonts w:ascii="Times" w:hAnsi="Times" w:cs="Times"/>
          <w:sz w:val="24"/>
          <w:szCs w:val="24"/>
          <w:lang w:val="en-US"/>
        </w:rPr>
      </w:pPr>
      <w:r>
        <w:rPr>
          <w:rFonts w:ascii="Arial" w:hAnsi="Arial" w:cs="Arial"/>
          <w:b/>
          <w:bCs/>
          <w:sz w:val="30"/>
          <w:szCs w:val="30"/>
          <w:lang w:val="en-US"/>
        </w:rPr>
        <w:t xml:space="preserve">Expressive Arts and Design </w:t>
      </w:r>
      <w:r>
        <w:rPr>
          <w:rFonts w:ascii="Arial" w:hAnsi="Arial" w:cs="Arial"/>
          <w:sz w:val="30"/>
          <w:szCs w:val="30"/>
          <w:lang w:val="en-US"/>
        </w:rPr>
        <w:t xml:space="preserve">involves enabling children to explore and play with a wide range of media and materials, as well as providing opportunities and encouragement for sharing their thoughts, ideas and feelings through a variety of activities in art, music, movement, dance, role play, and design and technology. </w:t>
      </w:r>
    </w:p>
    <w:p w14:paraId="2F257E15" w14:textId="77777777" w:rsidR="00E45185" w:rsidRDefault="00E45185" w:rsidP="0083630D">
      <w:pPr>
        <w:widowControl w:val="0"/>
        <w:autoSpaceDE w:val="0"/>
        <w:autoSpaceDN w:val="0"/>
        <w:adjustRightInd w:val="0"/>
        <w:spacing w:after="240"/>
        <w:rPr>
          <w:rFonts w:ascii="Arial" w:hAnsi="Arial" w:cs="Arial"/>
          <w:b/>
          <w:bCs/>
          <w:sz w:val="30"/>
          <w:szCs w:val="30"/>
          <w:lang w:val="en-US"/>
        </w:rPr>
      </w:pPr>
    </w:p>
    <w:p w14:paraId="05CEA974" w14:textId="00646AA1" w:rsidR="0083630D" w:rsidRDefault="00E45185" w:rsidP="0083630D">
      <w:pPr>
        <w:widowControl w:val="0"/>
        <w:autoSpaceDE w:val="0"/>
        <w:autoSpaceDN w:val="0"/>
        <w:adjustRightInd w:val="0"/>
        <w:spacing w:after="240"/>
        <w:rPr>
          <w:rFonts w:ascii="Times" w:hAnsi="Times" w:cs="Times"/>
          <w:sz w:val="24"/>
          <w:szCs w:val="24"/>
          <w:lang w:val="en-US"/>
        </w:rPr>
      </w:pPr>
      <w:r>
        <w:rPr>
          <w:rFonts w:ascii="Arial" w:hAnsi="Arial" w:cs="Arial"/>
          <w:b/>
          <w:bCs/>
          <w:sz w:val="30"/>
          <w:szCs w:val="30"/>
          <w:lang w:val="en-US"/>
        </w:rPr>
        <w:t>Characteristics of Effective Learning</w:t>
      </w:r>
    </w:p>
    <w:p w14:paraId="64478435" w14:textId="77777777" w:rsidR="0083630D" w:rsidRDefault="0083630D" w:rsidP="0083630D">
      <w:pPr>
        <w:widowControl w:val="0"/>
        <w:autoSpaceDE w:val="0"/>
        <w:autoSpaceDN w:val="0"/>
        <w:adjustRightInd w:val="0"/>
        <w:spacing w:after="240"/>
        <w:rPr>
          <w:rFonts w:ascii="Times" w:hAnsi="Times" w:cs="Times"/>
          <w:sz w:val="24"/>
          <w:szCs w:val="24"/>
          <w:lang w:val="en-US"/>
        </w:rPr>
      </w:pPr>
      <w:r>
        <w:rPr>
          <w:rFonts w:ascii="Arial" w:hAnsi="Arial" w:cs="Arial"/>
          <w:sz w:val="30"/>
          <w:szCs w:val="30"/>
          <w:lang w:val="en-US"/>
        </w:rPr>
        <w:t xml:space="preserve">The Characteristics of Effective Learning and the Prime and Specific Areas of Learning and Development are all interconnected: </w:t>
      </w:r>
    </w:p>
    <w:p w14:paraId="26A7C085" w14:textId="77777777" w:rsidR="0083630D" w:rsidRDefault="0083630D" w:rsidP="0083630D">
      <w:pPr>
        <w:widowControl w:val="0"/>
        <w:autoSpaceDE w:val="0"/>
        <w:autoSpaceDN w:val="0"/>
        <w:adjustRightInd w:val="0"/>
        <w:spacing w:after="240"/>
        <w:rPr>
          <w:rFonts w:ascii="Times" w:hAnsi="Times" w:cs="Times"/>
          <w:sz w:val="24"/>
          <w:szCs w:val="24"/>
          <w:lang w:val="en-US"/>
        </w:rPr>
      </w:pPr>
      <w:r>
        <w:rPr>
          <w:rFonts w:ascii="Arial" w:hAnsi="Arial" w:cs="Arial"/>
          <w:sz w:val="30"/>
          <w:szCs w:val="30"/>
          <w:lang w:val="en-US"/>
        </w:rPr>
        <w:t xml:space="preserve">• </w:t>
      </w:r>
      <w:r>
        <w:rPr>
          <w:rFonts w:ascii="Arial" w:hAnsi="Arial" w:cs="Arial"/>
          <w:b/>
          <w:bCs/>
          <w:sz w:val="30"/>
          <w:szCs w:val="30"/>
          <w:lang w:val="en-US"/>
        </w:rPr>
        <w:t>Playing and Exploring</w:t>
      </w:r>
      <w:r>
        <w:rPr>
          <w:rFonts w:ascii="Arial" w:hAnsi="Arial" w:cs="Arial"/>
          <w:sz w:val="30"/>
          <w:szCs w:val="30"/>
          <w:lang w:val="en-US"/>
        </w:rPr>
        <w:t xml:space="preserve">- children investigate and experience things, and ‘have a go’ </w:t>
      </w:r>
    </w:p>
    <w:p w14:paraId="6D0340AD" w14:textId="64DE05CE" w:rsidR="0083630D" w:rsidRDefault="0083630D" w:rsidP="0056206B">
      <w:pPr>
        <w:widowControl w:val="0"/>
        <w:autoSpaceDE w:val="0"/>
        <w:autoSpaceDN w:val="0"/>
        <w:adjustRightInd w:val="0"/>
        <w:rPr>
          <w:rFonts w:ascii="Arial" w:hAnsi="Arial" w:cs="Arial"/>
          <w:sz w:val="30"/>
          <w:szCs w:val="30"/>
          <w:lang w:val="en-US"/>
        </w:rPr>
      </w:pPr>
      <w:r>
        <w:rPr>
          <w:rFonts w:ascii="Arial" w:hAnsi="Arial" w:cs="Arial"/>
          <w:sz w:val="30"/>
          <w:szCs w:val="30"/>
          <w:lang w:val="en-US"/>
        </w:rPr>
        <w:t xml:space="preserve">• </w:t>
      </w:r>
      <w:r>
        <w:rPr>
          <w:rFonts w:ascii="Arial" w:hAnsi="Arial" w:cs="Arial"/>
          <w:b/>
          <w:bCs/>
          <w:sz w:val="30"/>
          <w:szCs w:val="30"/>
          <w:lang w:val="en-US"/>
        </w:rPr>
        <w:t>Active Learning</w:t>
      </w:r>
      <w:r>
        <w:rPr>
          <w:rFonts w:ascii="Arial" w:hAnsi="Arial" w:cs="Arial"/>
          <w:sz w:val="30"/>
          <w:szCs w:val="30"/>
          <w:lang w:val="en-US"/>
        </w:rPr>
        <w:t>- children concentrate and keep on trying if they encounter difficulties, and enjoy achievements; and achieve what they set out to do</w:t>
      </w:r>
      <w:r w:rsidR="0056206B">
        <w:rPr>
          <w:rFonts w:ascii="Arial" w:hAnsi="Arial" w:cs="Arial"/>
          <w:sz w:val="30"/>
          <w:szCs w:val="30"/>
          <w:lang w:val="en-US"/>
        </w:rPr>
        <w:t>.</w:t>
      </w:r>
    </w:p>
    <w:p w14:paraId="01C45ADA" w14:textId="77777777" w:rsidR="0056206B" w:rsidRDefault="0056206B" w:rsidP="0056206B">
      <w:pPr>
        <w:widowControl w:val="0"/>
        <w:autoSpaceDE w:val="0"/>
        <w:autoSpaceDN w:val="0"/>
        <w:adjustRightInd w:val="0"/>
        <w:rPr>
          <w:rFonts w:ascii="Times" w:hAnsi="Times" w:cs="Times"/>
          <w:sz w:val="24"/>
          <w:szCs w:val="24"/>
          <w:lang w:val="en-US"/>
        </w:rPr>
      </w:pPr>
    </w:p>
    <w:p w14:paraId="34919AE9" w14:textId="49E68178" w:rsidR="0056206B" w:rsidRDefault="0083630D" w:rsidP="0083630D">
      <w:pPr>
        <w:widowControl w:val="0"/>
        <w:autoSpaceDE w:val="0"/>
        <w:autoSpaceDN w:val="0"/>
        <w:adjustRightInd w:val="0"/>
        <w:spacing w:after="240"/>
        <w:rPr>
          <w:rFonts w:ascii="Times" w:hAnsi="Times" w:cs="Times"/>
          <w:sz w:val="24"/>
          <w:szCs w:val="24"/>
          <w:lang w:val="en-US"/>
        </w:rPr>
      </w:pPr>
      <w:r>
        <w:rPr>
          <w:rFonts w:ascii="Arial" w:hAnsi="Arial" w:cs="Arial"/>
          <w:sz w:val="30"/>
          <w:szCs w:val="30"/>
          <w:lang w:val="en-US"/>
        </w:rPr>
        <w:t xml:space="preserve">• </w:t>
      </w:r>
      <w:proofErr w:type="gramStart"/>
      <w:r>
        <w:rPr>
          <w:rFonts w:ascii="Arial" w:hAnsi="Arial" w:cs="Arial"/>
          <w:b/>
          <w:bCs/>
          <w:sz w:val="30"/>
          <w:szCs w:val="30"/>
          <w:lang w:val="en-US"/>
        </w:rPr>
        <w:t>Creating</w:t>
      </w:r>
      <w:proofErr w:type="gramEnd"/>
      <w:r>
        <w:rPr>
          <w:rFonts w:ascii="Arial" w:hAnsi="Arial" w:cs="Arial"/>
          <w:b/>
          <w:bCs/>
          <w:sz w:val="30"/>
          <w:szCs w:val="30"/>
          <w:lang w:val="en-US"/>
        </w:rPr>
        <w:t xml:space="preserve"> and Thinking Critically</w:t>
      </w:r>
      <w:r>
        <w:rPr>
          <w:rFonts w:ascii="Arial" w:hAnsi="Arial" w:cs="Arial"/>
          <w:sz w:val="30"/>
          <w:szCs w:val="30"/>
          <w:lang w:val="en-US"/>
        </w:rPr>
        <w:t xml:space="preserve">- children have and develop their own ideas, make links between these ideas, and develop strategies for doing things </w:t>
      </w:r>
    </w:p>
    <w:p w14:paraId="2B01AF10" w14:textId="77777777" w:rsidR="00D4539C" w:rsidRPr="00D4539C" w:rsidRDefault="00D4539C" w:rsidP="0083630D">
      <w:pPr>
        <w:widowControl w:val="0"/>
        <w:autoSpaceDE w:val="0"/>
        <w:autoSpaceDN w:val="0"/>
        <w:adjustRightInd w:val="0"/>
        <w:spacing w:after="240"/>
        <w:rPr>
          <w:rFonts w:ascii="Times" w:hAnsi="Times" w:cs="Times"/>
          <w:sz w:val="24"/>
          <w:szCs w:val="24"/>
          <w:lang w:val="en-US"/>
        </w:rPr>
      </w:pPr>
    </w:p>
    <w:p w14:paraId="78E40EDE" w14:textId="77777777" w:rsidR="0083630D" w:rsidRDefault="0083630D" w:rsidP="0083630D">
      <w:pPr>
        <w:widowControl w:val="0"/>
        <w:autoSpaceDE w:val="0"/>
        <w:autoSpaceDN w:val="0"/>
        <w:adjustRightInd w:val="0"/>
        <w:spacing w:after="240"/>
        <w:rPr>
          <w:rFonts w:ascii="Times" w:hAnsi="Times" w:cs="Times"/>
          <w:sz w:val="24"/>
          <w:szCs w:val="24"/>
          <w:lang w:val="en-US"/>
        </w:rPr>
      </w:pPr>
      <w:r>
        <w:rPr>
          <w:rFonts w:ascii="Arial" w:hAnsi="Arial" w:cs="Arial"/>
          <w:b/>
          <w:bCs/>
          <w:sz w:val="30"/>
          <w:szCs w:val="30"/>
          <w:lang w:val="en-US"/>
        </w:rPr>
        <w:t xml:space="preserve">Providing Challenge </w:t>
      </w:r>
    </w:p>
    <w:p w14:paraId="601B62B7" w14:textId="77777777" w:rsidR="0083630D" w:rsidRDefault="0083630D" w:rsidP="0083630D">
      <w:pPr>
        <w:widowControl w:val="0"/>
        <w:autoSpaceDE w:val="0"/>
        <w:autoSpaceDN w:val="0"/>
        <w:adjustRightInd w:val="0"/>
        <w:spacing w:after="240"/>
        <w:rPr>
          <w:rFonts w:ascii="Times" w:hAnsi="Times" w:cs="Times"/>
          <w:sz w:val="24"/>
          <w:szCs w:val="24"/>
          <w:lang w:val="en-US"/>
        </w:rPr>
      </w:pPr>
      <w:r>
        <w:rPr>
          <w:rFonts w:ascii="Arial" w:hAnsi="Arial" w:cs="Arial"/>
          <w:sz w:val="30"/>
          <w:szCs w:val="30"/>
          <w:lang w:val="en-US"/>
        </w:rPr>
        <w:t xml:space="preserve">The Characteristics of Effective Learning explains that practitioners should support children to take new risks and explore, encourage children to try new activities and to judge risk for themselves...always respect children’s efforts and ideas, so they feel safe to take a risk with a new idea. </w:t>
      </w:r>
    </w:p>
    <w:p w14:paraId="15A7014A" w14:textId="46AFFD0E" w:rsidR="0083630D" w:rsidRDefault="0056206B" w:rsidP="0083630D">
      <w:pPr>
        <w:widowControl w:val="0"/>
        <w:autoSpaceDE w:val="0"/>
        <w:autoSpaceDN w:val="0"/>
        <w:adjustRightInd w:val="0"/>
        <w:spacing w:after="240"/>
        <w:rPr>
          <w:rFonts w:ascii="Times" w:hAnsi="Times" w:cs="Times"/>
          <w:sz w:val="24"/>
          <w:szCs w:val="24"/>
          <w:lang w:val="en-US"/>
        </w:rPr>
      </w:pPr>
      <w:r>
        <w:rPr>
          <w:rFonts w:ascii="Arial" w:hAnsi="Arial" w:cs="Arial"/>
          <w:sz w:val="30"/>
          <w:szCs w:val="30"/>
          <w:lang w:val="en-US"/>
        </w:rPr>
        <w:t>We provide open-</w:t>
      </w:r>
      <w:r w:rsidR="0083630D">
        <w:rPr>
          <w:rFonts w:ascii="Arial" w:hAnsi="Arial" w:cs="Arial"/>
          <w:sz w:val="30"/>
          <w:szCs w:val="30"/>
          <w:lang w:val="en-US"/>
        </w:rPr>
        <w:t xml:space="preserve">ended resources and experiences that encourage children to explore, investigate, think, ask and answer questions. </w:t>
      </w:r>
    </w:p>
    <w:p w14:paraId="275B4F99" w14:textId="77777777" w:rsidR="00E45185" w:rsidRDefault="00E45185" w:rsidP="0083630D">
      <w:pPr>
        <w:widowControl w:val="0"/>
        <w:autoSpaceDE w:val="0"/>
        <w:autoSpaceDN w:val="0"/>
        <w:adjustRightInd w:val="0"/>
        <w:spacing w:after="240"/>
        <w:rPr>
          <w:rFonts w:ascii="Arial" w:hAnsi="Arial" w:cs="Arial"/>
          <w:b/>
          <w:bCs/>
          <w:sz w:val="30"/>
          <w:szCs w:val="30"/>
          <w:lang w:val="en-US"/>
        </w:rPr>
      </w:pPr>
    </w:p>
    <w:p w14:paraId="42E9428F" w14:textId="77777777" w:rsidR="0083630D" w:rsidRDefault="0083630D" w:rsidP="0083630D">
      <w:pPr>
        <w:widowControl w:val="0"/>
        <w:autoSpaceDE w:val="0"/>
        <w:autoSpaceDN w:val="0"/>
        <w:adjustRightInd w:val="0"/>
        <w:spacing w:after="240"/>
        <w:rPr>
          <w:rFonts w:ascii="Times" w:hAnsi="Times" w:cs="Times"/>
          <w:sz w:val="24"/>
          <w:szCs w:val="24"/>
          <w:lang w:val="en-US"/>
        </w:rPr>
      </w:pPr>
      <w:r>
        <w:rPr>
          <w:rFonts w:ascii="Arial" w:hAnsi="Arial" w:cs="Arial"/>
          <w:b/>
          <w:bCs/>
          <w:sz w:val="30"/>
          <w:szCs w:val="30"/>
          <w:lang w:val="en-US"/>
        </w:rPr>
        <w:t xml:space="preserve">Risk Taking </w:t>
      </w:r>
    </w:p>
    <w:p w14:paraId="09AB3727" w14:textId="77777777" w:rsidR="0083630D" w:rsidRDefault="0083630D" w:rsidP="0083630D">
      <w:pPr>
        <w:widowControl w:val="0"/>
        <w:autoSpaceDE w:val="0"/>
        <w:autoSpaceDN w:val="0"/>
        <w:adjustRightInd w:val="0"/>
        <w:spacing w:after="240"/>
        <w:rPr>
          <w:rFonts w:ascii="Times" w:hAnsi="Times" w:cs="Times"/>
          <w:sz w:val="24"/>
          <w:szCs w:val="24"/>
          <w:lang w:val="en-US"/>
        </w:rPr>
      </w:pPr>
      <w:r>
        <w:rPr>
          <w:rFonts w:ascii="Arial" w:hAnsi="Arial" w:cs="Arial"/>
          <w:sz w:val="30"/>
          <w:szCs w:val="30"/>
          <w:lang w:val="en-US"/>
        </w:rPr>
        <w:t xml:space="preserve">Risk taking in children’s play helps children to: </w:t>
      </w:r>
    </w:p>
    <w:p w14:paraId="086F866C" w14:textId="77777777" w:rsidR="0083630D" w:rsidRDefault="0083630D" w:rsidP="0083630D">
      <w:pPr>
        <w:widowControl w:val="0"/>
        <w:numPr>
          <w:ilvl w:val="0"/>
          <w:numId w:val="38"/>
        </w:numPr>
        <w:tabs>
          <w:tab w:val="left" w:pos="220"/>
          <w:tab w:val="left" w:pos="720"/>
        </w:tabs>
        <w:autoSpaceDE w:val="0"/>
        <w:autoSpaceDN w:val="0"/>
        <w:adjustRightInd w:val="0"/>
        <w:spacing w:after="293"/>
        <w:ind w:hanging="720"/>
        <w:rPr>
          <w:rFonts w:ascii="Symbol" w:hAnsi="Symbol" w:cs="Symbol"/>
          <w:sz w:val="30"/>
          <w:szCs w:val="30"/>
          <w:lang w:val="en-US"/>
        </w:rPr>
      </w:pPr>
      <w:r>
        <w:rPr>
          <w:rFonts w:ascii="Arial" w:hAnsi="Arial" w:cs="Arial"/>
          <w:sz w:val="30"/>
          <w:szCs w:val="30"/>
          <w:lang w:val="en-US"/>
        </w:rPr>
        <w:t xml:space="preserve">Test their physical limits </w:t>
      </w:r>
      <w:r>
        <w:rPr>
          <w:rFonts w:ascii="Symbol" w:hAnsi="Symbol" w:cs="Symbol"/>
          <w:sz w:val="30"/>
          <w:szCs w:val="30"/>
          <w:lang w:val="en-US"/>
        </w:rPr>
        <w:t> </w:t>
      </w:r>
    </w:p>
    <w:p w14:paraId="39849A00" w14:textId="77777777" w:rsidR="0083630D" w:rsidRDefault="0083630D" w:rsidP="0083630D">
      <w:pPr>
        <w:widowControl w:val="0"/>
        <w:numPr>
          <w:ilvl w:val="0"/>
          <w:numId w:val="38"/>
        </w:numPr>
        <w:tabs>
          <w:tab w:val="left" w:pos="220"/>
          <w:tab w:val="left" w:pos="720"/>
        </w:tabs>
        <w:autoSpaceDE w:val="0"/>
        <w:autoSpaceDN w:val="0"/>
        <w:adjustRightInd w:val="0"/>
        <w:spacing w:after="293"/>
        <w:ind w:hanging="720"/>
        <w:rPr>
          <w:rFonts w:ascii="Symbol" w:hAnsi="Symbol" w:cs="Symbol"/>
          <w:sz w:val="30"/>
          <w:szCs w:val="30"/>
          <w:lang w:val="en-US"/>
        </w:rPr>
      </w:pPr>
      <w:r>
        <w:rPr>
          <w:rFonts w:ascii="Arial" w:hAnsi="Arial" w:cs="Arial"/>
          <w:sz w:val="30"/>
          <w:szCs w:val="30"/>
          <w:lang w:val="en-US"/>
        </w:rPr>
        <w:t xml:space="preserve">Develop their perceptual-motor capacity </w:t>
      </w:r>
      <w:r>
        <w:rPr>
          <w:rFonts w:ascii="Symbol" w:hAnsi="Symbol" w:cs="Symbol"/>
          <w:sz w:val="30"/>
          <w:szCs w:val="30"/>
          <w:lang w:val="en-US"/>
        </w:rPr>
        <w:t> </w:t>
      </w:r>
    </w:p>
    <w:p w14:paraId="28D4A755" w14:textId="77777777" w:rsidR="0056206B" w:rsidRPr="0056206B" w:rsidRDefault="0083630D" w:rsidP="0056206B">
      <w:pPr>
        <w:widowControl w:val="0"/>
        <w:numPr>
          <w:ilvl w:val="0"/>
          <w:numId w:val="38"/>
        </w:numPr>
        <w:tabs>
          <w:tab w:val="left" w:pos="220"/>
          <w:tab w:val="left" w:pos="284"/>
        </w:tabs>
        <w:autoSpaceDE w:val="0"/>
        <w:autoSpaceDN w:val="0"/>
        <w:adjustRightInd w:val="0"/>
        <w:spacing w:after="293"/>
        <w:ind w:left="142" w:hanging="142"/>
        <w:rPr>
          <w:rFonts w:ascii="Symbol" w:hAnsi="Symbol" w:cs="Symbol"/>
          <w:sz w:val="30"/>
          <w:szCs w:val="30"/>
          <w:lang w:val="en-US"/>
        </w:rPr>
      </w:pPr>
      <w:r>
        <w:rPr>
          <w:rFonts w:ascii="Arial" w:hAnsi="Arial" w:cs="Arial"/>
          <w:sz w:val="30"/>
          <w:szCs w:val="30"/>
          <w:lang w:val="en-US"/>
        </w:rPr>
        <w:t xml:space="preserve">Learn to avoid and adjust to dangerous environments and activities </w:t>
      </w:r>
      <w:r>
        <w:rPr>
          <w:rFonts w:ascii="Symbol" w:hAnsi="Symbol" w:cs="Symbol"/>
          <w:sz w:val="30"/>
          <w:szCs w:val="30"/>
          <w:lang w:val="en-US"/>
        </w:rPr>
        <w:t> </w:t>
      </w:r>
      <w:r>
        <w:rPr>
          <w:rFonts w:ascii="Arial" w:hAnsi="Arial" w:cs="Arial"/>
          <w:sz w:val="30"/>
          <w:szCs w:val="30"/>
          <w:lang w:val="en-US"/>
        </w:rPr>
        <w:t xml:space="preserve">Eliminating risk leads to a child’s inability to assess danger for themselves. </w:t>
      </w:r>
      <w:r>
        <w:rPr>
          <w:rFonts w:ascii="Symbol" w:hAnsi="Symbol" w:cs="Symbol"/>
          <w:sz w:val="30"/>
          <w:szCs w:val="30"/>
          <w:lang w:val="en-US"/>
        </w:rPr>
        <w:t> </w:t>
      </w:r>
      <w:r>
        <w:rPr>
          <w:rFonts w:ascii="Arial" w:hAnsi="Arial" w:cs="Arial"/>
          <w:sz w:val="30"/>
          <w:szCs w:val="30"/>
          <w:lang w:val="en-US"/>
        </w:rPr>
        <w:t>We offer opportunities for risk, challenge and adventure (such as climbing trees, using real tools, cooking opportunities) which have been suitably risk-benefit assessed and considered as purposeful.</w:t>
      </w:r>
    </w:p>
    <w:p w14:paraId="75096165" w14:textId="77777777" w:rsidR="00E45185" w:rsidRDefault="00E45185" w:rsidP="0056206B">
      <w:pPr>
        <w:widowControl w:val="0"/>
        <w:tabs>
          <w:tab w:val="left" w:pos="220"/>
          <w:tab w:val="left" w:pos="720"/>
        </w:tabs>
        <w:autoSpaceDE w:val="0"/>
        <w:autoSpaceDN w:val="0"/>
        <w:adjustRightInd w:val="0"/>
        <w:spacing w:after="293"/>
        <w:rPr>
          <w:rFonts w:ascii="Arial" w:hAnsi="Arial" w:cs="Arial"/>
          <w:b/>
          <w:bCs/>
          <w:sz w:val="30"/>
          <w:szCs w:val="30"/>
          <w:lang w:val="en-US"/>
        </w:rPr>
      </w:pPr>
    </w:p>
    <w:p w14:paraId="1CA06046" w14:textId="77777777" w:rsidR="0056206B" w:rsidRDefault="0083630D" w:rsidP="0056206B">
      <w:pPr>
        <w:widowControl w:val="0"/>
        <w:tabs>
          <w:tab w:val="left" w:pos="220"/>
          <w:tab w:val="left" w:pos="720"/>
        </w:tabs>
        <w:autoSpaceDE w:val="0"/>
        <w:autoSpaceDN w:val="0"/>
        <w:adjustRightInd w:val="0"/>
        <w:spacing w:after="293"/>
        <w:rPr>
          <w:rFonts w:ascii="Arial" w:hAnsi="Arial" w:cs="Arial"/>
          <w:b/>
          <w:bCs/>
          <w:sz w:val="30"/>
          <w:szCs w:val="30"/>
          <w:lang w:val="en-US"/>
        </w:rPr>
      </w:pPr>
      <w:r w:rsidRPr="0056206B">
        <w:rPr>
          <w:rFonts w:ascii="Arial" w:hAnsi="Arial" w:cs="Arial"/>
          <w:b/>
          <w:bCs/>
          <w:sz w:val="30"/>
          <w:szCs w:val="30"/>
          <w:lang w:val="en-US"/>
        </w:rPr>
        <w:lastRenderedPageBreak/>
        <w:t>The Importance of Home Languages</w:t>
      </w:r>
    </w:p>
    <w:p w14:paraId="6543C6FE" w14:textId="77777777" w:rsidR="00E45185" w:rsidRDefault="0083630D" w:rsidP="0056206B">
      <w:pPr>
        <w:widowControl w:val="0"/>
        <w:tabs>
          <w:tab w:val="left" w:pos="220"/>
          <w:tab w:val="left" w:pos="720"/>
        </w:tabs>
        <w:autoSpaceDE w:val="0"/>
        <w:autoSpaceDN w:val="0"/>
        <w:adjustRightInd w:val="0"/>
        <w:spacing w:after="293"/>
        <w:rPr>
          <w:rFonts w:ascii="Arial" w:hAnsi="Arial" w:cs="Arial"/>
          <w:sz w:val="30"/>
          <w:szCs w:val="30"/>
          <w:lang w:val="en-US"/>
        </w:rPr>
      </w:pPr>
      <w:r w:rsidRPr="0056206B">
        <w:rPr>
          <w:rFonts w:ascii="Arial" w:hAnsi="Arial" w:cs="Arial"/>
          <w:sz w:val="30"/>
          <w:szCs w:val="30"/>
          <w:lang w:val="en-US"/>
        </w:rPr>
        <w:t xml:space="preserve">Some of our children start </w:t>
      </w:r>
      <w:proofErr w:type="gramStart"/>
      <w:r w:rsidRPr="0056206B">
        <w:rPr>
          <w:rFonts w:ascii="Arial" w:hAnsi="Arial" w:cs="Arial"/>
          <w:sz w:val="30"/>
          <w:szCs w:val="30"/>
          <w:lang w:val="en-US"/>
        </w:rPr>
        <w:t>nursery speaking</w:t>
      </w:r>
      <w:proofErr w:type="gramEnd"/>
      <w:r w:rsidRPr="0056206B">
        <w:rPr>
          <w:rFonts w:ascii="Arial" w:hAnsi="Arial" w:cs="Arial"/>
          <w:sz w:val="30"/>
          <w:szCs w:val="30"/>
          <w:lang w:val="en-US"/>
        </w:rPr>
        <w:t xml:space="preserve"> languages other than English and are at an early stage of acquiring English. We know that bilingualism is an asset and the first language has a continuing and significant role in identity, learning and the acqui</w:t>
      </w:r>
      <w:r w:rsidR="00E45185">
        <w:rPr>
          <w:rFonts w:ascii="Arial" w:hAnsi="Arial" w:cs="Arial"/>
          <w:sz w:val="30"/>
          <w:szCs w:val="30"/>
          <w:lang w:val="en-US"/>
        </w:rPr>
        <w:t>sition of additional languages.</w:t>
      </w:r>
    </w:p>
    <w:p w14:paraId="2F14D7C1" w14:textId="7AA5C3D0" w:rsidR="0083630D" w:rsidRPr="0056206B" w:rsidRDefault="0083630D" w:rsidP="0056206B">
      <w:pPr>
        <w:widowControl w:val="0"/>
        <w:tabs>
          <w:tab w:val="left" w:pos="220"/>
          <w:tab w:val="left" w:pos="720"/>
        </w:tabs>
        <w:autoSpaceDE w:val="0"/>
        <w:autoSpaceDN w:val="0"/>
        <w:adjustRightInd w:val="0"/>
        <w:spacing w:after="293"/>
        <w:rPr>
          <w:rFonts w:ascii="Symbol" w:hAnsi="Symbol" w:cs="Symbol"/>
          <w:sz w:val="30"/>
          <w:szCs w:val="30"/>
          <w:lang w:val="en-US"/>
        </w:rPr>
      </w:pPr>
      <w:r w:rsidRPr="0056206B">
        <w:rPr>
          <w:rFonts w:ascii="Arial" w:hAnsi="Arial" w:cs="Arial"/>
          <w:sz w:val="30"/>
          <w:szCs w:val="30"/>
          <w:lang w:val="en-US"/>
        </w:rPr>
        <w:t>Supporting continued development of first language and promoting the use of first language for learning enables children to access learning opportunities within the EYFS and beyond through their full language repertoire.</w:t>
      </w:r>
      <w:r w:rsidR="00D4539C">
        <w:rPr>
          <w:rFonts w:ascii="Arial" w:hAnsi="Arial" w:cs="Arial"/>
          <w:sz w:val="30"/>
          <w:szCs w:val="30"/>
          <w:lang w:val="en-US"/>
        </w:rPr>
        <w:t xml:space="preserve"> </w:t>
      </w:r>
      <w:r w:rsidRPr="0056206B">
        <w:rPr>
          <w:rFonts w:ascii="Arial" w:hAnsi="Arial" w:cs="Arial"/>
          <w:sz w:val="30"/>
          <w:szCs w:val="30"/>
          <w:lang w:val="en-US"/>
        </w:rPr>
        <w:t xml:space="preserve">The skills, knowledge and understanding of children learning English as an Additional Language (EAL) are often underestimated. Cognitive challenge can be and should be kept appropriately high through the provision of linguistic and contextual support. Language acquisition goes hand in hand with cognitive and academic development, with an inclusive curriculum as the context. </w:t>
      </w:r>
      <w:r w:rsidRPr="0056206B">
        <w:rPr>
          <w:rFonts w:ascii="Symbol" w:hAnsi="Symbol" w:cs="Symbol"/>
          <w:sz w:val="30"/>
          <w:szCs w:val="30"/>
          <w:lang w:val="en-US"/>
        </w:rPr>
        <w:t> </w:t>
      </w:r>
      <w:r w:rsidRPr="0056206B">
        <w:rPr>
          <w:rFonts w:ascii="Arial" w:hAnsi="Arial" w:cs="Arial"/>
          <w:sz w:val="30"/>
          <w:szCs w:val="30"/>
          <w:lang w:val="en-US"/>
        </w:rPr>
        <w:t>Personality plays a great part in language development. Some children go through an extended period of silence when entering an unfamiliar language environment; others may continue to speak the language they know best, regardless of who can understand them. Each child must be carefully observed so that, when their situation begins to change, parents and practitioners can support their next steps.</w:t>
      </w:r>
    </w:p>
    <w:p w14:paraId="1E14F605" w14:textId="7BDC19CD" w:rsidR="0083630D" w:rsidRDefault="0083630D" w:rsidP="0056206B">
      <w:pPr>
        <w:widowControl w:val="0"/>
        <w:autoSpaceDE w:val="0"/>
        <w:autoSpaceDN w:val="0"/>
        <w:adjustRightInd w:val="0"/>
        <w:rPr>
          <w:rFonts w:ascii="Times" w:hAnsi="Times" w:cs="Times"/>
          <w:sz w:val="24"/>
          <w:szCs w:val="24"/>
          <w:lang w:val="en-US"/>
        </w:rPr>
      </w:pPr>
      <w:r>
        <w:rPr>
          <w:rFonts w:ascii="Arial" w:hAnsi="Arial" w:cs="Arial"/>
          <w:sz w:val="30"/>
          <w:szCs w:val="30"/>
          <w:lang w:val="en-US"/>
        </w:rPr>
        <w:t xml:space="preserve">Like all children, those learning EAL thrive and learn best where practice is excellent; key factors include the inclusive attitude and ethos set by leaders and managers and required of all practitioners in the setting, an understanding that bilingualism is an asset, genuinely reflective practice and an adherence to the belief that every child matters. </w:t>
      </w:r>
    </w:p>
    <w:p w14:paraId="252EEFDD" w14:textId="0E56AA7F" w:rsidR="0083630D" w:rsidRDefault="0083630D" w:rsidP="0083630D">
      <w:pPr>
        <w:widowControl w:val="0"/>
        <w:autoSpaceDE w:val="0"/>
        <w:autoSpaceDN w:val="0"/>
        <w:adjustRightInd w:val="0"/>
        <w:spacing w:after="240"/>
        <w:rPr>
          <w:rFonts w:ascii="Times" w:hAnsi="Times" w:cs="Times"/>
          <w:sz w:val="24"/>
          <w:szCs w:val="24"/>
          <w:lang w:val="en-US"/>
        </w:rPr>
      </w:pPr>
    </w:p>
    <w:p w14:paraId="14B4C728" w14:textId="256CA236" w:rsidR="0083630D" w:rsidRDefault="0083630D" w:rsidP="0083630D">
      <w:pPr>
        <w:widowControl w:val="0"/>
        <w:autoSpaceDE w:val="0"/>
        <w:autoSpaceDN w:val="0"/>
        <w:adjustRightInd w:val="0"/>
        <w:spacing w:after="240"/>
        <w:rPr>
          <w:rFonts w:ascii="Times" w:hAnsi="Times" w:cs="Times"/>
          <w:sz w:val="24"/>
          <w:szCs w:val="24"/>
          <w:lang w:val="en-US"/>
        </w:rPr>
      </w:pPr>
      <w:r>
        <w:rPr>
          <w:rFonts w:ascii="Arial" w:hAnsi="Arial" w:cs="Arial"/>
          <w:b/>
          <w:bCs/>
          <w:sz w:val="32"/>
          <w:szCs w:val="32"/>
          <w:lang w:val="en-US"/>
        </w:rPr>
        <w:t>5. Capturing</w:t>
      </w:r>
      <w:r w:rsidR="0056206B">
        <w:rPr>
          <w:rFonts w:ascii="Arial" w:hAnsi="Arial" w:cs="Arial"/>
          <w:b/>
          <w:bCs/>
          <w:sz w:val="32"/>
          <w:szCs w:val="32"/>
          <w:lang w:val="en-US"/>
        </w:rPr>
        <w:t xml:space="preserve"> </w:t>
      </w:r>
      <w:r>
        <w:rPr>
          <w:rFonts w:ascii="Arial" w:hAnsi="Arial" w:cs="Arial"/>
          <w:b/>
          <w:bCs/>
          <w:sz w:val="32"/>
          <w:szCs w:val="32"/>
          <w:lang w:val="en-US"/>
        </w:rPr>
        <w:t>Thinking,</w:t>
      </w:r>
      <w:r w:rsidR="0056206B">
        <w:rPr>
          <w:rFonts w:ascii="Arial" w:hAnsi="Arial" w:cs="Arial"/>
          <w:b/>
          <w:bCs/>
          <w:sz w:val="32"/>
          <w:szCs w:val="32"/>
          <w:lang w:val="en-US"/>
        </w:rPr>
        <w:t xml:space="preserve"> </w:t>
      </w:r>
      <w:r>
        <w:rPr>
          <w:rFonts w:ascii="Arial" w:hAnsi="Arial" w:cs="Arial"/>
          <w:b/>
          <w:bCs/>
          <w:sz w:val="32"/>
          <w:szCs w:val="32"/>
          <w:lang w:val="en-US"/>
        </w:rPr>
        <w:t>Learning</w:t>
      </w:r>
      <w:r w:rsidR="0056206B">
        <w:rPr>
          <w:rFonts w:ascii="Arial" w:hAnsi="Arial" w:cs="Arial"/>
          <w:b/>
          <w:bCs/>
          <w:sz w:val="32"/>
          <w:szCs w:val="32"/>
          <w:lang w:val="en-US"/>
        </w:rPr>
        <w:t xml:space="preserve"> </w:t>
      </w:r>
      <w:r>
        <w:rPr>
          <w:rFonts w:ascii="Arial" w:hAnsi="Arial" w:cs="Arial"/>
          <w:b/>
          <w:bCs/>
          <w:sz w:val="32"/>
          <w:szCs w:val="32"/>
          <w:lang w:val="en-US"/>
        </w:rPr>
        <w:t>and</w:t>
      </w:r>
      <w:r w:rsidR="0056206B">
        <w:rPr>
          <w:rFonts w:ascii="Arial" w:hAnsi="Arial" w:cs="Arial"/>
          <w:b/>
          <w:bCs/>
          <w:sz w:val="32"/>
          <w:szCs w:val="32"/>
          <w:lang w:val="en-US"/>
        </w:rPr>
        <w:t xml:space="preserve"> </w:t>
      </w:r>
      <w:r>
        <w:rPr>
          <w:rFonts w:ascii="Arial" w:hAnsi="Arial" w:cs="Arial"/>
          <w:b/>
          <w:bCs/>
          <w:sz w:val="32"/>
          <w:szCs w:val="32"/>
          <w:lang w:val="en-US"/>
        </w:rPr>
        <w:t xml:space="preserve">Development Observation - Planning - Assessment Cycle </w:t>
      </w:r>
    </w:p>
    <w:p w14:paraId="76490326" w14:textId="77777777" w:rsidR="0083630D" w:rsidRDefault="0083630D" w:rsidP="0083630D">
      <w:pPr>
        <w:widowControl w:val="0"/>
        <w:autoSpaceDE w:val="0"/>
        <w:autoSpaceDN w:val="0"/>
        <w:adjustRightInd w:val="0"/>
        <w:spacing w:after="240"/>
        <w:rPr>
          <w:rFonts w:ascii="Times" w:hAnsi="Times" w:cs="Times"/>
          <w:sz w:val="24"/>
          <w:szCs w:val="24"/>
          <w:lang w:val="en-US"/>
        </w:rPr>
      </w:pPr>
      <w:r>
        <w:rPr>
          <w:rFonts w:ascii="Arial" w:hAnsi="Arial" w:cs="Arial"/>
          <w:sz w:val="30"/>
          <w:szCs w:val="30"/>
          <w:lang w:val="en-US"/>
        </w:rPr>
        <w:lastRenderedPageBreak/>
        <w:t xml:space="preserve">We capture children’s learning through photographs and annotations, identifying the learning and teaching taking place and recording this using an online journal called ‘Tapestry’. This is shared with parents/ carers each term and they are encouraged to contribute to their child’s Learning Journey, adding photographs and explanations of fun experiences outside of nursery. By sharing observations of children’s interests, we plan a number of ways to respond to the children. </w:t>
      </w:r>
    </w:p>
    <w:p w14:paraId="6A0ABCCB" w14:textId="77777777" w:rsidR="0083630D" w:rsidRDefault="0083630D" w:rsidP="0083630D">
      <w:pPr>
        <w:widowControl w:val="0"/>
        <w:autoSpaceDE w:val="0"/>
        <w:autoSpaceDN w:val="0"/>
        <w:adjustRightInd w:val="0"/>
        <w:spacing w:after="240"/>
        <w:rPr>
          <w:rFonts w:ascii="Times" w:hAnsi="Times" w:cs="Times"/>
          <w:sz w:val="24"/>
          <w:szCs w:val="24"/>
          <w:lang w:val="en-US"/>
        </w:rPr>
      </w:pPr>
      <w:r>
        <w:rPr>
          <w:rFonts w:ascii="Arial" w:hAnsi="Arial" w:cs="Arial"/>
          <w:b/>
          <w:bCs/>
          <w:sz w:val="30"/>
          <w:szCs w:val="30"/>
          <w:lang w:val="en-US"/>
        </w:rPr>
        <w:t xml:space="preserve">Possible Lines Of Development (PLODS) may include: </w:t>
      </w:r>
    </w:p>
    <w:p w14:paraId="38F9987B" w14:textId="77777777" w:rsidR="0083630D" w:rsidRDefault="0083630D" w:rsidP="0083630D">
      <w:pPr>
        <w:widowControl w:val="0"/>
        <w:numPr>
          <w:ilvl w:val="0"/>
          <w:numId w:val="39"/>
        </w:numPr>
        <w:tabs>
          <w:tab w:val="left" w:pos="220"/>
          <w:tab w:val="left" w:pos="720"/>
        </w:tabs>
        <w:autoSpaceDE w:val="0"/>
        <w:autoSpaceDN w:val="0"/>
        <w:adjustRightInd w:val="0"/>
        <w:spacing w:after="293"/>
        <w:ind w:hanging="720"/>
        <w:rPr>
          <w:rFonts w:ascii="Symbol" w:hAnsi="Symbol" w:cs="Symbol"/>
          <w:sz w:val="30"/>
          <w:szCs w:val="30"/>
          <w:lang w:val="en-US"/>
        </w:rPr>
      </w:pPr>
      <w:r>
        <w:rPr>
          <w:rFonts w:ascii="Arial" w:hAnsi="Arial" w:cs="Arial"/>
          <w:sz w:val="30"/>
          <w:szCs w:val="30"/>
          <w:lang w:val="en-US"/>
        </w:rPr>
        <w:t xml:space="preserve">Setting up a provocation </w:t>
      </w:r>
      <w:r>
        <w:rPr>
          <w:rFonts w:ascii="Symbol" w:hAnsi="Symbol" w:cs="Symbol"/>
          <w:sz w:val="30"/>
          <w:szCs w:val="30"/>
          <w:lang w:val="en-US"/>
        </w:rPr>
        <w:t> </w:t>
      </w:r>
    </w:p>
    <w:p w14:paraId="5A5B6D44" w14:textId="77777777" w:rsidR="0083630D" w:rsidRDefault="0083630D" w:rsidP="0083630D">
      <w:pPr>
        <w:widowControl w:val="0"/>
        <w:numPr>
          <w:ilvl w:val="0"/>
          <w:numId w:val="39"/>
        </w:numPr>
        <w:tabs>
          <w:tab w:val="left" w:pos="220"/>
          <w:tab w:val="left" w:pos="720"/>
        </w:tabs>
        <w:autoSpaceDE w:val="0"/>
        <w:autoSpaceDN w:val="0"/>
        <w:adjustRightInd w:val="0"/>
        <w:spacing w:after="293"/>
        <w:ind w:hanging="720"/>
        <w:rPr>
          <w:rFonts w:ascii="Symbol" w:hAnsi="Symbol" w:cs="Symbol"/>
          <w:sz w:val="30"/>
          <w:szCs w:val="30"/>
          <w:lang w:val="en-US"/>
        </w:rPr>
      </w:pPr>
      <w:r>
        <w:rPr>
          <w:rFonts w:ascii="Arial" w:hAnsi="Arial" w:cs="Arial"/>
          <w:sz w:val="30"/>
          <w:szCs w:val="30"/>
          <w:lang w:val="en-US"/>
        </w:rPr>
        <w:t xml:space="preserve">Further observation </w:t>
      </w:r>
      <w:r>
        <w:rPr>
          <w:rFonts w:ascii="Symbol" w:hAnsi="Symbol" w:cs="Symbol"/>
          <w:sz w:val="30"/>
          <w:szCs w:val="30"/>
          <w:lang w:val="en-US"/>
        </w:rPr>
        <w:t> </w:t>
      </w:r>
    </w:p>
    <w:p w14:paraId="007BA798" w14:textId="77777777" w:rsidR="0083630D" w:rsidRDefault="0083630D" w:rsidP="0083630D">
      <w:pPr>
        <w:widowControl w:val="0"/>
        <w:numPr>
          <w:ilvl w:val="0"/>
          <w:numId w:val="39"/>
        </w:numPr>
        <w:tabs>
          <w:tab w:val="left" w:pos="220"/>
          <w:tab w:val="left" w:pos="720"/>
        </w:tabs>
        <w:autoSpaceDE w:val="0"/>
        <w:autoSpaceDN w:val="0"/>
        <w:adjustRightInd w:val="0"/>
        <w:spacing w:after="293"/>
        <w:ind w:hanging="720"/>
        <w:rPr>
          <w:rFonts w:ascii="Symbol" w:hAnsi="Symbol" w:cs="Symbol"/>
          <w:sz w:val="30"/>
          <w:szCs w:val="30"/>
          <w:lang w:val="en-US"/>
        </w:rPr>
      </w:pPr>
      <w:r>
        <w:rPr>
          <w:rFonts w:ascii="Arial" w:hAnsi="Arial" w:cs="Arial"/>
          <w:sz w:val="30"/>
          <w:szCs w:val="30"/>
          <w:lang w:val="en-US"/>
        </w:rPr>
        <w:t xml:space="preserve">Discussion with children </w:t>
      </w:r>
      <w:r>
        <w:rPr>
          <w:rFonts w:ascii="Symbol" w:hAnsi="Symbol" w:cs="Symbol"/>
          <w:sz w:val="30"/>
          <w:szCs w:val="30"/>
          <w:lang w:val="en-US"/>
        </w:rPr>
        <w:t> </w:t>
      </w:r>
    </w:p>
    <w:p w14:paraId="22D91630" w14:textId="77777777" w:rsidR="0083630D" w:rsidRDefault="0083630D" w:rsidP="0083630D">
      <w:pPr>
        <w:widowControl w:val="0"/>
        <w:numPr>
          <w:ilvl w:val="0"/>
          <w:numId w:val="39"/>
        </w:numPr>
        <w:tabs>
          <w:tab w:val="left" w:pos="220"/>
          <w:tab w:val="left" w:pos="720"/>
        </w:tabs>
        <w:autoSpaceDE w:val="0"/>
        <w:autoSpaceDN w:val="0"/>
        <w:adjustRightInd w:val="0"/>
        <w:spacing w:after="293"/>
        <w:ind w:hanging="720"/>
        <w:rPr>
          <w:rFonts w:ascii="Symbol" w:hAnsi="Symbol" w:cs="Symbol"/>
          <w:sz w:val="30"/>
          <w:szCs w:val="30"/>
          <w:lang w:val="en-US"/>
        </w:rPr>
      </w:pPr>
      <w:r>
        <w:rPr>
          <w:rFonts w:ascii="Arial" w:hAnsi="Arial" w:cs="Arial"/>
          <w:sz w:val="30"/>
          <w:szCs w:val="30"/>
          <w:lang w:val="en-US"/>
        </w:rPr>
        <w:t xml:space="preserve">Verbalising possible questions </w:t>
      </w:r>
      <w:r>
        <w:rPr>
          <w:rFonts w:ascii="Symbol" w:hAnsi="Symbol" w:cs="Symbol"/>
          <w:sz w:val="30"/>
          <w:szCs w:val="30"/>
          <w:lang w:val="en-US"/>
        </w:rPr>
        <w:t> </w:t>
      </w:r>
    </w:p>
    <w:p w14:paraId="7D34EA1B" w14:textId="77777777" w:rsidR="0083630D" w:rsidRDefault="0083630D" w:rsidP="0083630D">
      <w:pPr>
        <w:widowControl w:val="0"/>
        <w:numPr>
          <w:ilvl w:val="0"/>
          <w:numId w:val="39"/>
        </w:numPr>
        <w:tabs>
          <w:tab w:val="left" w:pos="220"/>
          <w:tab w:val="left" w:pos="720"/>
        </w:tabs>
        <w:autoSpaceDE w:val="0"/>
        <w:autoSpaceDN w:val="0"/>
        <w:adjustRightInd w:val="0"/>
        <w:spacing w:after="293"/>
        <w:ind w:hanging="720"/>
        <w:rPr>
          <w:rFonts w:ascii="Symbol" w:hAnsi="Symbol" w:cs="Symbol"/>
          <w:sz w:val="30"/>
          <w:szCs w:val="30"/>
          <w:lang w:val="en-US"/>
        </w:rPr>
      </w:pPr>
      <w:r>
        <w:rPr>
          <w:rFonts w:ascii="Arial" w:hAnsi="Arial" w:cs="Arial"/>
          <w:sz w:val="30"/>
          <w:szCs w:val="30"/>
          <w:lang w:val="en-US"/>
        </w:rPr>
        <w:t xml:space="preserve">Planning a further activity </w:t>
      </w:r>
      <w:r>
        <w:rPr>
          <w:rFonts w:ascii="Symbol" w:hAnsi="Symbol" w:cs="Symbol"/>
          <w:sz w:val="30"/>
          <w:szCs w:val="30"/>
          <w:lang w:val="en-US"/>
        </w:rPr>
        <w:t> </w:t>
      </w:r>
    </w:p>
    <w:p w14:paraId="7205FBC3" w14:textId="77777777" w:rsidR="0083630D" w:rsidRDefault="0083630D" w:rsidP="0083630D">
      <w:pPr>
        <w:widowControl w:val="0"/>
        <w:numPr>
          <w:ilvl w:val="0"/>
          <w:numId w:val="39"/>
        </w:numPr>
        <w:tabs>
          <w:tab w:val="left" w:pos="220"/>
          <w:tab w:val="left" w:pos="720"/>
        </w:tabs>
        <w:autoSpaceDE w:val="0"/>
        <w:autoSpaceDN w:val="0"/>
        <w:adjustRightInd w:val="0"/>
        <w:spacing w:after="293"/>
        <w:ind w:hanging="720"/>
        <w:rPr>
          <w:rFonts w:ascii="Symbol" w:hAnsi="Symbol" w:cs="Symbol"/>
          <w:sz w:val="30"/>
          <w:szCs w:val="30"/>
          <w:lang w:val="en-US"/>
        </w:rPr>
      </w:pPr>
      <w:r>
        <w:rPr>
          <w:rFonts w:ascii="Arial" w:hAnsi="Arial" w:cs="Arial"/>
          <w:sz w:val="30"/>
          <w:szCs w:val="30"/>
          <w:lang w:val="en-US"/>
        </w:rPr>
        <w:t xml:space="preserve">Exploring the same idea using a variety of media </w:t>
      </w:r>
      <w:r>
        <w:rPr>
          <w:rFonts w:ascii="Symbol" w:hAnsi="Symbol" w:cs="Symbol"/>
          <w:sz w:val="30"/>
          <w:szCs w:val="30"/>
          <w:lang w:val="en-US"/>
        </w:rPr>
        <w:t> </w:t>
      </w:r>
    </w:p>
    <w:p w14:paraId="1AB5E49D" w14:textId="360654E2" w:rsidR="0056206B" w:rsidRPr="0056206B" w:rsidRDefault="00E45185" w:rsidP="00E45185">
      <w:pPr>
        <w:widowControl w:val="0"/>
        <w:numPr>
          <w:ilvl w:val="0"/>
          <w:numId w:val="39"/>
        </w:numPr>
        <w:tabs>
          <w:tab w:val="left" w:pos="220"/>
          <w:tab w:val="left" w:pos="284"/>
        </w:tabs>
        <w:autoSpaceDE w:val="0"/>
        <w:autoSpaceDN w:val="0"/>
        <w:adjustRightInd w:val="0"/>
        <w:spacing w:after="293"/>
        <w:ind w:left="142" w:hanging="142"/>
        <w:rPr>
          <w:rFonts w:ascii="Symbol" w:hAnsi="Symbol" w:cs="Symbol"/>
          <w:sz w:val="30"/>
          <w:szCs w:val="30"/>
          <w:lang w:val="en-US"/>
        </w:rPr>
      </w:pPr>
      <w:r>
        <w:rPr>
          <w:rFonts w:ascii="Arial" w:hAnsi="Arial" w:cs="Arial"/>
          <w:sz w:val="30"/>
          <w:szCs w:val="30"/>
          <w:lang w:val="en-US"/>
        </w:rPr>
        <w:t xml:space="preserve"> </w:t>
      </w:r>
      <w:r w:rsidR="0083630D">
        <w:rPr>
          <w:rFonts w:ascii="Arial" w:hAnsi="Arial" w:cs="Arial"/>
          <w:sz w:val="30"/>
          <w:szCs w:val="30"/>
          <w:lang w:val="en-US"/>
        </w:rPr>
        <w:t xml:space="preserve">Researching a particular areas of interest </w:t>
      </w:r>
      <w:r w:rsidR="0083630D">
        <w:rPr>
          <w:rFonts w:ascii="Symbol" w:hAnsi="Symbol" w:cs="Symbol"/>
          <w:sz w:val="30"/>
          <w:szCs w:val="30"/>
          <w:lang w:val="en-US"/>
        </w:rPr>
        <w:t> </w:t>
      </w:r>
      <w:r w:rsidR="0083630D">
        <w:rPr>
          <w:rFonts w:ascii="Arial" w:hAnsi="Arial" w:cs="Arial"/>
          <w:sz w:val="30"/>
          <w:szCs w:val="30"/>
          <w:lang w:val="en-US"/>
        </w:rPr>
        <w:t xml:space="preserve">We plan for and assess children’s learning ‘in the moment’, exploring these Possible Lines of Development. We review their learning in relation to </w:t>
      </w:r>
      <w:r>
        <w:rPr>
          <w:rFonts w:ascii="Arial" w:hAnsi="Arial" w:cs="Arial"/>
          <w:sz w:val="30"/>
          <w:szCs w:val="30"/>
          <w:lang w:val="en-US"/>
        </w:rPr>
        <w:t>the EYFS Developmental Matters b</w:t>
      </w:r>
      <w:r w:rsidR="0083630D">
        <w:rPr>
          <w:rFonts w:ascii="Arial" w:hAnsi="Arial" w:cs="Arial"/>
          <w:sz w:val="30"/>
          <w:szCs w:val="30"/>
          <w:lang w:val="en-US"/>
        </w:rPr>
        <w:t>ands each term to track their achievement and progress, using an online tool called ‘Target Tracker’.</w:t>
      </w:r>
    </w:p>
    <w:p w14:paraId="3600F527" w14:textId="77777777" w:rsidR="0056206B" w:rsidRDefault="0056206B" w:rsidP="0056206B">
      <w:pPr>
        <w:widowControl w:val="0"/>
        <w:tabs>
          <w:tab w:val="left" w:pos="220"/>
          <w:tab w:val="left" w:pos="720"/>
        </w:tabs>
        <w:autoSpaceDE w:val="0"/>
        <w:autoSpaceDN w:val="0"/>
        <w:adjustRightInd w:val="0"/>
        <w:spacing w:after="293"/>
        <w:rPr>
          <w:rFonts w:ascii="Arial" w:hAnsi="Arial" w:cs="Arial"/>
          <w:sz w:val="30"/>
          <w:szCs w:val="30"/>
          <w:lang w:val="en-US"/>
        </w:rPr>
      </w:pPr>
    </w:p>
    <w:p w14:paraId="59A9A29C" w14:textId="77777777" w:rsidR="0056206B" w:rsidRDefault="0083630D" w:rsidP="0056206B">
      <w:pPr>
        <w:widowControl w:val="0"/>
        <w:tabs>
          <w:tab w:val="left" w:pos="220"/>
          <w:tab w:val="left" w:pos="720"/>
        </w:tabs>
        <w:autoSpaceDE w:val="0"/>
        <w:autoSpaceDN w:val="0"/>
        <w:adjustRightInd w:val="0"/>
        <w:spacing w:after="293"/>
        <w:rPr>
          <w:rFonts w:ascii="Arial" w:hAnsi="Arial" w:cs="Arial"/>
          <w:b/>
          <w:bCs/>
          <w:sz w:val="38"/>
          <w:szCs w:val="38"/>
          <w:lang w:val="en-US"/>
        </w:rPr>
      </w:pPr>
      <w:r>
        <w:rPr>
          <w:rFonts w:ascii="Arial" w:hAnsi="Arial" w:cs="Arial"/>
          <w:b/>
          <w:bCs/>
          <w:sz w:val="38"/>
          <w:szCs w:val="38"/>
          <w:lang w:val="en-US"/>
        </w:rPr>
        <w:t>Responsibilities</w:t>
      </w:r>
    </w:p>
    <w:p w14:paraId="6A986A4A" w14:textId="5BD01ACE" w:rsidR="0083630D" w:rsidRDefault="0083630D" w:rsidP="0056206B">
      <w:pPr>
        <w:widowControl w:val="0"/>
        <w:tabs>
          <w:tab w:val="left" w:pos="220"/>
          <w:tab w:val="left" w:pos="720"/>
        </w:tabs>
        <w:autoSpaceDE w:val="0"/>
        <w:autoSpaceDN w:val="0"/>
        <w:adjustRightInd w:val="0"/>
        <w:spacing w:after="293"/>
        <w:rPr>
          <w:rFonts w:ascii="Symbol" w:hAnsi="Symbol" w:cs="Symbol"/>
          <w:sz w:val="30"/>
          <w:szCs w:val="30"/>
          <w:lang w:val="en-US"/>
        </w:rPr>
      </w:pPr>
      <w:r>
        <w:rPr>
          <w:rFonts w:ascii="Arial" w:hAnsi="Arial" w:cs="Arial"/>
          <w:b/>
          <w:bCs/>
          <w:sz w:val="32"/>
          <w:szCs w:val="32"/>
          <w:lang w:val="en-US"/>
        </w:rPr>
        <w:t xml:space="preserve">Governors </w:t>
      </w:r>
      <w:r>
        <w:rPr>
          <w:rFonts w:ascii="Symbol" w:hAnsi="Symbol" w:cs="Symbol"/>
          <w:sz w:val="30"/>
          <w:szCs w:val="30"/>
          <w:lang w:val="en-US"/>
        </w:rPr>
        <w:t> </w:t>
      </w:r>
    </w:p>
    <w:p w14:paraId="74327BDC" w14:textId="0E916D35" w:rsidR="0083630D" w:rsidRDefault="0083630D" w:rsidP="0056206B">
      <w:pPr>
        <w:widowControl w:val="0"/>
        <w:numPr>
          <w:ilvl w:val="0"/>
          <w:numId w:val="40"/>
        </w:numPr>
        <w:tabs>
          <w:tab w:val="left" w:pos="220"/>
          <w:tab w:val="left" w:pos="284"/>
        </w:tabs>
        <w:autoSpaceDE w:val="0"/>
        <w:autoSpaceDN w:val="0"/>
        <w:adjustRightInd w:val="0"/>
        <w:spacing w:after="293"/>
        <w:ind w:left="284" w:hanging="284"/>
        <w:rPr>
          <w:rFonts w:ascii="Symbol" w:hAnsi="Symbol" w:cs="Symbol"/>
          <w:sz w:val="30"/>
          <w:szCs w:val="30"/>
          <w:lang w:val="en-US"/>
        </w:rPr>
      </w:pPr>
      <w:r>
        <w:rPr>
          <w:rFonts w:ascii="Arial" w:hAnsi="Arial" w:cs="Arial"/>
          <w:sz w:val="30"/>
          <w:szCs w:val="30"/>
          <w:lang w:val="en-US"/>
        </w:rPr>
        <w:lastRenderedPageBreak/>
        <w:t>Governors monitor children’s progr</w:t>
      </w:r>
      <w:r w:rsidR="0056206B">
        <w:rPr>
          <w:rFonts w:ascii="Arial" w:hAnsi="Arial" w:cs="Arial"/>
          <w:sz w:val="30"/>
          <w:szCs w:val="30"/>
          <w:lang w:val="en-US"/>
        </w:rPr>
        <w:t xml:space="preserve">ess through the termly analysis </w:t>
      </w:r>
      <w:r>
        <w:rPr>
          <w:rFonts w:ascii="Arial" w:hAnsi="Arial" w:cs="Arial"/>
          <w:sz w:val="30"/>
          <w:szCs w:val="30"/>
          <w:lang w:val="en-US"/>
        </w:rPr>
        <w:t>of data produced by the Head of School</w:t>
      </w:r>
      <w:r w:rsidR="00E45185">
        <w:rPr>
          <w:rFonts w:ascii="Arial" w:hAnsi="Arial" w:cs="Arial"/>
          <w:sz w:val="30"/>
          <w:szCs w:val="30"/>
          <w:lang w:val="en-US"/>
        </w:rPr>
        <w:t>.</w:t>
      </w:r>
      <w:r>
        <w:rPr>
          <w:rFonts w:ascii="Symbol" w:hAnsi="Symbol" w:cs="Symbol"/>
          <w:sz w:val="30"/>
          <w:szCs w:val="30"/>
          <w:lang w:val="en-US"/>
        </w:rPr>
        <w:t> </w:t>
      </w:r>
    </w:p>
    <w:p w14:paraId="4FC6A51A" w14:textId="7C1738DB" w:rsidR="0083630D" w:rsidRDefault="0083630D" w:rsidP="0056206B">
      <w:pPr>
        <w:widowControl w:val="0"/>
        <w:numPr>
          <w:ilvl w:val="0"/>
          <w:numId w:val="40"/>
        </w:numPr>
        <w:tabs>
          <w:tab w:val="left" w:pos="220"/>
          <w:tab w:val="left" w:pos="284"/>
        </w:tabs>
        <w:autoSpaceDE w:val="0"/>
        <w:autoSpaceDN w:val="0"/>
        <w:adjustRightInd w:val="0"/>
        <w:spacing w:after="293"/>
        <w:ind w:left="284" w:hanging="284"/>
        <w:rPr>
          <w:rFonts w:ascii="Symbol" w:hAnsi="Symbol" w:cs="Symbol"/>
          <w:sz w:val="30"/>
          <w:szCs w:val="30"/>
          <w:lang w:val="en-US"/>
        </w:rPr>
      </w:pPr>
      <w:r>
        <w:rPr>
          <w:rFonts w:ascii="Arial" w:hAnsi="Arial" w:cs="Arial"/>
          <w:sz w:val="30"/>
          <w:szCs w:val="30"/>
          <w:lang w:val="en-US"/>
        </w:rPr>
        <w:t>Specific learning priorities i</w:t>
      </w:r>
      <w:r w:rsidR="0056206B">
        <w:rPr>
          <w:rFonts w:ascii="Arial" w:hAnsi="Arial" w:cs="Arial"/>
          <w:sz w:val="30"/>
          <w:szCs w:val="30"/>
          <w:lang w:val="en-US"/>
        </w:rPr>
        <w:t xml:space="preserve">dentified in School Improvement </w:t>
      </w:r>
      <w:r>
        <w:rPr>
          <w:rFonts w:ascii="Arial" w:hAnsi="Arial" w:cs="Arial"/>
          <w:sz w:val="30"/>
          <w:szCs w:val="30"/>
          <w:lang w:val="en-US"/>
        </w:rPr>
        <w:t>Planning</w:t>
      </w:r>
      <w:r w:rsidR="00E45185">
        <w:rPr>
          <w:rFonts w:ascii="Arial" w:hAnsi="Arial" w:cs="Arial"/>
          <w:sz w:val="30"/>
          <w:szCs w:val="30"/>
          <w:lang w:val="en-US"/>
        </w:rPr>
        <w:t xml:space="preserve"> (SIP)</w:t>
      </w:r>
      <w:r>
        <w:rPr>
          <w:rFonts w:ascii="Arial" w:hAnsi="Arial" w:cs="Arial"/>
          <w:sz w:val="30"/>
          <w:szCs w:val="30"/>
          <w:lang w:val="en-US"/>
        </w:rPr>
        <w:t xml:space="preserve"> are monitored and regularly reported to governors. </w:t>
      </w:r>
      <w:r>
        <w:rPr>
          <w:rFonts w:ascii="Symbol" w:hAnsi="Symbol" w:cs="Symbol"/>
          <w:sz w:val="30"/>
          <w:szCs w:val="30"/>
          <w:lang w:val="en-US"/>
        </w:rPr>
        <w:t> </w:t>
      </w:r>
    </w:p>
    <w:p w14:paraId="0D970CE7" w14:textId="3A3C99D4" w:rsidR="0083630D" w:rsidRPr="0056206B" w:rsidRDefault="0083630D" w:rsidP="0056206B">
      <w:pPr>
        <w:pStyle w:val="ListParagraph"/>
        <w:widowControl w:val="0"/>
        <w:numPr>
          <w:ilvl w:val="0"/>
          <w:numId w:val="40"/>
        </w:numPr>
        <w:autoSpaceDE w:val="0"/>
        <w:autoSpaceDN w:val="0"/>
        <w:adjustRightInd w:val="0"/>
        <w:spacing w:after="240"/>
        <w:ind w:left="142" w:hanging="142"/>
        <w:rPr>
          <w:rFonts w:ascii="Times" w:hAnsi="Times" w:cs="Times"/>
          <w:sz w:val="24"/>
          <w:szCs w:val="24"/>
          <w:lang w:val="en-US"/>
        </w:rPr>
      </w:pPr>
      <w:r w:rsidRPr="0056206B">
        <w:rPr>
          <w:rFonts w:ascii="Arial" w:hAnsi="Arial" w:cs="Arial"/>
          <w:sz w:val="30"/>
          <w:szCs w:val="30"/>
          <w:lang w:val="en-US"/>
        </w:rPr>
        <w:t xml:space="preserve">Governors visit the school to observe work in practice, the learning environment and focused learning priorities. </w:t>
      </w:r>
    </w:p>
    <w:p w14:paraId="21A71A6D" w14:textId="77777777" w:rsidR="0056206B" w:rsidRDefault="0056206B" w:rsidP="0083630D">
      <w:pPr>
        <w:widowControl w:val="0"/>
        <w:autoSpaceDE w:val="0"/>
        <w:autoSpaceDN w:val="0"/>
        <w:adjustRightInd w:val="0"/>
        <w:spacing w:after="240"/>
        <w:rPr>
          <w:rFonts w:ascii="Arial" w:hAnsi="Arial" w:cs="Arial"/>
          <w:b/>
          <w:bCs/>
          <w:sz w:val="32"/>
          <w:szCs w:val="32"/>
          <w:lang w:val="en-US"/>
        </w:rPr>
      </w:pPr>
    </w:p>
    <w:p w14:paraId="76D6AEBD" w14:textId="224B30E2" w:rsidR="0083630D" w:rsidRDefault="0083630D" w:rsidP="0083630D">
      <w:pPr>
        <w:widowControl w:val="0"/>
        <w:autoSpaceDE w:val="0"/>
        <w:autoSpaceDN w:val="0"/>
        <w:adjustRightInd w:val="0"/>
        <w:spacing w:after="240"/>
        <w:rPr>
          <w:rFonts w:ascii="Times" w:hAnsi="Times" w:cs="Times"/>
          <w:sz w:val="24"/>
          <w:szCs w:val="24"/>
          <w:lang w:val="en-US"/>
        </w:rPr>
      </w:pPr>
      <w:r>
        <w:rPr>
          <w:rFonts w:ascii="Arial" w:hAnsi="Arial" w:cs="Arial"/>
          <w:b/>
          <w:bCs/>
          <w:sz w:val="32"/>
          <w:szCs w:val="32"/>
          <w:lang w:val="en-US"/>
        </w:rPr>
        <w:t>Exec</w:t>
      </w:r>
      <w:r w:rsidR="00E45185">
        <w:rPr>
          <w:rFonts w:ascii="Arial" w:hAnsi="Arial" w:cs="Arial"/>
          <w:b/>
          <w:bCs/>
          <w:sz w:val="32"/>
          <w:szCs w:val="32"/>
          <w:lang w:val="en-US"/>
        </w:rPr>
        <w:t>utive Head Teacher and/ or Head</w:t>
      </w:r>
      <w:r>
        <w:rPr>
          <w:rFonts w:ascii="Arial" w:hAnsi="Arial" w:cs="Arial"/>
          <w:b/>
          <w:bCs/>
          <w:sz w:val="32"/>
          <w:szCs w:val="32"/>
          <w:lang w:val="en-US"/>
        </w:rPr>
        <w:t xml:space="preserve"> of School </w:t>
      </w:r>
    </w:p>
    <w:p w14:paraId="24FA8B0A" w14:textId="0B25B10F" w:rsidR="0083630D" w:rsidRDefault="0083630D" w:rsidP="0056206B">
      <w:pPr>
        <w:widowControl w:val="0"/>
        <w:numPr>
          <w:ilvl w:val="0"/>
          <w:numId w:val="41"/>
        </w:numPr>
        <w:tabs>
          <w:tab w:val="left" w:pos="220"/>
          <w:tab w:val="left" w:pos="284"/>
        </w:tabs>
        <w:autoSpaceDE w:val="0"/>
        <w:autoSpaceDN w:val="0"/>
        <w:adjustRightInd w:val="0"/>
        <w:spacing w:after="293"/>
        <w:ind w:left="142" w:hanging="284"/>
        <w:rPr>
          <w:rFonts w:ascii="Symbol" w:hAnsi="Symbol" w:cs="Symbol"/>
          <w:sz w:val="30"/>
          <w:szCs w:val="30"/>
          <w:lang w:val="en-US"/>
        </w:rPr>
      </w:pPr>
      <w:r>
        <w:rPr>
          <w:rFonts w:ascii="Arial" w:hAnsi="Arial" w:cs="Arial"/>
          <w:sz w:val="30"/>
          <w:szCs w:val="30"/>
          <w:lang w:val="en-US"/>
        </w:rPr>
        <w:t>Ensures the provision meets the</w:t>
      </w:r>
      <w:r w:rsidR="0056206B">
        <w:rPr>
          <w:rFonts w:ascii="Arial" w:hAnsi="Arial" w:cs="Arial"/>
          <w:sz w:val="30"/>
          <w:szCs w:val="30"/>
          <w:lang w:val="en-US"/>
        </w:rPr>
        <w:t xml:space="preserve"> learning and development needs </w:t>
      </w:r>
      <w:r>
        <w:rPr>
          <w:rFonts w:ascii="Arial" w:hAnsi="Arial" w:cs="Arial"/>
          <w:sz w:val="30"/>
          <w:szCs w:val="30"/>
          <w:lang w:val="en-US"/>
        </w:rPr>
        <w:t xml:space="preserve">of the cohort and </w:t>
      </w:r>
      <w:r>
        <w:rPr>
          <w:rFonts w:ascii="Symbol" w:hAnsi="Symbol" w:cs="Symbol"/>
          <w:sz w:val="30"/>
          <w:szCs w:val="30"/>
          <w:lang w:val="en-US"/>
        </w:rPr>
        <w:t> </w:t>
      </w:r>
      <w:r>
        <w:rPr>
          <w:rFonts w:ascii="Arial" w:hAnsi="Arial" w:cs="Arial"/>
          <w:sz w:val="30"/>
          <w:szCs w:val="30"/>
          <w:lang w:val="en-US"/>
        </w:rPr>
        <w:t xml:space="preserve">follows the Statutory Framework for the Early Years Foundation Stage. </w:t>
      </w:r>
      <w:r>
        <w:rPr>
          <w:rFonts w:ascii="Symbol" w:hAnsi="Symbol" w:cs="Symbol"/>
          <w:sz w:val="30"/>
          <w:szCs w:val="30"/>
          <w:lang w:val="en-US"/>
        </w:rPr>
        <w:t> </w:t>
      </w:r>
    </w:p>
    <w:p w14:paraId="3AB4B435" w14:textId="77777777" w:rsidR="0083630D" w:rsidRDefault="0083630D" w:rsidP="0056206B">
      <w:pPr>
        <w:widowControl w:val="0"/>
        <w:numPr>
          <w:ilvl w:val="0"/>
          <w:numId w:val="41"/>
        </w:numPr>
        <w:tabs>
          <w:tab w:val="left" w:pos="220"/>
          <w:tab w:val="left" w:pos="284"/>
        </w:tabs>
        <w:autoSpaceDE w:val="0"/>
        <w:autoSpaceDN w:val="0"/>
        <w:adjustRightInd w:val="0"/>
        <w:spacing w:after="293"/>
        <w:ind w:left="142" w:hanging="284"/>
        <w:rPr>
          <w:rFonts w:ascii="Symbol" w:hAnsi="Symbol" w:cs="Symbol"/>
          <w:sz w:val="30"/>
          <w:szCs w:val="30"/>
          <w:lang w:val="en-US"/>
        </w:rPr>
      </w:pPr>
      <w:r>
        <w:rPr>
          <w:rFonts w:ascii="Arial" w:hAnsi="Arial" w:cs="Arial"/>
          <w:sz w:val="30"/>
          <w:szCs w:val="30"/>
          <w:lang w:val="en-US"/>
        </w:rPr>
        <w:t xml:space="preserve">Involves external agencies to support in the assessment of the quality of Learning and </w:t>
      </w:r>
      <w:r>
        <w:rPr>
          <w:rFonts w:ascii="Symbol" w:hAnsi="Symbol" w:cs="Symbol"/>
          <w:sz w:val="30"/>
          <w:szCs w:val="30"/>
          <w:lang w:val="en-US"/>
        </w:rPr>
        <w:t> </w:t>
      </w:r>
      <w:r>
        <w:rPr>
          <w:rFonts w:ascii="Arial" w:hAnsi="Arial" w:cs="Arial"/>
          <w:sz w:val="30"/>
          <w:szCs w:val="30"/>
          <w:lang w:val="en-US"/>
        </w:rPr>
        <w:t xml:space="preserve">Teaching e.g. Quality Mark, ECERS and Peer to Peer support. </w:t>
      </w:r>
      <w:r>
        <w:rPr>
          <w:rFonts w:ascii="Symbol" w:hAnsi="Symbol" w:cs="Symbol"/>
          <w:sz w:val="30"/>
          <w:szCs w:val="30"/>
          <w:lang w:val="en-US"/>
        </w:rPr>
        <w:t> </w:t>
      </w:r>
    </w:p>
    <w:p w14:paraId="41722A39" w14:textId="77777777" w:rsidR="0083630D" w:rsidRDefault="0083630D" w:rsidP="0056206B">
      <w:pPr>
        <w:widowControl w:val="0"/>
        <w:numPr>
          <w:ilvl w:val="0"/>
          <w:numId w:val="41"/>
        </w:numPr>
        <w:tabs>
          <w:tab w:val="left" w:pos="220"/>
          <w:tab w:val="left" w:pos="284"/>
        </w:tabs>
        <w:autoSpaceDE w:val="0"/>
        <w:autoSpaceDN w:val="0"/>
        <w:adjustRightInd w:val="0"/>
        <w:spacing w:after="293"/>
        <w:ind w:left="284" w:hanging="284"/>
        <w:rPr>
          <w:rFonts w:ascii="Symbol" w:hAnsi="Symbol" w:cs="Symbol"/>
          <w:sz w:val="30"/>
          <w:szCs w:val="30"/>
          <w:lang w:val="en-US"/>
        </w:rPr>
      </w:pPr>
      <w:r>
        <w:rPr>
          <w:rFonts w:ascii="Arial" w:hAnsi="Arial" w:cs="Arial"/>
          <w:sz w:val="30"/>
          <w:szCs w:val="30"/>
          <w:lang w:val="en-US"/>
        </w:rPr>
        <w:t xml:space="preserve">Uses Performance Management/ Appraisal targets to challenge teaching and learning opportunities. </w:t>
      </w:r>
      <w:r>
        <w:rPr>
          <w:rFonts w:ascii="Symbol" w:hAnsi="Symbol" w:cs="Symbol"/>
          <w:sz w:val="30"/>
          <w:szCs w:val="30"/>
          <w:lang w:val="en-US"/>
        </w:rPr>
        <w:t> </w:t>
      </w:r>
    </w:p>
    <w:p w14:paraId="53CAA5CC" w14:textId="77777777" w:rsidR="0083630D" w:rsidRDefault="0083630D" w:rsidP="0056206B">
      <w:pPr>
        <w:widowControl w:val="0"/>
        <w:numPr>
          <w:ilvl w:val="0"/>
          <w:numId w:val="41"/>
        </w:numPr>
        <w:tabs>
          <w:tab w:val="left" w:pos="220"/>
          <w:tab w:val="left" w:pos="284"/>
        </w:tabs>
        <w:autoSpaceDE w:val="0"/>
        <w:autoSpaceDN w:val="0"/>
        <w:adjustRightInd w:val="0"/>
        <w:spacing w:after="293"/>
        <w:ind w:left="284" w:hanging="284"/>
        <w:rPr>
          <w:rFonts w:ascii="Symbol" w:hAnsi="Symbol" w:cs="Symbol"/>
          <w:sz w:val="30"/>
          <w:szCs w:val="30"/>
          <w:lang w:val="en-US"/>
        </w:rPr>
      </w:pPr>
      <w:r>
        <w:rPr>
          <w:rFonts w:ascii="Arial" w:hAnsi="Arial" w:cs="Arial"/>
          <w:sz w:val="30"/>
          <w:szCs w:val="30"/>
          <w:lang w:val="en-US"/>
        </w:rPr>
        <w:t xml:space="preserve">Provides professional development opportunities to support Learning and Teaching. </w:t>
      </w:r>
      <w:r>
        <w:rPr>
          <w:rFonts w:ascii="Symbol" w:hAnsi="Symbol" w:cs="Symbol"/>
          <w:sz w:val="30"/>
          <w:szCs w:val="30"/>
          <w:lang w:val="en-US"/>
        </w:rPr>
        <w:t> </w:t>
      </w:r>
    </w:p>
    <w:p w14:paraId="20475BD4" w14:textId="01202589" w:rsidR="0083630D" w:rsidRDefault="0056206B" w:rsidP="0056206B">
      <w:pPr>
        <w:widowControl w:val="0"/>
        <w:numPr>
          <w:ilvl w:val="0"/>
          <w:numId w:val="41"/>
        </w:numPr>
        <w:tabs>
          <w:tab w:val="left" w:pos="0"/>
          <w:tab w:val="left" w:pos="220"/>
        </w:tabs>
        <w:autoSpaceDE w:val="0"/>
        <w:autoSpaceDN w:val="0"/>
        <w:adjustRightInd w:val="0"/>
        <w:spacing w:after="293"/>
        <w:ind w:left="284" w:hanging="284"/>
        <w:rPr>
          <w:rFonts w:ascii="Symbol" w:hAnsi="Symbol" w:cs="Symbol"/>
          <w:sz w:val="30"/>
          <w:szCs w:val="30"/>
          <w:lang w:val="en-US"/>
        </w:rPr>
      </w:pPr>
      <w:r>
        <w:rPr>
          <w:rFonts w:ascii="Arial" w:hAnsi="Arial" w:cs="Arial"/>
          <w:sz w:val="30"/>
          <w:szCs w:val="30"/>
          <w:lang w:val="en-US"/>
        </w:rPr>
        <w:t xml:space="preserve"> </w:t>
      </w:r>
      <w:r w:rsidR="0083630D">
        <w:rPr>
          <w:rFonts w:ascii="Arial" w:hAnsi="Arial" w:cs="Arial"/>
          <w:sz w:val="30"/>
          <w:szCs w:val="30"/>
          <w:lang w:val="en-US"/>
        </w:rPr>
        <w:t xml:space="preserve">Monitors Learning and Teaching practice through scrutinising children’s progress records, observations of learning and teaching through learning walks and peer observation. </w:t>
      </w:r>
      <w:r w:rsidR="0083630D">
        <w:rPr>
          <w:rFonts w:ascii="Symbol" w:hAnsi="Symbol" w:cs="Symbol"/>
          <w:sz w:val="30"/>
          <w:szCs w:val="30"/>
          <w:lang w:val="en-US"/>
        </w:rPr>
        <w:t> </w:t>
      </w:r>
    </w:p>
    <w:p w14:paraId="03FCD1F3" w14:textId="77777777" w:rsidR="0093652E" w:rsidRPr="0093652E" w:rsidRDefault="0056206B" w:rsidP="0056206B">
      <w:pPr>
        <w:widowControl w:val="0"/>
        <w:numPr>
          <w:ilvl w:val="0"/>
          <w:numId w:val="41"/>
        </w:numPr>
        <w:tabs>
          <w:tab w:val="left" w:pos="220"/>
        </w:tabs>
        <w:autoSpaceDE w:val="0"/>
        <w:autoSpaceDN w:val="0"/>
        <w:adjustRightInd w:val="0"/>
        <w:spacing w:after="293"/>
        <w:ind w:left="284" w:hanging="284"/>
        <w:rPr>
          <w:rFonts w:ascii="Symbol" w:hAnsi="Symbol" w:cs="Symbol"/>
          <w:sz w:val="30"/>
          <w:szCs w:val="30"/>
          <w:lang w:val="en-US"/>
        </w:rPr>
      </w:pPr>
      <w:r>
        <w:rPr>
          <w:rFonts w:ascii="Arial" w:hAnsi="Arial" w:cs="Arial"/>
          <w:sz w:val="30"/>
          <w:szCs w:val="30"/>
          <w:lang w:val="en-US"/>
        </w:rPr>
        <w:t xml:space="preserve"> </w:t>
      </w:r>
      <w:r w:rsidR="0083630D">
        <w:rPr>
          <w:rFonts w:ascii="Arial" w:hAnsi="Arial" w:cs="Arial"/>
          <w:sz w:val="30"/>
          <w:szCs w:val="30"/>
          <w:lang w:val="en-US"/>
        </w:rPr>
        <w:t xml:space="preserve">Provides opportunities for parents to support their children’s learning, including provision of their child’s progress and an opportunity </w:t>
      </w:r>
      <w:r w:rsidR="0093652E">
        <w:rPr>
          <w:rFonts w:ascii="Arial" w:hAnsi="Arial" w:cs="Arial"/>
          <w:sz w:val="30"/>
          <w:szCs w:val="30"/>
          <w:lang w:val="en-US"/>
        </w:rPr>
        <w:t>to discuss this with the school.</w:t>
      </w:r>
    </w:p>
    <w:p w14:paraId="6C9A89E3" w14:textId="150F1565" w:rsidR="0083630D" w:rsidRPr="0093652E" w:rsidRDefault="0083630D" w:rsidP="00905C05">
      <w:pPr>
        <w:widowControl w:val="0"/>
        <w:tabs>
          <w:tab w:val="left" w:pos="220"/>
        </w:tabs>
        <w:autoSpaceDE w:val="0"/>
        <w:autoSpaceDN w:val="0"/>
        <w:adjustRightInd w:val="0"/>
        <w:spacing w:after="293"/>
        <w:rPr>
          <w:rFonts w:ascii="Symbol" w:hAnsi="Symbol" w:cs="Symbol"/>
          <w:sz w:val="30"/>
          <w:szCs w:val="30"/>
          <w:lang w:val="en-US"/>
        </w:rPr>
      </w:pPr>
      <w:proofErr w:type="gramStart"/>
      <w:r w:rsidRPr="0093652E">
        <w:rPr>
          <w:rFonts w:ascii="Arial" w:hAnsi="Arial" w:cs="Arial"/>
          <w:b/>
          <w:bCs/>
          <w:sz w:val="32"/>
          <w:szCs w:val="32"/>
          <w:lang w:val="en-US"/>
        </w:rPr>
        <w:lastRenderedPageBreak/>
        <w:t>Teachers</w:t>
      </w:r>
      <w:proofErr w:type="gramEnd"/>
      <w:r w:rsidRPr="0093652E">
        <w:rPr>
          <w:rFonts w:ascii="Arial" w:hAnsi="Arial" w:cs="Arial"/>
          <w:b/>
          <w:bCs/>
          <w:sz w:val="32"/>
          <w:szCs w:val="32"/>
          <w:lang w:val="en-US"/>
        </w:rPr>
        <w:t xml:space="preserve"> </w:t>
      </w:r>
      <w:r w:rsidRPr="0093652E">
        <w:rPr>
          <w:rFonts w:ascii="Symbol" w:hAnsi="Symbol" w:cs="Symbol"/>
          <w:sz w:val="30"/>
          <w:szCs w:val="30"/>
          <w:lang w:val="en-US"/>
        </w:rPr>
        <w:t> </w:t>
      </w:r>
    </w:p>
    <w:p w14:paraId="7FA8BA4E" w14:textId="77777777" w:rsidR="0083630D" w:rsidRDefault="0083630D" w:rsidP="0056206B">
      <w:pPr>
        <w:widowControl w:val="0"/>
        <w:numPr>
          <w:ilvl w:val="0"/>
          <w:numId w:val="42"/>
        </w:numPr>
        <w:tabs>
          <w:tab w:val="left" w:pos="220"/>
          <w:tab w:val="left" w:pos="720"/>
        </w:tabs>
        <w:autoSpaceDE w:val="0"/>
        <w:autoSpaceDN w:val="0"/>
        <w:adjustRightInd w:val="0"/>
        <w:spacing w:after="293"/>
        <w:ind w:left="284" w:hanging="284"/>
        <w:rPr>
          <w:rFonts w:ascii="Symbol" w:hAnsi="Symbol" w:cs="Symbol"/>
          <w:sz w:val="30"/>
          <w:szCs w:val="30"/>
          <w:lang w:val="en-US"/>
        </w:rPr>
      </w:pPr>
      <w:r>
        <w:rPr>
          <w:rFonts w:ascii="Arial" w:hAnsi="Arial" w:cs="Arial"/>
          <w:sz w:val="30"/>
          <w:szCs w:val="30"/>
          <w:lang w:val="en-US"/>
        </w:rPr>
        <w:t xml:space="preserve">Take responsibility for learning environments, both indoors and out to ensure activities and resources meet the needs of the learners. </w:t>
      </w:r>
      <w:r>
        <w:rPr>
          <w:rFonts w:ascii="Symbol" w:hAnsi="Symbol" w:cs="Symbol"/>
          <w:sz w:val="30"/>
          <w:szCs w:val="30"/>
          <w:lang w:val="en-US"/>
        </w:rPr>
        <w:t> </w:t>
      </w:r>
    </w:p>
    <w:p w14:paraId="07003175" w14:textId="543D2CA3" w:rsidR="0083630D" w:rsidRDefault="0083630D" w:rsidP="0056206B">
      <w:pPr>
        <w:widowControl w:val="0"/>
        <w:numPr>
          <w:ilvl w:val="0"/>
          <w:numId w:val="42"/>
        </w:numPr>
        <w:tabs>
          <w:tab w:val="left" w:pos="220"/>
          <w:tab w:val="left" w:pos="284"/>
        </w:tabs>
        <w:autoSpaceDE w:val="0"/>
        <w:autoSpaceDN w:val="0"/>
        <w:adjustRightInd w:val="0"/>
        <w:spacing w:after="293"/>
        <w:ind w:left="284" w:hanging="284"/>
        <w:rPr>
          <w:rFonts w:ascii="Symbol" w:hAnsi="Symbol" w:cs="Symbol"/>
          <w:sz w:val="30"/>
          <w:szCs w:val="30"/>
          <w:lang w:val="en-US"/>
        </w:rPr>
      </w:pPr>
      <w:r>
        <w:rPr>
          <w:rFonts w:ascii="Arial" w:hAnsi="Arial" w:cs="Arial"/>
          <w:sz w:val="30"/>
          <w:szCs w:val="30"/>
          <w:lang w:val="en-US"/>
        </w:rPr>
        <w:t>Create opportunities which li</w:t>
      </w:r>
      <w:r w:rsidR="0056206B">
        <w:rPr>
          <w:rFonts w:ascii="Arial" w:hAnsi="Arial" w:cs="Arial"/>
          <w:sz w:val="30"/>
          <w:szCs w:val="30"/>
          <w:lang w:val="en-US"/>
        </w:rPr>
        <w:t xml:space="preserve">nk to all areas of learning and </w:t>
      </w:r>
      <w:r>
        <w:rPr>
          <w:rFonts w:ascii="Arial" w:hAnsi="Arial" w:cs="Arial"/>
          <w:sz w:val="30"/>
          <w:szCs w:val="30"/>
          <w:lang w:val="en-US"/>
        </w:rPr>
        <w:t xml:space="preserve">development and evaluate the impact. </w:t>
      </w:r>
      <w:r>
        <w:rPr>
          <w:rFonts w:ascii="Symbol" w:hAnsi="Symbol" w:cs="Symbol"/>
          <w:sz w:val="30"/>
          <w:szCs w:val="30"/>
          <w:lang w:val="en-US"/>
        </w:rPr>
        <w:t> </w:t>
      </w:r>
    </w:p>
    <w:p w14:paraId="2D76175E" w14:textId="77777777" w:rsidR="0083630D" w:rsidRDefault="0083630D" w:rsidP="0056206B">
      <w:pPr>
        <w:widowControl w:val="0"/>
        <w:numPr>
          <w:ilvl w:val="0"/>
          <w:numId w:val="42"/>
        </w:numPr>
        <w:tabs>
          <w:tab w:val="left" w:pos="220"/>
          <w:tab w:val="left" w:pos="284"/>
        </w:tabs>
        <w:autoSpaceDE w:val="0"/>
        <w:autoSpaceDN w:val="0"/>
        <w:adjustRightInd w:val="0"/>
        <w:spacing w:after="293"/>
        <w:ind w:left="284" w:hanging="284"/>
        <w:rPr>
          <w:rFonts w:ascii="Symbol" w:hAnsi="Symbol" w:cs="Symbol"/>
          <w:sz w:val="30"/>
          <w:szCs w:val="30"/>
          <w:lang w:val="en-US"/>
        </w:rPr>
      </w:pPr>
      <w:r>
        <w:rPr>
          <w:rFonts w:ascii="Arial" w:hAnsi="Arial" w:cs="Arial"/>
          <w:sz w:val="30"/>
          <w:szCs w:val="30"/>
          <w:lang w:val="en-US"/>
        </w:rPr>
        <w:t xml:space="preserve">Support Teaching Assistants to reflect on and assess children’s learning. </w:t>
      </w:r>
      <w:r>
        <w:rPr>
          <w:rFonts w:ascii="Symbol" w:hAnsi="Symbol" w:cs="Symbol"/>
          <w:sz w:val="30"/>
          <w:szCs w:val="30"/>
          <w:lang w:val="en-US"/>
        </w:rPr>
        <w:t> </w:t>
      </w:r>
    </w:p>
    <w:p w14:paraId="266B3E07" w14:textId="77777777" w:rsidR="0083630D" w:rsidRDefault="0083630D" w:rsidP="0056206B">
      <w:pPr>
        <w:widowControl w:val="0"/>
        <w:numPr>
          <w:ilvl w:val="0"/>
          <w:numId w:val="42"/>
        </w:numPr>
        <w:tabs>
          <w:tab w:val="left" w:pos="220"/>
          <w:tab w:val="left" w:pos="284"/>
        </w:tabs>
        <w:autoSpaceDE w:val="0"/>
        <w:autoSpaceDN w:val="0"/>
        <w:adjustRightInd w:val="0"/>
        <w:spacing w:after="293"/>
        <w:ind w:left="284" w:hanging="284"/>
        <w:rPr>
          <w:rFonts w:ascii="Symbol" w:hAnsi="Symbol" w:cs="Symbol"/>
          <w:sz w:val="30"/>
          <w:szCs w:val="30"/>
          <w:lang w:val="en-US"/>
        </w:rPr>
      </w:pPr>
      <w:r>
        <w:rPr>
          <w:rFonts w:ascii="Arial" w:hAnsi="Arial" w:cs="Arial"/>
          <w:sz w:val="30"/>
          <w:szCs w:val="30"/>
          <w:lang w:val="en-US"/>
        </w:rPr>
        <w:t xml:space="preserve">Meet with parents to discuss children’s progress and provide end of year reports. </w:t>
      </w:r>
      <w:r>
        <w:rPr>
          <w:rFonts w:ascii="Symbol" w:hAnsi="Symbol" w:cs="Symbol"/>
          <w:sz w:val="30"/>
          <w:szCs w:val="30"/>
          <w:lang w:val="en-US"/>
        </w:rPr>
        <w:t> </w:t>
      </w:r>
    </w:p>
    <w:p w14:paraId="7B3753F4" w14:textId="58A84301" w:rsidR="0083630D" w:rsidRPr="00E523B7" w:rsidRDefault="0083630D" w:rsidP="00E523B7">
      <w:pPr>
        <w:widowControl w:val="0"/>
        <w:numPr>
          <w:ilvl w:val="0"/>
          <w:numId w:val="42"/>
        </w:numPr>
        <w:tabs>
          <w:tab w:val="left" w:pos="284"/>
        </w:tabs>
        <w:autoSpaceDE w:val="0"/>
        <w:autoSpaceDN w:val="0"/>
        <w:adjustRightInd w:val="0"/>
        <w:spacing w:after="293"/>
        <w:ind w:left="284" w:hanging="284"/>
        <w:rPr>
          <w:rFonts w:ascii="Symbol" w:hAnsi="Symbol" w:cs="Symbol"/>
          <w:sz w:val="30"/>
          <w:szCs w:val="30"/>
          <w:lang w:val="en-US"/>
        </w:rPr>
      </w:pPr>
      <w:r>
        <w:rPr>
          <w:rFonts w:ascii="Arial" w:hAnsi="Arial" w:cs="Arial"/>
          <w:sz w:val="30"/>
          <w:szCs w:val="30"/>
          <w:lang w:val="en-US"/>
        </w:rPr>
        <w:t>Take responsibility for the le</w:t>
      </w:r>
      <w:r w:rsidR="00E45185">
        <w:rPr>
          <w:rFonts w:ascii="Arial" w:hAnsi="Arial" w:cs="Arial"/>
          <w:sz w:val="30"/>
          <w:szCs w:val="30"/>
          <w:lang w:val="en-US"/>
        </w:rPr>
        <w:t>arning and development of the provisions</w:t>
      </w:r>
      <w:r w:rsidRPr="00E523B7">
        <w:rPr>
          <w:rFonts w:ascii="Arial" w:hAnsi="Arial" w:cs="Arial"/>
          <w:sz w:val="30"/>
          <w:szCs w:val="30"/>
          <w:lang w:val="en-US"/>
        </w:rPr>
        <w:t xml:space="preserve"> through recording assessments each term, moderating these across the setting. </w:t>
      </w:r>
      <w:r w:rsidRPr="00E523B7">
        <w:rPr>
          <w:rFonts w:ascii="Symbol" w:hAnsi="Symbol" w:cs="Symbol"/>
          <w:sz w:val="30"/>
          <w:szCs w:val="30"/>
          <w:lang w:val="en-US"/>
        </w:rPr>
        <w:t> </w:t>
      </w:r>
    </w:p>
    <w:p w14:paraId="149CA770" w14:textId="77777777" w:rsidR="0083630D" w:rsidRDefault="0083630D" w:rsidP="0083630D">
      <w:pPr>
        <w:widowControl w:val="0"/>
        <w:numPr>
          <w:ilvl w:val="0"/>
          <w:numId w:val="42"/>
        </w:numPr>
        <w:tabs>
          <w:tab w:val="left" w:pos="220"/>
          <w:tab w:val="left" w:pos="720"/>
        </w:tabs>
        <w:autoSpaceDE w:val="0"/>
        <w:autoSpaceDN w:val="0"/>
        <w:adjustRightInd w:val="0"/>
        <w:spacing w:after="293"/>
        <w:ind w:hanging="720"/>
        <w:rPr>
          <w:rFonts w:ascii="Symbol" w:hAnsi="Symbol" w:cs="Symbol"/>
          <w:sz w:val="30"/>
          <w:szCs w:val="30"/>
          <w:lang w:val="en-US"/>
        </w:rPr>
      </w:pPr>
      <w:r>
        <w:rPr>
          <w:rFonts w:ascii="Arial" w:hAnsi="Arial" w:cs="Arial"/>
          <w:sz w:val="30"/>
          <w:szCs w:val="30"/>
          <w:lang w:val="en-US"/>
        </w:rPr>
        <w:t xml:space="preserve">Take responsibility for a key group’s records. </w:t>
      </w:r>
      <w:r>
        <w:rPr>
          <w:rFonts w:ascii="Symbol" w:hAnsi="Symbol" w:cs="Symbol"/>
          <w:sz w:val="30"/>
          <w:szCs w:val="30"/>
          <w:lang w:val="en-US"/>
        </w:rPr>
        <w:t> </w:t>
      </w:r>
    </w:p>
    <w:p w14:paraId="58D02776" w14:textId="77777777" w:rsidR="0083630D" w:rsidRDefault="0083630D" w:rsidP="0083630D">
      <w:pPr>
        <w:widowControl w:val="0"/>
        <w:numPr>
          <w:ilvl w:val="0"/>
          <w:numId w:val="42"/>
        </w:numPr>
        <w:tabs>
          <w:tab w:val="left" w:pos="220"/>
          <w:tab w:val="left" w:pos="720"/>
        </w:tabs>
        <w:autoSpaceDE w:val="0"/>
        <w:autoSpaceDN w:val="0"/>
        <w:adjustRightInd w:val="0"/>
        <w:spacing w:after="293"/>
        <w:ind w:hanging="720"/>
        <w:rPr>
          <w:rFonts w:ascii="Symbol" w:hAnsi="Symbol" w:cs="Symbol"/>
          <w:sz w:val="30"/>
          <w:szCs w:val="30"/>
          <w:lang w:val="en-US"/>
        </w:rPr>
      </w:pPr>
      <w:r>
        <w:rPr>
          <w:rFonts w:ascii="Arial" w:hAnsi="Arial" w:cs="Arial"/>
          <w:sz w:val="30"/>
          <w:szCs w:val="30"/>
          <w:lang w:val="en-US"/>
        </w:rPr>
        <w:t xml:space="preserve">Differentiate activities to suit the needs of the learners. </w:t>
      </w:r>
      <w:r>
        <w:rPr>
          <w:rFonts w:ascii="Symbol" w:hAnsi="Symbol" w:cs="Symbol"/>
          <w:sz w:val="30"/>
          <w:szCs w:val="30"/>
          <w:lang w:val="en-US"/>
        </w:rPr>
        <w:t> </w:t>
      </w:r>
    </w:p>
    <w:p w14:paraId="7F59A49F" w14:textId="77777777" w:rsidR="00E523B7" w:rsidRPr="00E523B7" w:rsidRDefault="0083630D" w:rsidP="0083630D">
      <w:pPr>
        <w:widowControl w:val="0"/>
        <w:numPr>
          <w:ilvl w:val="0"/>
          <w:numId w:val="42"/>
        </w:numPr>
        <w:tabs>
          <w:tab w:val="left" w:pos="220"/>
          <w:tab w:val="left" w:pos="720"/>
        </w:tabs>
        <w:autoSpaceDE w:val="0"/>
        <w:autoSpaceDN w:val="0"/>
        <w:adjustRightInd w:val="0"/>
        <w:spacing w:after="293"/>
        <w:ind w:hanging="720"/>
        <w:rPr>
          <w:rFonts w:ascii="Symbol" w:hAnsi="Symbol" w:cs="Symbol"/>
          <w:sz w:val="30"/>
          <w:szCs w:val="30"/>
          <w:lang w:val="en-US"/>
        </w:rPr>
      </w:pPr>
      <w:r>
        <w:rPr>
          <w:rFonts w:ascii="Arial" w:hAnsi="Arial" w:cs="Arial"/>
          <w:sz w:val="30"/>
          <w:szCs w:val="30"/>
          <w:lang w:val="en-US"/>
        </w:rPr>
        <w:t>Observe and document children’s learning.</w:t>
      </w:r>
    </w:p>
    <w:p w14:paraId="0C057E31" w14:textId="77777777" w:rsidR="00E523B7" w:rsidRDefault="00E523B7" w:rsidP="00E523B7">
      <w:pPr>
        <w:widowControl w:val="0"/>
        <w:tabs>
          <w:tab w:val="left" w:pos="220"/>
          <w:tab w:val="left" w:pos="720"/>
        </w:tabs>
        <w:autoSpaceDE w:val="0"/>
        <w:autoSpaceDN w:val="0"/>
        <w:adjustRightInd w:val="0"/>
        <w:spacing w:after="293"/>
        <w:rPr>
          <w:rFonts w:ascii="Arial" w:hAnsi="Arial" w:cs="Arial"/>
          <w:b/>
          <w:bCs/>
          <w:sz w:val="32"/>
          <w:szCs w:val="32"/>
          <w:lang w:val="en-US"/>
        </w:rPr>
      </w:pPr>
    </w:p>
    <w:p w14:paraId="72633B04" w14:textId="77777777" w:rsidR="00E523B7" w:rsidRDefault="0083630D" w:rsidP="00E523B7">
      <w:pPr>
        <w:widowControl w:val="0"/>
        <w:tabs>
          <w:tab w:val="left" w:pos="220"/>
          <w:tab w:val="left" w:pos="720"/>
        </w:tabs>
        <w:autoSpaceDE w:val="0"/>
        <w:autoSpaceDN w:val="0"/>
        <w:adjustRightInd w:val="0"/>
        <w:spacing w:after="293"/>
        <w:rPr>
          <w:rFonts w:ascii="Arial" w:hAnsi="Arial" w:cs="Arial"/>
          <w:b/>
          <w:bCs/>
          <w:sz w:val="32"/>
          <w:szCs w:val="32"/>
          <w:lang w:val="en-US"/>
        </w:rPr>
      </w:pPr>
      <w:r>
        <w:rPr>
          <w:rFonts w:ascii="Arial" w:hAnsi="Arial" w:cs="Arial"/>
          <w:b/>
          <w:bCs/>
          <w:sz w:val="32"/>
          <w:szCs w:val="32"/>
          <w:lang w:val="en-US"/>
        </w:rPr>
        <w:t>Teaching Assistants / Nursery Officers</w:t>
      </w:r>
    </w:p>
    <w:p w14:paraId="4486C76A" w14:textId="4A1F6A15" w:rsidR="0083630D" w:rsidRDefault="0083630D" w:rsidP="00E523B7">
      <w:pPr>
        <w:widowControl w:val="0"/>
        <w:tabs>
          <w:tab w:val="left" w:pos="220"/>
          <w:tab w:val="left" w:pos="720"/>
        </w:tabs>
        <w:autoSpaceDE w:val="0"/>
        <w:autoSpaceDN w:val="0"/>
        <w:adjustRightInd w:val="0"/>
        <w:spacing w:after="293"/>
        <w:rPr>
          <w:rFonts w:ascii="Symbol" w:hAnsi="Symbol" w:cs="Symbol"/>
          <w:sz w:val="30"/>
          <w:szCs w:val="30"/>
          <w:lang w:val="en-US"/>
        </w:rPr>
      </w:pPr>
      <w:r>
        <w:rPr>
          <w:rFonts w:ascii="Arial" w:hAnsi="Arial" w:cs="Arial"/>
          <w:sz w:val="30"/>
          <w:szCs w:val="30"/>
          <w:lang w:val="en-US"/>
        </w:rPr>
        <w:t>Support the class teacher/</w:t>
      </w:r>
      <w:r w:rsidR="00E45185">
        <w:rPr>
          <w:rFonts w:ascii="Arial" w:hAnsi="Arial" w:cs="Arial"/>
          <w:sz w:val="30"/>
          <w:szCs w:val="30"/>
          <w:lang w:val="en-US"/>
        </w:rPr>
        <w:t xml:space="preserve"> </w:t>
      </w:r>
      <w:r>
        <w:rPr>
          <w:rFonts w:ascii="Arial" w:hAnsi="Arial" w:cs="Arial"/>
          <w:sz w:val="30"/>
          <w:szCs w:val="30"/>
          <w:lang w:val="en-US"/>
        </w:rPr>
        <w:t xml:space="preserve">senior leader in the planning and development of the learning environment. </w:t>
      </w:r>
      <w:r>
        <w:rPr>
          <w:rFonts w:ascii="Symbol" w:hAnsi="Symbol" w:cs="Symbol"/>
          <w:sz w:val="30"/>
          <w:szCs w:val="30"/>
          <w:lang w:val="en-US"/>
        </w:rPr>
        <w:t> </w:t>
      </w:r>
    </w:p>
    <w:p w14:paraId="1E21FC48" w14:textId="70A08A01" w:rsidR="0083630D" w:rsidRPr="00E523B7" w:rsidRDefault="0083630D" w:rsidP="00E523B7">
      <w:pPr>
        <w:pStyle w:val="ListParagraph"/>
        <w:widowControl w:val="0"/>
        <w:numPr>
          <w:ilvl w:val="0"/>
          <w:numId w:val="48"/>
        </w:numPr>
        <w:autoSpaceDE w:val="0"/>
        <w:autoSpaceDN w:val="0"/>
        <w:adjustRightInd w:val="0"/>
        <w:ind w:left="142" w:hanging="142"/>
        <w:rPr>
          <w:rFonts w:ascii="Times" w:hAnsi="Times" w:cs="Times"/>
          <w:sz w:val="24"/>
          <w:szCs w:val="24"/>
          <w:lang w:val="en-US"/>
        </w:rPr>
      </w:pPr>
      <w:r w:rsidRPr="00E523B7">
        <w:rPr>
          <w:rFonts w:ascii="Arial" w:hAnsi="Arial" w:cs="Arial"/>
          <w:sz w:val="30"/>
          <w:szCs w:val="30"/>
          <w:lang w:val="en-US"/>
        </w:rPr>
        <w:t xml:space="preserve">Support teachers in learning walks and peer observations to develop a culture of reflective practice. </w:t>
      </w:r>
      <w:r w:rsidRPr="00E523B7">
        <w:rPr>
          <w:rFonts w:ascii="Symbol" w:hAnsi="Symbol" w:cs="Symbol"/>
          <w:sz w:val="30"/>
          <w:szCs w:val="30"/>
          <w:lang w:val="en-US"/>
        </w:rPr>
        <w:t> </w:t>
      </w:r>
    </w:p>
    <w:p w14:paraId="621BC491" w14:textId="77777777" w:rsidR="00E523B7" w:rsidRPr="00E523B7" w:rsidRDefault="00E523B7" w:rsidP="00E523B7">
      <w:pPr>
        <w:pStyle w:val="ListParagraph"/>
        <w:widowControl w:val="0"/>
        <w:autoSpaceDE w:val="0"/>
        <w:autoSpaceDN w:val="0"/>
        <w:adjustRightInd w:val="0"/>
        <w:rPr>
          <w:rFonts w:ascii="Times" w:hAnsi="Times" w:cs="Times"/>
          <w:sz w:val="24"/>
          <w:szCs w:val="24"/>
          <w:lang w:val="en-US"/>
        </w:rPr>
      </w:pPr>
    </w:p>
    <w:p w14:paraId="18D81FAA" w14:textId="77777777" w:rsidR="0083630D" w:rsidRDefault="0083630D" w:rsidP="0083630D">
      <w:pPr>
        <w:widowControl w:val="0"/>
        <w:numPr>
          <w:ilvl w:val="0"/>
          <w:numId w:val="43"/>
        </w:numPr>
        <w:tabs>
          <w:tab w:val="left" w:pos="220"/>
          <w:tab w:val="left" w:pos="720"/>
        </w:tabs>
        <w:autoSpaceDE w:val="0"/>
        <w:autoSpaceDN w:val="0"/>
        <w:adjustRightInd w:val="0"/>
        <w:spacing w:after="293"/>
        <w:ind w:hanging="720"/>
        <w:rPr>
          <w:rFonts w:ascii="Symbol" w:hAnsi="Symbol" w:cs="Symbol"/>
          <w:sz w:val="30"/>
          <w:szCs w:val="30"/>
          <w:lang w:val="en-US"/>
        </w:rPr>
      </w:pPr>
      <w:r>
        <w:rPr>
          <w:rFonts w:ascii="Arial" w:hAnsi="Arial" w:cs="Arial"/>
          <w:sz w:val="30"/>
          <w:szCs w:val="30"/>
          <w:lang w:val="en-US"/>
        </w:rPr>
        <w:lastRenderedPageBreak/>
        <w:t xml:space="preserve">Support teachers in the reflection and preparation of activities. </w:t>
      </w:r>
      <w:r>
        <w:rPr>
          <w:rFonts w:ascii="Symbol" w:hAnsi="Symbol" w:cs="Symbol"/>
          <w:sz w:val="30"/>
          <w:szCs w:val="30"/>
          <w:lang w:val="en-US"/>
        </w:rPr>
        <w:t> </w:t>
      </w:r>
    </w:p>
    <w:p w14:paraId="36437781" w14:textId="323596F9" w:rsidR="0083630D" w:rsidRDefault="00E45185" w:rsidP="00E45185">
      <w:pPr>
        <w:widowControl w:val="0"/>
        <w:numPr>
          <w:ilvl w:val="0"/>
          <w:numId w:val="43"/>
        </w:numPr>
        <w:tabs>
          <w:tab w:val="left" w:pos="220"/>
          <w:tab w:val="left" w:pos="284"/>
        </w:tabs>
        <w:autoSpaceDE w:val="0"/>
        <w:autoSpaceDN w:val="0"/>
        <w:adjustRightInd w:val="0"/>
        <w:spacing w:after="293"/>
        <w:ind w:left="142" w:hanging="142"/>
        <w:rPr>
          <w:rFonts w:ascii="Symbol" w:hAnsi="Symbol" w:cs="Symbol"/>
          <w:sz w:val="30"/>
          <w:szCs w:val="30"/>
          <w:lang w:val="en-US"/>
        </w:rPr>
      </w:pPr>
      <w:r>
        <w:rPr>
          <w:rFonts w:ascii="Arial" w:hAnsi="Arial" w:cs="Arial"/>
          <w:sz w:val="30"/>
          <w:szCs w:val="30"/>
          <w:lang w:val="en-US"/>
        </w:rPr>
        <w:t xml:space="preserve"> </w:t>
      </w:r>
      <w:r w:rsidR="0083630D">
        <w:rPr>
          <w:rFonts w:ascii="Arial" w:hAnsi="Arial" w:cs="Arial"/>
          <w:sz w:val="30"/>
          <w:szCs w:val="30"/>
          <w:lang w:val="en-US"/>
        </w:rPr>
        <w:t xml:space="preserve">Reflect with other practitioners to highlight learning and plan for development. </w:t>
      </w:r>
      <w:r w:rsidR="0083630D">
        <w:rPr>
          <w:rFonts w:ascii="Symbol" w:hAnsi="Symbol" w:cs="Symbol"/>
          <w:sz w:val="30"/>
          <w:szCs w:val="30"/>
          <w:lang w:val="en-US"/>
        </w:rPr>
        <w:t> </w:t>
      </w:r>
    </w:p>
    <w:p w14:paraId="554C52EC" w14:textId="4CEDA526" w:rsidR="0083630D" w:rsidRDefault="0083630D" w:rsidP="0083630D">
      <w:pPr>
        <w:widowControl w:val="0"/>
        <w:numPr>
          <w:ilvl w:val="0"/>
          <w:numId w:val="43"/>
        </w:numPr>
        <w:tabs>
          <w:tab w:val="left" w:pos="220"/>
          <w:tab w:val="left" w:pos="720"/>
        </w:tabs>
        <w:autoSpaceDE w:val="0"/>
        <w:autoSpaceDN w:val="0"/>
        <w:adjustRightInd w:val="0"/>
        <w:spacing w:after="293"/>
        <w:ind w:hanging="720"/>
        <w:rPr>
          <w:rFonts w:ascii="Symbol" w:hAnsi="Symbol" w:cs="Symbol"/>
          <w:sz w:val="30"/>
          <w:szCs w:val="30"/>
          <w:lang w:val="en-US"/>
        </w:rPr>
      </w:pPr>
      <w:r>
        <w:rPr>
          <w:rFonts w:ascii="Arial" w:hAnsi="Arial" w:cs="Arial"/>
          <w:sz w:val="30"/>
          <w:szCs w:val="30"/>
          <w:lang w:val="en-US"/>
        </w:rPr>
        <w:t xml:space="preserve">Meet with parents of their key group to discuss the children’s progress. </w:t>
      </w:r>
    </w:p>
    <w:p w14:paraId="6C161760" w14:textId="77777777" w:rsidR="0083630D" w:rsidRDefault="0083630D" w:rsidP="0083630D">
      <w:pPr>
        <w:widowControl w:val="0"/>
        <w:numPr>
          <w:ilvl w:val="0"/>
          <w:numId w:val="43"/>
        </w:numPr>
        <w:tabs>
          <w:tab w:val="left" w:pos="220"/>
          <w:tab w:val="left" w:pos="720"/>
        </w:tabs>
        <w:autoSpaceDE w:val="0"/>
        <w:autoSpaceDN w:val="0"/>
        <w:adjustRightInd w:val="0"/>
        <w:spacing w:after="293"/>
        <w:ind w:hanging="720"/>
        <w:rPr>
          <w:rFonts w:ascii="Symbol" w:hAnsi="Symbol" w:cs="Symbol"/>
          <w:sz w:val="30"/>
          <w:szCs w:val="30"/>
          <w:lang w:val="en-US"/>
        </w:rPr>
      </w:pPr>
      <w:r>
        <w:rPr>
          <w:rFonts w:ascii="Arial" w:hAnsi="Arial" w:cs="Arial"/>
          <w:sz w:val="30"/>
          <w:szCs w:val="30"/>
          <w:lang w:val="en-US"/>
        </w:rPr>
        <w:t xml:space="preserve">Take responsibility for a key group of children and their records. </w:t>
      </w:r>
      <w:r>
        <w:rPr>
          <w:rFonts w:ascii="Symbol" w:hAnsi="Symbol" w:cs="Symbol"/>
          <w:sz w:val="30"/>
          <w:szCs w:val="30"/>
          <w:lang w:val="en-US"/>
        </w:rPr>
        <w:t> </w:t>
      </w:r>
    </w:p>
    <w:p w14:paraId="268BB071" w14:textId="77777777" w:rsidR="0083630D" w:rsidRDefault="0083630D" w:rsidP="0083630D">
      <w:pPr>
        <w:widowControl w:val="0"/>
        <w:numPr>
          <w:ilvl w:val="0"/>
          <w:numId w:val="43"/>
        </w:numPr>
        <w:tabs>
          <w:tab w:val="left" w:pos="220"/>
          <w:tab w:val="left" w:pos="720"/>
        </w:tabs>
        <w:autoSpaceDE w:val="0"/>
        <w:autoSpaceDN w:val="0"/>
        <w:adjustRightInd w:val="0"/>
        <w:spacing w:after="293"/>
        <w:ind w:hanging="720"/>
        <w:rPr>
          <w:rFonts w:ascii="Symbol" w:hAnsi="Symbol" w:cs="Symbol"/>
          <w:sz w:val="30"/>
          <w:szCs w:val="30"/>
          <w:lang w:val="en-US"/>
        </w:rPr>
      </w:pPr>
      <w:r>
        <w:rPr>
          <w:rFonts w:ascii="Arial" w:hAnsi="Arial" w:cs="Arial"/>
          <w:sz w:val="30"/>
          <w:szCs w:val="30"/>
          <w:lang w:val="en-US"/>
        </w:rPr>
        <w:t xml:space="preserve">Observe and document children’s learning. </w:t>
      </w:r>
      <w:r>
        <w:rPr>
          <w:rFonts w:ascii="Symbol" w:hAnsi="Symbol" w:cs="Symbol"/>
          <w:sz w:val="30"/>
          <w:szCs w:val="30"/>
          <w:lang w:val="en-US"/>
        </w:rPr>
        <w:t> </w:t>
      </w:r>
    </w:p>
    <w:p w14:paraId="57FCAE8C" w14:textId="53E582B6" w:rsidR="0083630D" w:rsidRDefault="00E45185" w:rsidP="00E45185">
      <w:pPr>
        <w:widowControl w:val="0"/>
        <w:numPr>
          <w:ilvl w:val="0"/>
          <w:numId w:val="43"/>
        </w:numPr>
        <w:tabs>
          <w:tab w:val="left" w:pos="220"/>
          <w:tab w:val="left" w:pos="284"/>
        </w:tabs>
        <w:autoSpaceDE w:val="0"/>
        <w:autoSpaceDN w:val="0"/>
        <w:adjustRightInd w:val="0"/>
        <w:spacing w:after="293"/>
        <w:ind w:left="142" w:hanging="142"/>
        <w:rPr>
          <w:rFonts w:ascii="Symbol" w:hAnsi="Symbol" w:cs="Symbol"/>
          <w:sz w:val="30"/>
          <w:szCs w:val="30"/>
          <w:lang w:val="en-US"/>
        </w:rPr>
      </w:pPr>
      <w:r>
        <w:rPr>
          <w:rFonts w:ascii="Arial" w:hAnsi="Arial" w:cs="Arial"/>
          <w:sz w:val="30"/>
          <w:szCs w:val="30"/>
          <w:lang w:val="en-US"/>
        </w:rPr>
        <w:t xml:space="preserve"> </w:t>
      </w:r>
      <w:r w:rsidR="0083630D">
        <w:rPr>
          <w:rFonts w:ascii="Arial" w:hAnsi="Arial" w:cs="Arial"/>
          <w:sz w:val="30"/>
          <w:szCs w:val="30"/>
          <w:lang w:val="en-US"/>
        </w:rPr>
        <w:t xml:space="preserve">Assess children’s learning using on-going observations and documentation. </w:t>
      </w:r>
      <w:r w:rsidR="0083630D">
        <w:rPr>
          <w:rFonts w:ascii="Symbol" w:hAnsi="Symbol" w:cs="Symbol"/>
          <w:sz w:val="30"/>
          <w:szCs w:val="30"/>
          <w:lang w:val="en-US"/>
        </w:rPr>
        <w:t> </w:t>
      </w:r>
    </w:p>
    <w:p w14:paraId="23340EA9" w14:textId="26D46D24" w:rsidR="00E523B7" w:rsidRPr="00E523B7" w:rsidRDefault="00E45185" w:rsidP="00E523B7">
      <w:pPr>
        <w:widowControl w:val="0"/>
        <w:numPr>
          <w:ilvl w:val="0"/>
          <w:numId w:val="43"/>
        </w:numPr>
        <w:tabs>
          <w:tab w:val="left" w:pos="220"/>
          <w:tab w:val="left" w:pos="426"/>
        </w:tabs>
        <w:autoSpaceDE w:val="0"/>
        <w:autoSpaceDN w:val="0"/>
        <w:adjustRightInd w:val="0"/>
        <w:spacing w:after="293"/>
        <w:ind w:left="142" w:hanging="142"/>
        <w:rPr>
          <w:rFonts w:ascii="Symbol" w:hAnsi="Symbol" w:cs="Symbol"/>
          <w:sz w:val="30"/>
          <w:szCs w:val="30"/>
          <w:lang w:val="en-US"/>
        </w:rPr>
      </w:pPr>
      <w:r>
        <w:rPr>
          <w:rFonts w:ascii="Arial" w:hAnsi="Arial" w:cs="Arial"/>
          <w:sz w:val="30"/>
          <w:szCs w:val="30"/>
          <w:lang w:val="en-US"/>
        </w:rPr>
        <w:t xml:space="preserve"> </w:t>
      </w:r>
      <w:r w:rsidR="0083630D">
        <w:rPr>
          <w:rFonts w:ascii="Arial" w:hAnsi="Arial" w:cs="Arial"/>
          <w:sz w:val="30"/>
          <w:szCs w:val="30"/>
          <w:lang w:val="en-US"/>
        </w:rPr>
        <w:t xml:space="preserve">Take responsibility for a particular activity or area of learning linked to the EYFS and </w:t>
      </w:r>
      <w:r w:rsidR="0083630D">
        <w:rPr>
          <w:rFonts w:ascii="Symbol" w:hAnsi="Symbol" w:cs="Symbol"/>
          <w:sz w:val="30"/>
          <w:szCs w:val="30"/>
          <w:lang w:val="en-US"/>
        </w:rPr>
        <w:t> </w:t>
      </w:r>
      <w:r w:rsidR="0083630D">
        <w:rPr>
          <w:rFonts w:ascii="Arial" w:hAnsi="Arial" w:cs="Arial"/>
          <w:sz w:val="30"/>
          <w:szCs w:val="30"/>
          <w:lang w:val="en-US"/>
        </w:rPr>
        <w:t xml:space="preserve">ensure resources are appropriate and </w:t>
      </w:r>
      <w:r w:rsidR="004B6421">
        <w:rPr>
          <w:rFonts w:ascii="Arial" w:hAnsi="Arial" w:cs="Arial"/>
          <w:sz w:val="30"/>
          <w:szCs w:val="30"/>
          <w:lang w:val="en-US"/>
        </w:rPr>
        <w:t>well maintained</w:t>
      </w:r>
      <w:r w:rsidR="00E523B7">
        <w:rPr>
          <w:rFonts w:ascii="Arial" w:hAnsi="Arial" w:cs="Arial"/>
          <w:sz w:val="30"/>
          <w:szCs w:val="30"/>
          <w:lang w:val="en-US"/>
        </w:rPr>
        <w:t>.</w:t>
      </w:r>
    </w:p>
    <w:p w14:paraId="1E5D612C" w14:textId="77777777" w:rsidR="00E523B7" w:rsidRDefault="00E523B7" w:rsidP="00E523B7">
      <w:pPr>
        <w:widowControl w:val="0"/>
        <w:tabs>
          <w:tab w:val="left" w:pos="220"/>
          <w:tab w:val="left" w:pos="720"/>
        </w:tabs>
        <w:autoSpaceDE w:val="0"/>
        <w:autoSpaceDN w:val="0"/>
        <w:adjustRightInd w:val="0"/>
        <w:spacing w:after="293"/>
        <w:rPr>
          <w:rFonts w:ascii="Arial" w:hAnsi="Arial" w:cs="Arial"/>
          <w:b/>
          <w:bCs/>
          <w:sz w:val="32"/>
          <w:szCs w:val="32"/>
          <w:lang w:val="en-US"/>
        </w:rPr>
      </w:pPr>
    </w:p>
    <w:p w14:paraId="13C1265A" w14:textId="7F65933F" w:rsidR="0083630D" w:rsidRDefault="0083630D" w:rsidP="00E523B7">
      <w:pPr>
        <w:widowControl w:val="0"/>
        <w:tabs>
          <w:tab w:val="left" w:pos="220"/>
          <w:tab w:val="left" w:pos="720"/>
        </w:tabs>
        <w:autoSpaceDE w:val="0"/>
        <w:autoSpaceDN w:val="0"/>
        <w:adjustRightInd w:val="0"/>
        <w:spacing w:after="293"/>
        <w:rPr>
          <w:rFonts w:ascii="Symbol" w:hAnsi="Symbol" w:cs="Symbol"/>
          <w:sz w:val="30"/>
          <w:szCs w:val="30"/>
          <w:lang w:val="en-US"/>
        </w:rPr>
      </w:pPr>
      <w:r>
        <w:rPr>
          <w:rFonts w:ascii="Arial" w:hAnsi="Arial" w:cs="Arial"/>
          <w:b/>
          <w:bCs/>
          <w:sz w:val="32"/>
          <w:szCs w:val="32"/>
          <w:lang w:val="en-US"/>
        </w:rPr>
        <w:t>Parents/</w:t>
      </w:r>
      <w:r w:rsidR="00E523B7">
        <w:rPr>
          <w:rFonts w:ascii="Arial" w:hAnsi="Arial" w:cs="Arial"/>
          <w:b/>
          <w:bCs/>
          <w:sz w:val="32"/>
          <w:szCs w:val="32"/>
          <w:lang w:val="en-US"/>
        </w:rPr>
        <w:t xml:space="preserve"> </w:t>
      </w:r>
      <w:r>
        <w:rPr>
          <w:rFonts w:ascii="Arial" w:hAnsi="Arial" w:cs="Arial"/>
          <w:b/>
          <w:bCs/>
          <w:sz w:val="32"/>
          <w:szCs w:val="32"/>
          <w:lang w:val="en-US"/>
        </w:rPr>
        <w:t xml:space="preserve">Carers </w:t>
      </w:r>
    </w:p>
    <w:p w14:paraId="73E8F6FA" w14:textId="77777777" w:rsidR="0083630D" w:rsidRDefault="0083630D" w:rsidP="0083630D">
      <w:pPr>
        <w:widowControl w:val="0"/>
        <w:numPr>
          <w:ilvl w:val="1"/>
          <w:numId w:val="43"/>
        </w:numPr>
        <w:tabs>
          <w:tab w:val="left" w:pos="940"/>
          <w:tab w:val="left" w:pos="1440"/>
        </w:tabs>
        <w:autoSpaceDE w:val="0"/>
        <w:autoSpaceDN w:val="0"/>
        <w:adjustRightInd w:val="0"/>
        <w:spacing w:after="293"/>
        <w:ind w:hanging="1440"/>
        <w:rPr>
          <w:rFonts w:ascii="Symbol" w:hAnsi="Symbol" w:cs="Symbol"/>
          <w:sz w:val="30"/>
          <w:szCs w:val="30"/>
          <w:lang w:val="en-US"/>
        </w:rPr>
      </w:pPr>
      <w:r>
        <w:rPr>
          <w:rFonts w:ascii="Arial" w:hAnsi="Arial" w:cs="Arial"/>
          <w:sz w:val="30"/>
          <w:szCs w:val="30"/>
          <w:lang w:val="en-US"/>
        </w:rPr>
        <w:t xml:space="preserve">Attend workshops where possible. </w:t>
      </w:r>
      <w:r>
        <w:rPr>
          <w:rFonts w:ascii="Symbol" w:hAnsi="Symbol" w:cs="Symbol"/>
          <w:sz w:val="30"/>
          <w:szCs w:val="30"/>
          <w:lang w:val="en-US"/>
        </w:rPr>
        <w:t> </w:t>
      </w:r>
    </w:p>
    <w:p w14:paraId="435982A9" w14:textId="77777777" w:rsidR="0093652E" w:rsidRPr="0093652E" w:rsidRDefault="0083630D" w:rsidP="0083630D">
      <w:pPr>
        <w:widowControl w:val="0"/>
        <w:numPr>
          <w:ilvl w:val="1"/>
          <w:numId w:val="43"/>
        </w:numPr>
        <w:tabs>
          <w:tab w:val="left" w:pos="940"/>
          <w:tab w:val="left" w:pos="1440"/>
        </w:tabs>
        <w:autoSpaceDE w:val="0"/>
        <w:autoSpaceDN w:val="0"/>
        <w:adjustRightInd w:val="0"/>
        <w:spacing w:after="293"/>
        <w:ind w:hanging="1440"/>
        <w:rPr>
          <w:rFonts w:ascii="Symbol" w:hAnsi="Symbol" w:cs="Symbol"/>
          <w:sz w:val="30"/>
          <w:szCs w:val="30"/>
          <w:lang w:val="en-US"/>
        </w:rPr>
      </w:pPr>
      <w:r>
        <w:rPr>
          <w:rFonts w:ascii="Arial" w:hAnsi="Arial" w:cs="Arial"/>
          <w:sz w:val="30"/>
          <w:szCs w:val="30"/>
          <w:lang w:val="en-US"/>
        </w:rPr>
        <w:t>Consult with pract</w:t>
      </w:r>
      <w:r w:rsidR="0093652E">
        <w:rPr>
          <w:rFonts w:ascii="Arial" w:hAnsi="Arial" w:cs="Arial"/>
          <w:sz w:val="30"/>
          <w:szCs w:val="30"/>
          <w:lang w:val="en-US"/>
        </w:rPr>
        <w:t>itioners about the learning and</w:t>
      </w:r>
    </w:p>
    <w:p w14:paraId="4B57BC12" w14:textId="0D4035E2" w:rsidR="0083630D" w:rsidRDefault="0093652E" w:rsidP="0093652E">
      <w:pPr>
        <w:widowControl w:val="0"/>
        <w:tabs>
          <w:tab w:val="left" w:pos="940"/>
          <w:tab w:val="left" w:pos="1440"/>
        </w:tabs>
        <w:autoSpaceDE w:val="0"/>
        <w:autoSpaceDN w:val="0"/>
        <w:adjustRightInd w:val="0"/>
        <w:spacing w:after="293"/>
        <w:rPr>
          <w:rFonts w:ascii="Symbol" w:hAnsi="Symbol" w:cs="Symbol"/>
          <w:sz w:val="30"/>
          <w:szCs w:val="30"/>
          <w:lang w:val="en-US"/>
        </w:rPr>
      </w:pPr>
      <w:r>
        <w:rPr>
          <w:rFonts w:ascii="Arial" w:hAnsi="Arial" w:cs="Arial"/>
          <w:sz w:val="30"/>
          <w:szCs w:val="30"/>
          <w:lang w:val="en-US"/>
        </w:rPr>
        <w:tab/>
      </w:r>
      <w:r w:rsidR="004B6421">
        <w:rPr>
          <w:rFonts w:ascii="Arial" w:hAnsi="Arial" w:cs="Arial"/>
          <w:sz w:val="30"/>
          <w:szCs w:val="30"/>
          <w:lang w:val="en-US"/>
        </w:rPr>
        <w:t>development</w:t>
      </w:r>
      <w:r w:rsidR="0083630D">
        <w:rPr>
          <w:rFonts w:ascii="Arial" w:hAnsi="Arial" w:cs="Arial"/>
          <w:sz w:val="30"/>
          <w:szCs w:val="30"/>
          <w:lang w:val="en-US"/>
        </w:rPr>
        <w:t xml:space="preserve"> of their child. </w:t>
      </w:r>
      <w:r w:rsidR="0083630D">
        <w:rPr>
          <w:rFonts w:ascii="Symbol" w:hAnsi="Symbol" w:cs="Symbol"/>
          <w:sz w:val="30"/>
          <w:szCs w:val="30"/>
          <w:lang w:val="en-US"/>
        </w:rPr>
        <w:t> </w:t>
      </w:r>
      <w:bookmarkStart w:id="0" w:name="_GoBack"/>
      <w:bookmarkEnd w:id="0"/>
    </w:p>
    <w:p w14:paraId="7FD6E410" w14:textId="77777777" w:rsidR="0083630D" w:rsidRDefault="0083630D" w:rsidP="0083630D">
      <w:pPr>
        <w:widowControl w:val="0"/>
        <w:numPr>
          <w:ilvl w:val="1"/>
          <w:numId w:val="43"/>
        </w:numPr>
        <w:tabs>
          <w:tab w:val="left" w:pos="940"/>
          <w:tab w:val="left" w:pos="1440"/>
        </w:tabs>
        <w:autoSpaceDE w:val="0"/>
        <w:autoSpaceDN w:val="0"/>
        <w:adjustRightInd w:val="0"/>
        <w:spacing w:after="293"/>
        <w:ind w:hanging="1440"/>
        <w:rPr>
          <w:rFonts w:ascii="Symbol" w:hAnsi="Symbol" w:cs="Symbol"/>
          <w:sz w:val="30"/>
          <w:szCs w:val="30"/>
          <w:lang w:val="en-US"/>
        </w:rPr>
      </w:pPr>
      <w:r>
        <w:rPr>
          <w:rFonts w:ascii="Arial" w:hAnsi="Arial" w:cs="Arial"/>
          <w:sz w:val="30"/>
          <w:szCs w:val="30"/>
          <w:lang w:val="en-US"/>
        </w:rPr>
        <w:t xml:space="preserve">Contribute to their child’s Learning Journey. </w:t>
      </w:r>
      <w:r>
        <w:rPr>
          <w:rFonts w:ascii="Symbol" w:hAnsi="Symbol" w:cs="Symbol"/>
          <w:sz w:val="30"/>
          <w:szCs w:val="30"/>
          <w:lang w:val="en-US"/>
        </w:rPr>
        <w:t> </w:t>
      </w:r>
    </w:p>
    <w:p w14:paraId="76CED5EA" w14:textId="77777777" w:rsidR="00E523B7" w:rsidRDefault="00E523B7" w:rsidP="0083630D">
      <w:pPr>
        <w:widowControl w:val="0"/>
        <w:autoSpaceDE w:val="0"/>
        <w:autoSpaceDN w:val="0"/>
        <w:adjustRightInd w:val="0"/>
        <w:spacing w:after="240"/>
        <w:rPr>
          <w:rFonts w:ascii="Arial" w:hAnsi="Arial" w:cs="Arial"/>
          <w:b/>
          <w:bCs/>
          <w:sz w:val="32"/>
          <w:szCs w:val="32"/>
          <w:lang w:val="en-US"/>
        </w:rPr>
      </w:pPr>
    </w:p>
    <w:p w14:paraId="5B8B9520" w14:textId="09E3AA2E" w:rsidR="0083630D" w:rsidRDefault="0083630D" w:rsidP="0083630D">
      <w:pPr>
        <w:widowControl w:val="0"/>
        <w:autoSpaceDE w:val="0"/>
        <w:autoSpaceDN w:val="0"/>
        <w:adjustRightInd w:val="0"/>
        <w:spacing w:after="240"/>
        <w:rPr>
          <w:rFonts w:ascii="Arial" w:hAnsi="Arial" w:cs="Arial"/>
          <w:sz w:val="30"/>
          <w:szCs w:val="30"/>
          <w:lang w:val="en-US"/>
        </w:rPr>
      </w:pPr>
      <w:r>
        <w:rPr>
          <w:rFonts w:ascii="Arial" w:hAnsi="Arial" w:cs="Arial"/>
          <w:b/>
          <w:bCs/>
          <w:sz w:val="32"/>
          <w:szCs w:val="32"/>
          <w:lang w:val="en-US"/>
        </w:rPr>
        <w:t xml:space="preserve">Children </w:t>
      </w:r>
      <w:r>
        <w:rPr>
          <w:rFonts w:ascii="Arial" w:hAnsi="Arial" w:cs="Arial"/>
          <w:sz w:val="30"/>
          <w:szCs w:val="30"/>
          <w:lang w:val="en-US"/>
        </w:rPr>
        <w:t xml:space="preserve"> </w:t>
      </w:r>
    </w:p>
    <w:p w14:paraId="62AC4028" w14:textId="18E53F0F" w:rsidR="00905C05" w:rsidRPr="00905C05" w:rsidRDefault="00905C05" w:rsidP="00905C05">
      <w:pPr>
        <w:pStyle w:val="ListParagraph"/>
        <w:widowControl w:val="0"/>
        <w:numPr>
          <w:ilvl w:val="0"/>
          <w:numId w:val="47"/>
        </w:numPr>
        <w:autoSpaceDE w:val="0"/>
        <w:autoSpaceDN w:val="0"/>
        <w:adjustRightInd w:val="0"/>
        <w:spacing w:after="240"/>
        <w:rPr>
          <w:rFonts w:ascii="Times" w:hAnsi="Times" w:cs="Times"/>
          <w:sz w:val="24"/>
          <w:szCs w:val="24"/>
          <w:lang w:val="en-US"/>
        </w:rPr>
      </w:pPr>
      <w:r w:rsidRPr="00905C05">
        <w:rPr>
          <w:rFonts w:ascii="Arial" w:hAnsi="Arial" w:cs="Arial"/>
          <w:sz w:val="30"/>
          <w:szCs w:val="30"/>
          <w:lang w:val="en-US"/>
        </w:rPr>
        <w:t>Make</w:t>
      </w:r>
      <w:r>
        <w:rPr>
          <w:rFonts w:ascii="Arial" w:hAnsi="Arial" w:cs="Arial"/>
          <w:sz w:val="30"/>
          <w:szCs w:val="30"/>
          <w:lang w:val="en-US"/>
        </w:rPr>
        <w:t xml:space="preserve"> </w:t>
      </w:r>
      <w:r w:rsidRPr="00905C05">
        <w:rPr>
          <w:rFonts w:ascii="Arial" w:hAnsi="Arial" w:cs="Arial"/>
          <w:sz w:val="30"/>
          <w:szCs w:val="30"/>
          <w:lang w:val="en-US"/>
        </w:rPr>
        <w:t>choices</w:t>
      </w:r>
      <w:r>
        <w:rPr>
          <w:rFonts w:ascii="Arial" w:hAnsi="Arial" w:cs="Arial"/>
          <w:sz w:val="30"/>
          <w:szCs w:val="30"/>
          <w:lang w:val="en-US"/>
        </w:rPr>
        <w:t xml:space="preserve"> </w:t>
      </w:r>
      <w:r w:rsidRPr="00905C05">
        <w:rPr>
          <w:rFonts w:ascii="Arial" w:hAnsi="Arial" w:cs="Arial"/>
          <w:sz w:val="30"/>
          <w:szCs w:val="30"/>
          <w:lang w:val="en-US"/>
        </w:rPr>
        <w:t>within</w:t>
      </w:r>
      <w:r>
        <w:rPr>
          <w:rFonts w:ascii="Arial" w:hAnsi="Arial" w:cs="Arial"/>
          <w:sz w:val="30"/>
          <w:szCs w:val="30"/>
          <w:lang w:val="en-US"/>
        </w:rPr>
        <w:t xml:space="preserve"> </w:t>
      </w:r>
      <w:r w:rsidRPr="00905C05">
        <w:rPr>
          <w:rFonts w:ascii="Arial" w:hAnsi="Arial" w:cs="Arial"/>
          <w:sz w:val="30"/>
          <w:szCs w:val="30"/>
          <w:lang w:val="en-US"/>
        </w:rPr>
        <w:t>their</w:t>
      </w:r>
      <w:r>
        <w:rPr>
          <w:rFonts w:ascii="Arial" w:hAnsi="Arial" w:cs="Arial"/>
          <w:sz w:val="30"/>
          <w:szCs w:val="30"/>
          <w:lang w:val="en-US"/>
        </w:rPr>
        <w:t xml:space="preserve"> </w:t>
      </w:r>
      <w:r w:rsidRPr="00905C05">
        <w:rPr>
          <w:rFonts w:ascii="Arial" w:hAnsi="Arial" w:cs="Arial"/>
          <w:sz w:val="30"/>
          <w:szCs w:val="30"/>
          <w:lang w:val="en-US"/>
        </w:rPr>
        <w:t>play.</w:t>
      </w:r>
    </w:p>
    <w:p w14:paraId="05263A77" w14:textId="1C0198C6" w:rsidR="00905C05" w:rsidRPr="00905C05" w:rsidRDefault="00905C05" w:rsidP="00905C05">
      <w:pPr>
        <w:pStyle w:val="ListParagraph"/>
        <w:widowControl w:val="0"/>
        <w:numPr>
          <w:ilvl w:val="0"/>
          <w:numId w:val="47"/>
        </w:numPr>
        <w:autoSpaceDE w:val="0"/>
        <w:autoSpaceDN w:val="0"/>
        <w:adjustRightInd w:val="0"/>
        <w:spacing w:after="240"/>
        <w:rPr>
          <w:rFonts w:ascii="Times" w:hAnsi="Times" w:cs="Times"/>
          <w:sz w:val="24"/>
          <w:szCs w:val="24"/>
          <w:lang w:val="en-US"/>
        </w:rPr>
      </w:pPr>
      <w:r w:rsidRPr="00905C05">
        <w:rPr>
          <w:rFonts w:ascii="Arial" w:hAnsi="Arial" w:cs="Arial"/>
          <w:sz w:val="30"/>
          <w:szCs w:val="30"/>
          <w:lang w:val="en-US"/>
        </w:rPr>
        <w:lastRenderedPageBreak/>
        <w:t>Think</w:t>
      </w:r>
      <w:r>
        <w:rPr>
          <w:rFonts w:ascii="Arial" w:hAnsi="Arial" w:cs="Arial"/>
          <w:sz w:val="30"/>
          <w:szCs w:val="30"/>
          <w:lang w:val="en-US"/>
        </w:rPr>
        <w:t xml:space="preserve"> </w:t>
      </w:r>
      <w:r w:rsidRPr="00905C05">
        <w:rPr>
          <w:rFonts w:ascii="Arial" w:hAnsi="Arial" w:cs="Arial"/>
          <w:sz w:val="30"/>
          <w:szCs w:val="30"/>
          <w:lang w:val="en-US"/>
        </w:rPr>
        <w:t>critically</w:t>
      </w:r>
      <w:r>
        <w:rPr>
          <w:rFonts w:ascii="Arial" w:hAnsi="Arial" w:cs="Arial"/>
          <w:sz w:val="30"/>
          <w:szCs w:val="30"/>
          <w:lang w:val="en-US"/>
        </w:rPr>
        <w:t xml:space="preserve"> </w:t>
      </w:r>
      <w:r w:rsidRPr="00905C05">
        <w:rPr>
          <w:rFonts w:ascii="Arial" w:hAnsi="Arial" w:cs="Arial"/>
          <w:sz w:val="30"/>
          <w:szCs w:val="30"/>
          <w:lang w:val="en-US"/>
        </w:rPr>
        <w:t>about</w:t>
      </w:r>
      <w:r>
        <w:rPr>
          <w:rFonts w:ascii="Arial" w:hAnsi="Arial" w:cs="Arial"/>
          <w:sz w:val="30"/>
          <w:szCs w:val="30"/>
          <w:lang w:val="en-US"/>
        </w:rPr>
        <w:t xml:space="preserve"> </w:t>
      </w:r>
      <w:r w:rsidRPr="00905C05">
        <w:rPr>
          <w:rFonts w:ascii="Arial" w:hAnsi="Arial" w:cs="Arial"/>
          <w:sz w:val="30"/>
          <w:szCs w:val="30"/>
          <w:lang w:val="en-US"/>
        </w:rPr>
        <w:t>what</w:t>
      </w:r>
      <w:r>
        <w:rPr>
          <w:rFonts w:ascii="Arial" w:hAnsi="Arial" w:cs="Arial"/>
          <w:sz w:val="30"/>
          <w:szCs w:val="30"/>
          <w:lang w:val="en-US"/>
        </w:rPr>
        <w:t xml:space="preserve"> </w:t>
      </w:r>
      <w:r w:rsidRPr="00905C05">
        <w:rPr>
          <w:rFonts w:ascii="Arial" w:hAnsi="Arial" w:cs="Arial"/>
          <w:sz w:val="30"/>
          <w:szCs w:val="30"/>
          <w:lang w:val="en-US"/>
        </w:rPr>
        <w:t>they</w:t>
      </w:r>
      <w:r>
        <w:rPr>
          <w:rFonts w:ascii="Arial" w:hAnsi="Arial" w:cs="Arial"/>
          <w:sz w:val="30"/>
          <w:szCs w:val="30"/>
          <w:lang w:val="en-US"/>
        </w:rPr>
        <w:t xml:space="preserve"> </w:t>
      </w:r>
      <w:r w:rsidRPr="00905C05">
        <w:rPr>
          <w:rFonts w:ascii="Arial" w:hAnsi="Arial" w:cs="Arial"/>
          <w:sz w:val="30"/>
          <w:szCs w:val="30"/>
          <w:lang w:val="en-US"/>
        </w:rPr>
        <w:t>see</w:t>
      </w:r>
      <w:r>
        <w:rPr>
          <w:rFonts w:ascii="Arial" w:hAnsi="Arial" w:cs="Arial"/>
          <w:sz w:val="30"/>
          <w:szCs w:val="30"/>
          <w:lang w:val="en-US"/>
        </w:rPr>
        <w:t xml:space="preserve"> </w:t>
      </w:r>
      <w:r w:rsidRPr="00905C05">
        <w:rPr>
          <w:rFonts w:ascii="Arial" w:hAnsi="Arial" w:cs="Arial"/>
          <w:sz w:val="30"/>
          <w:szCs w:val="30"/>
          <w:lang w:val="en-US"/>
        </w:rPr>
        <w:t>and</w:t>
      </w:r>
      <w:r>
        <w:rPr>
          <w:rFonts w:ascii="Arial" w:hAnsi="Arial" w:cs="Arial"/>
          <w:sz w:val="30"/>
          <w:szCs w:val="30"/>
          <w:lang w:val="en-US"/>
        </w:rPr>
        <w:t xml:space="preserve"> </w:t>
      </w:r>
      <w:r w:rsidRPr="00905C05">
        <w:rPr>
          <w:rFonts w:ascii="Arial" w:hAnsi="Arial" w:cs="Arial"/>
          <w:sz w:val="30"/>
          <w:szCs w:val="30"/>
          <w:lang w:val="en-US"/>
        </w:rPr>
        <w:t>do.</w:t>
      </w:r>
    </w:p>
    <w:p w14:paraId="6353874E" w14:textId="31693EED" w:rsidR="00905C05" w:rsidRPr="00905C05" w:rsidRDefault="00905C05" w:rsidP="00905C05">
      <w:pPr>
        <w:pStyle w:val="ListParagraph"/>
        <w:widowControl w:val="0"/>
        <w:numPr>
          <w:ilvl w:val="0"/>
          <w:numId w:val="47"/>
        </w:numPr>
        <w:autoSpaceDE w:val="0"/>
        <w:autoSpaceDN w:val="0"/>
        <w:adjustRightInd w:val="0"/>
        <w:spacing w:after="240"/>
        <w:rPr>
          <w:rFonts w:ascii="Times" w:hAnsi="Times" w:cs="Times"/>
          <w:sz w:val="24"/>
          <w:szCs w:val="24"/>
          <w:lang w:val="en-US"/>
        </w:rPr>
      </w:pPr>
      <w:r w:rsidRPr="00905C05">
        <w:rPr>
          <w:rFonts w:ascii="Arial" w:hAnsi="Arial" w:cs="Arial"/>
          <w:sz w:val="30"/>
          <w:szCs w:val="30"/>
          <w:lang w:val="en-US"/>
        </w:rPr>
        <w:t>Concentrate</w:t>
      </w:r>
      <w:r>
        <w:rPr>
          <w:rFonts w:ascii="Arial" w:hAnsi="Arial" w:cs="Arial"/>
          <w:sz w:val="30"/>
          <w:szCs w:val="30"/>
          <w:lang w:val="en-US"/>
        </w:rPr>
        <w:t xml:space="preserve"> </w:t>
      </w:r>
      <w:r w:rsidRPr="00905C05">
        <w:rPr>
          <w:rFonts w:ascii="Arial" w:hAnsi="Arial" w:cs="Arial"/>
          <w:sz w:val="30"/>
          <w:szCs w:val="30"/>
          <w:lang w:val="en-US"/>
        </w:rPr>
        <w:t>and</w:t>
      </w:r>
      <w:r>
        <w:rPr>
          <w:rFonts w:ascii="Arial" w:hAnsi="Arial" w:cs="Arial"/>
          <w:sz w:val="30"/>
          <w:szCs w:val="30"/>
          <w:lang w:val="en-US"/>
        </w:rPr>
        <w:t xml:space="preserve"> </w:t>
      </w:r>
      <w:r w:rsidRPr="00905C05">
        <w:rPr>
          <w:rFonts w:ascii="Arial" w:hAnsi="Arial" w:cs="Arial"/>
          <w:sz w:val="30"/>
          <w:szCs w:val="30"/>
          <w:lang w:val="en-US"/>
        </w:rPr>
        <w:t>keep</w:t>
      </w:r>
      <w:r>
        <w:rPr>
          <w:rFonts w:ascii="Arial" w:hAnsi="Arial" w:cs="Arial"/>
          <w:sz w:val="30"/>
          <w:szCs w:val="30"/>
          <w:lang w:val="en-US"/>
        </w:rPr>
        <w:t xml:space="preserve"> </w:t>
      </w:r>
      <w:r w:rsidRPr="00905C05">
        <w:rPr>
          <w:rFonts w:ascii="Arial" w:hAnsi="Arial" w:cs="Arial"/>
          <w:sz w:val="30"/>
          <w:szCs w:val="30"/>
          <w:lang w:val="en-US"/>
        </w:rPr>
        <w:t>on</w:t>
      </w:r>
      <w:r>
        <w:rPr>
          <w:rFonts w:ascii="Arial" w:hAnsi="Arial" w:cs="Arial"/>
          <w:sz w:val="30"/>
          <w:szCs w:val="30"/>
          <w:lang w:val="en-US"/>
        </w:rPr>
        <w:t xml:space="preserve"> </w:t>
      </w:r>
      <w:r w:rsidRPr="00905C05">
        <w:rPr>
          <w:rFonts w:ascii="Arial" w:hAnsi="Arial" w:cs="Arial"/>
          <w:sz w:val="30"/>
          <w:szCs w:val="30"/>
          <w:lang w:val="en-US"/>
        </w:rPr>
        <w:t>trying.</w:t>
      </w:r>
    </w:p>
    <w:p w14:paraId="5B7EAE33" w14:textId="0E081E7C" w:rsidR="00905C05" w:rsidRPr="00905C05" w:rsidRDefault="00905C05" w:rsidP="00905C05">
      <w:pPr>
        <w:pStyle w:val="ListParagraph"/>
        <w:widowControl w:val="0"/>
        <w:numPr>
          <w:ilvl w:val="0"/>
          <w:numId w:val="47"/>
        </w:numPr>
        <w:autoSpaceDE w:val="0"/>
        <w:autoSpaceDN w:val="0"/>
        <w:adjustRightInd w:val="0"/>
        <w:spacing w:after="240"/>
        <w:rPr>
          <w:rFonts w:ascii="Times" w:hAnsi="Times" w:cs="Times"/>
          <w:sz w:val="24"/>
          <w:szCs w:val="24"/>
          <w:lang w:val="en-US"/>
        </w:rPr>
      </w:pPr>
      <w:r w:rsidRPr="00905C05">
        <w:rPr>
          <w:rFonts w:ascii="Arial" w:hAnsi="Arial" w:cs="Arial"/>
          <w:sz w:val="30"/>
          <w:szCs w:val="30"/>
          <w:lang w:val="en-US"/>
        </w:rPr>
        <w:t>Are</w:t>
      </w:r>
      <w:r>
        <w:rPr>
          <w:rFonts w:ascii="Arial" w:hAnsi="Arial" w:cs="Arial"/>
          <w:sz w:val="30"/>
          <w:szCs w:val="30"/>
          <w:lang w:val="en-US"/>
        </w:rPr>
        <w:t xml:space="preserve"> </w:t>
      </w:r>
      <w:r w:rsidRPr="00905C05">
        <w:rPr>
          <w:rFonts w:ascii="Arial" w:hAnsi="Arial" w:cs="Arial"/>
          <w:sz w:val="30"/>
          <w:szCs w:val="30"/>
          <w:lang w:val="en-US"/>
        </w:rPr>
        <w:t>willing</w:t>
      </w:r>
      <w:r>
        <w:rPr>
          <w:rFonts w:ascii="Arial" w:hAnsi="Arial" w:cs="Arial"/>
          <w:sz w:val="30"/>
          <w:szCs w:val="30"/>
          <w:lang w:val="en-US"/>
        </w:rPr>
        <w:t xml:space="preserve"> </w:t>
      </w:r>
      <w:r w:rsidRPr="00905C05">
        <w:rPr>
          <w:rFonts w:ascii="Arial" w:hAnsi="Arial" w:cs="Arial"/>
          <w:sz w:val="30"/>
          <w:szCs w:val="30"/>
          <w:lang w:val="en-US"/>
        </w:rPr>
        <w:t>to</w:t>
      </w:r>
      <w:r>
        <w:rPr>
          <w:rFonts w:ascii="Arial" w:hAnsi="Arial" w:cs="Arial"/>
          <w:sz w:val="30"/>
          <w:szCs w:val="30"/>
          <w:lang w:val="en-US"/>
        </w:rPr>
        <w:t xml:space="preserve"> </w:t>
      </w:r>
      <w:r w:rsidRPr="00905C05">
        <w:rPr>
          <w:rFonts w:ascii="Arial" w:hAnsi="Arial" w:cs="Arial"/>
          <w:sz w:val="30"/>
          <w:szCs w:val="30"/>
          <w:lang w:val="en-US"/>
        </w:rPr>
        <w:t>have</w:t>
      </w:r>
      <w:r>
        <w:rPr>
          <w:rFonts w:ascii="Arial" w:hAnsi="Arial" w:cs="Arial"/>
          <w:sz w:val="30"/>
          <w:szCs w:val="30"/>
          <w:lang w:val="en-US"/>
        </w:rPr>
        <w:t xml:space="preserve"> </w:t>
      </w:r>
      <w:r w:rsidRPr="00905C05">
        <w:rPr>
          <w:rFonts w:ascii="Arial" w:hAnsi="Arial" w:cs="Arial"/>
          <w:sz w:val="30"/>
          <w:szCs w:val="30"/>
          <w:lang w:val="en-US"/>
        </w:rPr>
        <w:t>a</w:t>
      </w:r>
      <w:r>
        <w:rPr>
          <w:rFonts w:ascii="Arial" w:hAnsi="Arial" w:cs="Arial"/>
          <w:sz w:val="30"/>
          <w:szCs w:val="30"/>
          <w:lang w:val="en-US"/>
        </w:rPr>
        <w:t xml:space="preserve"> </w:t>
      </w:r>
      <w:r w:rsidRPr="00905C05">
        <w:rPr>
          <w:rFonts w:ascii="Arial" w:hAnsi="Arial" w:cs="Arial"/>
          <w:sz w:val="30"/>
          <w:szCs w:val="30"/>
          <w:lang w:val="en-US"/>
        </w:rPr>
        <w:t>go</w:t>
      </w:r>
      <w:r>
        <w:rPr>
          <w:rFonts w:ascii="Arial" w:hAnsi="Arial" w:cs="Arial"/>
          <w:sz w:val="30"/>
          <w:szCs w:val="30"/>
          <w:lang w:val="en-US"/>
        </w:rPr>
        <w:t xml:space="preserve"> </w:t>
      </w:r>
      <w:r w:rsidRPr="00905C05">
        <w:rPr>
          <w:rFonts w:ascii="Arial" w:hAnsi="Arial" w:cs="Arial"/>
          <w:sz w:val="30"/>
          <w:szCs w:val="30"/>
          <w:lang w:val="en-US"/>
        </w:rPr>
        <w:t>at</w:t>
      </w:r>
      <w:r>
        <w:rPr>
          <w:rFonts w:ascii="Arial" w:hAnsi="Arial" w:cs="Arial"/>
          <w:sz w:val="30"/>
          <w:szCs w:val="30"/>
          <w:lang w:val="en-US"/>
        </w:rPr>
        <w:t xml:space="preserve"> </w:t>
      </w:r>
      <w:r w:rsidRPr="00905C05">
        <w:rPr>
          <w:rFonts w:ascii="Arial" w:hAnsi="Arial" w:cs="Arial"/>
          <w:sz w:val="30"/>
          <w:szCs w:val="30"/>
          <w:lang w:val="en-US"/>
        </w:rPr>
        <w:t>activities.</w:t>
      </w:r>
    </w:p>
    <w:p w14:paraId="71E94417" w14:textId="291CA0F6" w:rsidR="00905C05" w:rsidRPr="00905C05" w:rsidRDefault="00905C05" w:rsidP="00905C05">
      <w:pPr>
        <w:pStyle w:val="ListParagraph"/>
        <w:widowControl w:val="0"/>
        <w:numPr>
          <w:ilvl w:val="0"/>
          <w:numId w:val="47"/>
        </w:numPr>
        <w:autoSpaceDE w:val="0"/>
        <w:autoSpaceDN w:val="0"/>
        <w:adjustRightInd w:val="0"/>
        <w:spacing w:after="240"/>
        <w:rPr>
          <w:rFonts w:ascii="Times" w:hAnsi="Times" w:cs="Times"/>
          <w:sz w:val="24"/>
          <w:szCs w:val="24"/>
          <w:lang w:val="en-US"/>
        </w:rPr>
      </w:pPr>
      <w:r w:rsidRPr="00905C05">
        <w:rPr>
          <w:rFonts w:ascii="Arial" w:hAnsi="Arial" w:cs="Arial"/>
          <w:sz w:val="30"/>
          <w:szCs w:val="30"/>
          <w:lang w:val="en-US"/>
        </w:rPr>
        <w:t>Have</w:t>
      </w:r>
      <w:r>
        <w:rPr>
          <w:rFonts w:ascii="Arial" w:hAnsi="Arial" w:cs="Arial"/>
          <w:sz w:val="30"/>
          <w:szCs w:val="30"/>
          <w:lang w:val="en-US"/>
        </w:rPr>
        <w:t xml:space="preserve"> </w:t>
      </w:r>
      <w:r w:rsidRPr="00905C05">
        <w:rPr>
          <w:rFonts w:ascii="Arial" w:hAnsi="Arial" w:cs="Arial"/>
          <w:sz w:val="30"/>
          <w:szCs w:val="30"/>
          <w:lang w:val="en-US"/>
        </w:rPr>
        <w:t>fun</w:t>
      </w:r>
      <w:r>
        <w:rPr>
          <w:rFonts w:ascii="Arial" w:hAnsi="Arial" w:cs="Arial"/>
          <w:sz w:val="30"/>
          <w:szCs w:val="30"/>
          <w:lang w:val="en-US"/>
        </w:rPr>
        <w:t xml:space="preserve"> </w:t>
      </w:r>
      <w:r w:rsidRPr="00905C05">
        <w:rPr>
          <w:rFonts w:ascii="Arial" w:hAnsi="Arial" w:cs="Arial"/>
          <w:sz w:val="30"/>
          <w:szCs w:val="30"/>
          <w:lang w:val="en-US"/>
        </w:rPr>
        <w:t xml:space="preserve">learning! </w:t>
      </w:r>
    </w:p>
    <w:p w14:paraId="6BD9994B" w14:textId="77777777" w:rsidR="00E45185" w:rsidRDefault="00E45185" w:rsidP="0083630D">
      <w:pPr>
        <w:widowControl w:val="0"/>
        <w:autoSpaceDE w:val="0"/>
        <w:autoSpaceDN w:val="0"/>
        <w:adjustRightInd w:val="0"/>
        <w:spacing w:after="240"/>
        <w:rPr>
          <w:rFonts w:ascii="Arial" w:hAnsi="Arial" w:cs="Arial"/>
          <w:sz w:val="30"/>
          <w:szCs w:val="30"/>
          <w:lang w:val="en-US"/>
        </w:rPr>
      </w:pPr>
    </w:p>
    <w:p w14:paraId="5F83554B" w14:textId="33B005F1" w:rsidR="00F90FF7" w:rsidRPr="00905C05" w:rsidRDefault="00D4539C" w:rsidP="0083630D">
      <w:pPr>
        <w:widowControl w:val="0"/>
        <w:autoSpaceDE w:val="0"/>
        <w:autoSpaceDN w:val="0"/>
        <w:adjustRightInd w:val="0"/>
        <w:spacing w:after="240"/>
        <w:rPr>
          <w:rFonts w:eastAsia="Times New Roman" w:cs="Times New Roman"/>
          <w:sz w:val="30"/>
          <w:szCs w:val="30"/>
        </w:rPr>
      </w:pPr>
      <w:r>
        <w:rPr>
          <w:rFonts w:eastAsia="Times New Roman" w:cs="Times New Roman"/>
          <w:sz w:val="30"/>
          <w:szCs w:val="30"/>
        </w:rPr>
        <w:t>At Shenley Fields</w:t>
      </w:r>
      <w:r w:rsidR="00F90FF7" w:rsidRPr="00905C05">
        <w:rPr>
          <w:rFonts w:eastAsia="Times New Roman" w:cs="Times New Roman"/>
          <w:sz w:val="30"/>
          <w:szCs w:val="30"/>
        </w:rPr>
        <w:t xml:space="preserve"> we pride ourselves in preparing children for life in modern Britain, with a sound knowledge of British values and how they can become valuable and outstanding citizens.</w:t>
      </w:r>
    </w:p>
    <w:p w14:paraId="0CB2E896" w14:textId="01C41868" w:rsidR="00E45185" w:rsidRPr="00F90FF7" w:rsidRDefault="00F90FF7" w:rsidP="0083630D">
      <w:pPr>
        <w:widowControl w:val="0"/>
        <w:autoSpaceDE w:val="0"/>
        <w:autoSpaceDN w:val="0"/>
        <w:adjustRightInd w:val="0"/>
        <w:spacing w:after="240"/>
        <w:rPr>
          <w:rFonts w:ascii="Arial" w:hAnsi="Arial" w:cs="Arial"/>
          <w:b/>
          <w:sz w:val="30"/>
          <w:szCs w:val="30"/>
          <w:lang w:val="en-US"/>
        </w:rPr>
      </w:pPr>
      <w:r w:rsidRPr="00905C05">
        <w:rPr>
          <w:rFonts w:eastAsia="Times New Roman" w:cs="Times New Roman"/>
          <w:b/>
          <w:sz w:val="30"/>
          <w:szCs w:val="30"/>
        </w:rPr>
        <w:t>https://www.birmingham.gov.uk/downloads/download/452/birmingham_curriculum_statement</w:t>
      </w:r>
      <w:r w:rsidRPr="00F90FF7">
        <w:rPr>
          <w:rFonts w:eastAsia="Times New Roman" w:cs="Times New Roman"/>
          <w:b/>
        </w:rPr>
        <w:br/>
      </w:r>
    </w:p>
    <w:p w14:paraId="4ED068BE" w14:textId="12B696CE" w:rsidR="0083630D" w:rsidRDefault="0083630D" w:rsidP="0083630D">
      <w:pPr>
        <w:widowControl w:val="0"/>
        <w:autoSpaceDE w:val="0"/>
        <w:autoSpaceDN w:val="0"/>
        <w:adjustRightInd w:val="0"/>
        <w:spacing w:after="240"/>
        <w:rPr>
          <w:rFonts w:ascii="Arial" w:hAnsi="Arial" w:cs="Arial"/>
          <w:sz w:val="32"/>
          <w:szCs w:val="32"/>
          <w:lang w:val="en-US"/>
        </w:rPr>
      </w:pPr>
      <w:r>
        <w:rPr>
          <w:rFonts w:ascii="Arial" w:hAnsi="Arial" w:cs="Arial"/>
          <w:sz w:val="32"/>
          <w:szCs w:val="32"/>
          <w:lang w:val="en-US"/>
        </w:rPr>
        <w:t>Date Policy Adopted: 7.11.2018</w:t>
      </w:r>
    </w:p>
    <w:p w14:paraId="14E4DCF2" w14:textId="04ABD328" w:rsidR="0083630D" w:rsidRDefault="0083630D" w:rsidP="0083630D">
      <w:pPr>
        <w:widowControl w:val="0"/>
        <w:autoSpaceDE w:val="0"/>
        <w:autoSpaceDN w:val="0"/>
        <w:adjustRightInd w:val="0"/>
        <w:spacing w:after="240"/>
        <w:rPr>
          <w:rFonts w:ascii="Times" w:hAnsi="Times" w:cs="Times"/>
          <w:sz w:val="24"/>
          <w:szCs w:val="24"/>
          <w:lang w:val="en-US"/>
        </w:rPr>
      </w:pPr>
      <w:r>
        <w:rPr>
          <w:rFonts w:ascii="Arial" w:hAnsi="Arial" w:cs="Arial"/>
          <w:sz w:val="32"/>
          <w:szCs w:val="32"/>
          <w:lang w:val="en-US"/>
        </w:rPr>
        <w:t xml:space="preserve">Date for next renewal: Summer Term 2020 </w:t>
      </w:r>
    </w:p>
    <w:p w14:paraId="162F9397" w14:textId="77777777" w:rsidR="0083630D" w:rsidRDefault="0083630D" w:rsidP="0083630D">
      <w:pPr>
        <w:widowControl w:val="0"/>
        <w:autoSpaceDE w:val="0"/>
        <w:autoSpaceDN w:val="0"/>
        <w:adjustRightInd w:val="0"/>
        <w:spacing w:after="240"/>
        <w:rPr>
          <w:rFonts w:ascii="Arial" w:hAnsi="Arial" w:cs="Arial"/>
          <w:sz w:val="32"/>
          <w:szCs w:val="32"/>
          <w:lang w:val="en-US"/>
        </w:rPr>
      </w:pPr>
    </w:p>
    <w:p w14:paraId="583954DA" w14:textId="77777777" w:rsidR="0093652E" w:rsidRDefault="0093652E" w:rsidP="0093652E">
      <w:pPr>
        <w:widowControl w:val="0"/>
        <w:autoSpaceDE w:val="0"/>
        <w:autoSpaceDN w:val="0"/>
        <w:adjustRightInd w:val="0"/>
        <w:spacing w:after="240"/>
        <w:rPr>
          <w:rFonts w:ascii="Times" w:hAnsi="Times" w:cs="Times"/>
          <w:sz w:val="24"/>
          <w:szCs w:val="24"/>
          <w:lang w:val="en-US"/>
        </w:rPr>
      </w:pPr>
      <w:r>
        <w:rPr>
          <w:rFonts w:ascii="Arial" w:hAnsi="Arial" w:cs="Arial"/>
          <w:sz w:val="32"/>
          <w:szCs w:val="32"/>
          <w:lang w:val="en-US"/>
        </w:rPr>
        <w:t xml:space="preserve">Signed: _________________      </w:t>
      </w:r>
      <w:r w:rsidR="0083630D">
        <w:rPr>
          <w:rFonts w:ascii="Arial" w:hAnsi="Arial" w:cs="Arial"/>
          <w:sz w:val="32"/>
          <w:szCs w:val="32"/>
          <w:lang w:val="en-US"/>
        </w:rPr>
        <w:t xml:space="preserve">Sue Sidaway </w:t>
      </w:r>
    </w:p>
    <w:p w14:paraId="7F3510C0" w14:textId="031F9022" w:rsidR="0083630D" w:rsidRDefault="0093652E" w:rsidP="0093652E">
      <w:pPr>
        <w:widowControl w:val="0"/>
        <w:autoSpaceDE w:val="0"/>
        <w:autoSpaceDN w:val="0"/>
        <w:adjustRightInd w:val="0"/>
        <w:spacing w:after="240"/>
        <w:rPr>
          <w:rFonts w:ascii="Times" w:hAnsi="Times" w:cs="Times"/>
          <w:sz w:val="24"/>
          <w:szCs w:val="24"/>
          <w:lang w:val="en-US"/>
        </w:rPr>
      </w:pPr>
      <w:r>
        <w:rPr>
          <w:rFonts w:ascii="Times" w:hAnsi="Times" w:cs="Times"/>
          <w:sz w:val="24"/>
          <w:szCs w:val="24"/>
          <w:lang w:val="en-US"/>
        </w:rPr>
        <w:t xml:space="preserve">                                                                              </w:t>
      </w:r>
      <w:r w:rsidR="0083630D">
        <w:rPr>
          <w:rFonts w:ascii="Arial" w:hAnsi="Arial" w:cs="Arial"/>
          <w:b/>
          <w:bCs/>
          <w:sz w:val="32"/>
          <w:szCs w:val="32"/>
          <w:lang w:val="en-US"/>
        </w:rPr>
        <w:t xml:space="preserve">Chair of Governing Board </w:t>
      </w:r>
    </w:p>
    <w:p w14:paraId="31D0998D" w14:textId="644BE0B9" w:rsidR="0083630D" w:rsidRDefault="0083630D" w:rsidP="0083630D">
      <w:pPr>
        <w:widowControl w:val="0"/>
        <w:autoSpaceDE w:val="0"/>
        <w:autoSpaceDN w:val="0"/>
        <w:adjustRightInd w:val="0"/>
        <w:rPr>
          <w:rFonts w:ascii="Times" w:hAnsi="Times" w:cs="Times"/>
          <w:sz w:val="24"/>
          <w:szCs w:val="24"/>
          <w:lang w:val="en-US"/>
        </w:rPr>
      </w:pPr>
    </w:p>
    <w:p w14:paraId="43922813" w14:textId="395F1CD9" w:rsidR="0083630D" w:rsidRDefault="0083630D" w:rsidP="0083630D">
      <w:pPr>
        <w:widowControl w:val="0"/>
        <w:autoSpaceDE w:val="0"/>
        <w:autoSpaceDN w:val="0"/>
        <w:adjustRightInd w:val="0"/>
        <w:rPr>
          <w:rFonts w:ascii="Times" w:hAnsi="Times" w:cs="Times"/>
          <w:sz w:val="24"/>
          <w:szCs w:val="24"/>
          <w:lang w:val="en-US"/>
        </w:rPr>
      </w:pPr>
    </w:p>
    <w:p w14:paraId="02C0BB42" w14:textId="01BA5497" w:rsidR="0093652E" w:rsidRDefault="0093652E" w:rsidP="0093652E">
      <w:pPr>
        <w:widowControl w:val="0"/>
        <w:autoSpaceDE w:val="0"/>
        <w:autoSpaceDN w:val="0"/>
        <w:adjustRightInd w:val="0"/>
        <w:spacing w:after="240"/>
        <w:rPr>
          <w:rFonts w:ascii="Times" w:hAnsi="Times" w:cs="Times"/>
          <w:sz w:val="24"/>
          <w:szCs w:val="24"/>
          <w:lang w:val="en-US"/>
        </w:rPr>
      </w:pPr>
      <w:r>
        <w:rPr>
          <w:rFonts w:ascii="Arial" w:hAnsi="Arial" w:cs="Arial"/>
          <w:sz w:val="32"/>
          <w:szCs w:val="32"/>
          <w:lang w:val="en-US"/>
        </w:rPr>
        <w:t xml:space="preserve">Signed: _________________     </w:t>
      </w:r>
      <w:r w:rsidR="0083630D">
        <w:rPr>
          <w:rFonts w:ascii="Arial" w:hAnsi="Arial" w:cs="Arial"/>
          <w:sz w:val="32"/>
          <w:szCs w:val="32"/>
          <w:lang w:val="en-US"/>
        </w:rPr>
        <w:t xml:space="preserve">David Aldworth </w:t>
      </w:r>
    </w:p>
    <w:p w14:paraId="4E8BD2DA" w14:textId="3E6BBC92" w:rsidR="00B012C7" w:rsidRPr="00271D3F" w:rsidRDefault="0093652E" w:rsidP="00E45185">
      <w:pPr>
        <w:widowControl w:val="0"/>
        <w:autoSpaceDE w:val="0"/>
        <w:autoSpaceDN w:val="0"/>
        <w:adjustRightInd w:val="0"/>
        <w:spacing w:after="240"/>
        <w:rPr>
          <w:sz w:val="20"/>
        </w:rPr>
      </w:pPr>
      <w:r>
        <w:rPr>
          <w:rFonts w:ascii="Times" w:hAnsi="Times" w:cs="Times"/>
          <w:sz w:val="24"/>
          <w:szCs w:val="24"/>
          <w:lang w:val="en-US"/>
        </w:rPr>
        <w:t xml:space="preserve">                                                                              </w:t>
      </w:r>
      <w:r>
        <w:rPr>
          <w:rFonts w:ascii="Arial" w:hAnsi="Arial" w:cs="Arial"/>
          <w:b/>
          <w:bCs/>
          <w:sz w:val="32"/>
          <w:szCs w:val="32"/>
          <w:lang w:val="en-US"/>
        </w:rPr>
        <w:t xml:space="preserve">Executive Head </w:t>
      </w:r>
      <w:r w:rsidR="0083630D">
        <w:rPr>
          <w:rFonts w:ascii="Arial" w:hAnsi="Arial" w:cs="Arial"/>
          <w:b/>
          <w:bCs/>
          <w:sz w:val="32"/>
          <w:szCs w:val="32"/>
          <w:lang w:val="en-US"/>
        </w:rPr>
        <w:t xml:space="preserve">Teacher </w:t>
      </w:r>
      <w:r w:rsidR="00125333" w:rsidRPr="00125333">
        <w:rPr>
          <w:rFonts w:ascii="Comic Sans MS" w:hAnsi="Comic Sans MS"/>
          <w:noProof/>
          <w:sz w:val="24"/>
          <w:szCs w:val="24"/>
          <w:lang w:val="en-US"/>
        </w:rPr>
        <mc:AlternateContent>
          <mc:Choice Requires="wps">
            <w:drawing>
              <wp:anchor distT="0" distB="0" distL="114300" distR="114300" simplePos="0" relativeHeight="251659264" behindDoc="0" locked="0" layoutInCell="1" allowOverlap="1" wp14:anchorId="65D30A7B" wp14:editId="6C45EC78">
                <wp:simplePos x="0" y="0"/>
                <wp:positionH relativeFrom="column">
                  <wp:posOffset>5462270</wp:posOffset>
                </wp:positionH>
                <wp:positionV relativeFrom="paragraph">
                  <wp:posOffset>-292735</wp:posOffset>
                </wp:positionV>
                <wp:extent cx="1068705" cy="725805"/>
                <wp:effectExtent l="127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6FA5F" w14:textId="77777777" w:rsidR="00E45185" w:rsidRPr="00884C80" w:rsidRDefault="00E45185" w:rsidP="00125333">
                            <w:pPr>
                              <w:pStyle w:val="Header"/>
                              <w:tabs>
                                <w:tab w:val="left" w:pos="5670"/>
                              </w:tabs>
                              <w:ind w:right="-710"/>
                              <w:rPr>
                                <w:rFonts w:ascii="Tahoma" w:hAnsi="Tahoma" w:cs="Tahoma"/>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0" o:spid="_x0000_s1026" type="#_x0000_t202" style="position:absolute;margin-left:430.1pt;margin-top:-23pt;width:84.15pt;height:5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" stroked="f">
                <v:textbox>
                  <w:txbxContent>
                    <w:p w14:paraId="30F6FA5F" w14:textId="77777777" w:rsidR="00E45185" w:rsidRPr="00884C80" w:rsidRDefault="00E45185" w:rsidP="00125333">
                      <w:pPr>
                        <w:pStyle w:val="Header"/>
                        <w:tabs>
                          <w:tab w:val="left" w:pos="5670"/>
                        </w:tabs>
                        <w:ind w:right="-710"/>
                        <w:rPr>
                          <w:rFonts w:ascii="Tahoma" w:hAnsi="Tahoma" w:cs="Tahoma"/>
                          <w:i/>
                          <w:sz w:val="28"/>
                          <w:szCs w:val="28"/>
                        </w:rPr>
                      </w:pPr>
                    </w:p>
                  </w:txbxContent>
                </v:textbox>
                <w10:wrap type="square"/>
              </v:shape>
            </w:pict>
          </mc:Fallback>
        </mc:AlternateContent>
      </w:r>
    </w:p>
    <w:sectPr w:rsidR="00B012C7" w:rsidRPr="00271D3F" w:rsidSect="00715A28">
      <w:headerReference w:type="default" r:id="rId10"/>
      <w:footerReference w:type="even" r:id="rId11"/>
      <w:footerReference w:type="default" r:id="rId12"/>
      <w:pgSz w:w="11906" w:h="16838"/>
      <w:pgMar w:top="1440" w:right="849" w:bottom="1440"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ED7F6" w14:textId="77777777" w:rsidR="00E45185" w:rsidRDefault="00E45185" w:rsidP="0044550B">
      <w:r>
        <w:separator/>
      </w:r>
    </w:p>
  </w:endnote>
  <w:endnote w:type="continuationSeparator" w:id="0">
    <w:p w14:paraId="019E2BF8" w14:textId="77777777" w:rsidR="00E45185" w:rsidRDefault="00E45185"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PMingLiU">
    <w:altName w:val="新細明體"/>
    <w:panose1 w:val="00000000000000000000"/>
    <w:charset w:val="88"/>
    <w:family w:val="auto"/>
    <w:notTrueType/>
    <w:pitch w:val="variable"/>
    <w:sig w:usb0="00000001" w:usb1="08080000" w:usb2="00000010" w:usb3="00000000" w:csb0="001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5447F" w14:textId="77777777" w:rsidR="00E45185" w:rsidRDefault="00E45185" w:rsidP="00DB5F4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E45185" w:rsidRDefault="00E45185" w:rsidP="00E83C36">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6E14" w14:textId="77777777" w:rsidR="00E45185" w:rsidRDefault="00E45185" w:rsidP="00DB5F4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4539C">
      <w:rPr>
        <w:rStyle w:val="PageNumber"/>
        <w:noProof/>
      </w:rPr>
      <w:t>1</w:t>
    </w:r>
    <w:r>
      <w:rPr>
        <w:rStyle w:val="PageNumber"/>
      </w:rPr>
      <w:fldChar w:fldCharType="end"/>
    </w:r>
  </w:p>
  <w:sdt>
    <w:sdtPr>
      <w:id w:val="-1498643799"/>
      <w:docPartObj>
        <w:docPartGallery w:val="Page Numbers (Bottom of Page)"/>
        <w:docPartUnique/>
      </w:docPartObj>
    </w:sdtPr>
    <w:sdtEndPr>
      <w:rPr>
        <w:color w:val="7F7F7F" w:themeColor="background1" w:themeShade="7F"/>
        <w:spacing w:val="60"/>
      </w:rPr>
    </w:sdtEndPr>
    <w:sdtContent>
      <w:p w14:paraId="03A5C272" w14:textId="163A7567" w:rsidR="00E45185" w:rsidRDefault="00E45185" w:rsidP="00E83C36">
        <w:pPr>
          <w:pStyle w:val="Footer"/>
          <w:pBdr>
            <w:top w:val="single" w:sz="4" w:space="1" w:color="D9D9D9" w:themeColor="background1" w:themeShade="D9"/>
          </w:pBdr>
          <w:ind w:firstLine="360"/>
          <w:rPr>
            <w:b/>
            <w:bCs/>
          </w:rPr>
        </w:pPr>
        <w:r>
          <w:rPr>
            <w:b/>
            <w:bCs/>
          </w:rPr>
          <w:t xml:space="preserve"> | </w:t>
        </w:r>
        <w:r>
          <w:rPr>
            <w:color w:val="7F7F7F" w:themeColor="background1" w:themeShade="7F"/>
            <w:spacing w:val="60"/>
          </w:rPr>
          <w:t>Page</w:t>
        </w:r>
        <w:r>
          <w:rPr>
            <w:color w:val="7F7F7F" w:themeColor="background1" w:themeShade="7F"/>
            <w:spacing w:val="60"/>
          </w:rPr>
          <w:tab/>
          <w:t xml:space="preserve">                     Learning &amp; Teaching Policy 7.11.2018</w:t>
        </w:r>
      </w:p>
    </w:sdtContent>
  </w:sdt>
  <w:p w14:paraId="09214657" w14:textId="77777777" w:rsidR="00E45185" w:rsidRDefault="00E451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F9D9A" w14:textId="77777777" w:rsidR="00E45185" w:rsidRDefault="00E45185" w:rsidP="0044550B">
      <w:r>
        <w:separator/>
      </w:r>
    </w:p>
  </w:footnote>
  <w:footnote w:type="continuationSeparator" w:id="0">
    <w:p w14:paraId="3F93CD24" w14:textId="77777777" w:rsidR="00E45185" w:rsidRDefault="00E45185" w:rsidP="004455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C8B64" w14:textId="77777777" w:rsidR="00E45185" w:rsidRDefault="00E45185"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THE BIRM</w:t>
    </w:r>
    <w:r>
      <w:rPr>
        <w:rFonts w:ascii="Comic Sans MS" w:eastAsia="Times New Roman" w:hAnsi="Comic Sans MS" w:cs="Times New Roman"/>
        <w:b/>
        <w:bCs/>
        <w:color w:val="000000"/>
        <w:sz w:val="28"/>
        <w:szCs w:val="28"/>
        <w:lang w:eastAsia="en-GB"/>
      </w:rPr>
      <w:t>INGHAM FEDERATION OF MAINTAINED</w:t>
    </w:r>
  </w:p>
  <w:p w14:paraId="1FB21474" w14:textId="2CDC46DB" w:rsidR="00E45185" w:rsidRDefault="00E45185"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NURSERY SCHOOLS</w:t>
    </w:r>
  </w:p>
  <w:p w14:paraId="59157A70" w14:textId="77777777" w:rsidR="00E45185" w:rsidRPr="00ED5F8D" w:rsidRDefault="00E45185" w:rsidP="00ED5F8D">
    <w:pPr>
      <w:shd w:val="clear" w:color="auto" w:fill="FFFFFF"/>
      <w:jc w:val="center"/>
      <w:rPr>
        <w:rFonts w:ascii="Calibri" w:eastAsia="Times New Roman" w:hAnsi="Calibri" w:cs="Times New Roman"/>
        <w:color w:val="000000"/>
        <w:sz w:val="24"/>
        <w:szCs w:val="24"/>
        <w:lang w:eastAsia="en-GB"/>
      </w:rPr>
    </w:pPr>
  </w:p>
  <w:tbl>
    <w:tblPr>
      <w:tblW w:w="11046" w:type="dxa"/>
      <w:tblInd w:w="-1000" w:type="dxa"/>
      <w:shd w:val="clear" w:color="auto" w:fill="FFFFFF"/>
      <w:tblCellMar>
        <w:left w:w="0" w:type="dxa"/>
        <w:right w:w="0" w:type="dxa"/>
      </w:tblCellMar>
      <w:tblLook w:val="04A0" w:firstRow="1" w:lastRow="0" w:firstColumn="1" w:lastColumn="0" w:noHBand="0" w:noVBand="1"/>
    </w:tblPr>
    <w:tblGrid>
      <w:gridCol w:w="2681"/>
      <w:gridCol w:w="2681"/>
      <w:gridCol w:w="3002"/>
      <w:gridCol w:w="2682"/>
    </w:tblGrid>
    <w:tr w:rsidR="00E45185" w:rsidRPr="00ED5F8D" w14:paraId="5D21B60E" w14:textId="77777777" w:rsidTr="00ED5F8D">
      <w:trPr>
        <w:trHeight w:val="339"/>
      </w:trPr>
      <w:tc>
        <w:tcPr>
          <w:tcW w:w="2681" w:type="dxa"/>
          <w:shd w:val="clear" w:color="auto" w:fill="FFFFFF"/>
          <w:tcMar>
            <w:top w:w="0" w:type="dxa"/>
            <w:left w:w="108" w:type="dxa"/>
            <w:bottom w:w="0" w:type="dxa"/>
            <w:right w:w="108" w:type="dxa"/>
          </w:tcMar>
          <w:hideMark/>
        </w:tcPr>
        <w:p w14:paraId="36FECEF4" w14:textId="77777777" w:rsidR="00E45185" w:rsidRPr="00ED5F8D" w:rsidRDefault="00E45185"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Allens Croft Nursery School</w:t>
          </w:r>
        </w:p>
        <w:p w14:paraId="6856468C" w14:textId="3DD117C3" w:rsidR="00E45185" w:rsidRPr="00ED5F8D" w:rsidRDefault="00E45185" w:rsidP="00ED5F8D">
          <w:pPr>
            <w:spacing w:after="200" w:line="253" w:lineRule="atLeast"/>
            <w:rPr>
              <w:rFonts w:ascii="Comic Sans MS" w:eastAsia="Times New Roman" w:hAnsi="Comic Sans MS" w:cs="Times New Roman"/>
              <w:i/>
              <w:iCs/>
              <w:color w:val="000000"/>
              <w:sz w:val="16"/>
              <w:szCs w:val="16"/>
              <w:lang w:eastAsia="en-GB"/>
            </w:rPr>
          </w:pPr>
          <w:r w:rsidRPr="00ED5F8D">
            <w:rPr>
              <w:rFonts w:ascii="Comic Sans MS" w:eastAsia="Times New Roman" w:hAnsi="Comic Sans MS" w:cs="Times New Roman"/>
              <w:i/>
              <w:iCs/>
              <w:color w:val="000000"/>
              <w:sz w:val="16"/>
              <w:szCs w:val="16"/>
              <w:lang w:eastAsia="en-GB"/>
            </w:rPr>
            <w:t>Jakeman Nursery School</w:t>
          </w:r>
        </w:p>
        <w:p w14:paraId="50DD55E1" w14:textId="5DC4E2BD" w:rsidR="00E45185" w:rsidRPr="00ED5F8D" w:rsidRDefault="00E45185"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Shenley Field</w:t>
          </w:r>
          <w:r>
            <w:rPr>
              <w:rFonts w:ascii="Comic Sans MS" w:eastAsia="Times New Roman" w:hAnsi="Comic Sans MS" w:cs="Times New Roman"/>
              <w:i/>
              <w:iCs/>
              <w:color w:val="000000"/>
              <w:sz w:val="16"/>
              <w:szCs w:val="16"/>
              <w:lang w:eastAsia="en-GB"/>
            </w:rPr>
            <w:t>s</w:t>
          </w:r>
          <w:r w:rsidRPr="00ED5F8D">
            <w:rPr>
              <w:rFonts w:ascii="Comic Sans MS" w:eastAsia="Times New Roman" w:hAnsi="Comic Sans MS" w:cs="Times New Roman"/>
              <w:i/>
              <w:iCs/>
              <w:color w:val="000000"/>
              <w:sz w:val="16"/>
              <w:szCs w:val="16"/>
              <w:lang w:eastAsia="en-GB"/>
            </w:rPr>
            <w:t xml:space="preserve"> Nursery School</w:t>
          </w:r>
        </w:p>
      </w:tc>
      <w:tc>
        <w:tcPr>
          <w:tcW w:w="2681" w:type="dxa"/>
          <w:shd w:val="clear" w:color="auto" w:fill="FFFFFF"/>
          <w:tcMar>
            <w:top w:w="0" w:type="dxa"/>
            <w:left w:w="108" w:type="dxa"/>
            <w:bottom w:w="0" w:type="dxa"/>
            <w:right w:w="108" w:type="dxa"/>
          </w:tcMar>
          <w:hideMark/>
        </w:tcPr>
        <w:p w14:paraId="36C2F66D" w14:textId="7A766C0B" w:rsidR="00E45185" w:rsidRPr="00ED5F8D" w:rsidRDefault="00E45185"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Kings Norton Nursery School</w:t>
          </w:r>
        </w:p>
        <w:p w14:paraId="70749500" w14:textId="77777777" w:rsidR="00E45185" w:rsidRPr="00ED5F8D" w:rsidRDefault="00E45185"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Selly Oak Nursery School</w:t>
          </w:r>
        </w:p>
        <w:p w14:paraId="4385264C" w14:textId="77777777" w:rsidR="00E45185" w:rsidRPr="00ED5F8D" w:rsidRDefault="00E45185"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Weoley Castle Nursery School</w:t>
          </w:r>
        </w:p>
        <w:p w14:paraId="661B10D7" w14:textId="77777777" w:rsidR="00E45185" w:rsidRPr="00ED5F8D" w:rsidRDefault="00E45185"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w:t>
          </w:r>
        </w:p>
      </w:tc>
      <w:tc>
        <w:tcPr>
          <w:tcW w:w="3002" w:type="dxa"/>
          <w:shd w:val="clear" w:color="auto" w:fill="FFFFFF"/>
          <w:tcMar>
            <w:top w:w="0" w:type="dxa"/>
            <w:left w:w="108" w:type="dxa"/>
            <w:bottom w:w="0" w:type="dxa"/>
            <w:right w:w="108" w:type="dxa"/>
          </w:tcMar>
          <w:hideMark/>
        </w:tcPr>
        <w:p w14:paraId="461F394B" w14:textId="7216BBBA" w:rsidR="00E45185" w:rsidRPr="00ED5F8D" w:rsidRDefault="00E45185"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Lillian De Lissa Nursery School</w:t>
          </w:r>
        </w:p>
        <w:p w14:paraId="36E5DB72" w14:textId="77777777" w:rsidR="00E45185" w:rsidRPr="00ED5F8D" w:rsidRDefault="00E45185"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St Thomas Centre Nursery School </w:t>
          </w:r>
        </w:p>
        <w:p w14:paraId="2B207F27" w14:textId="77777777" w:rsidR="00E45185" w:rsidRPr="00ED5F8D" w:rsidRDefault="00E45185"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Newtown Nursery School</w:t>
          </w:r>
        </w:p>
      </w:tc>
      <w:tc>
        <w:tcPr>
          <w:tcW w:w="2682" w:type="dxa"/>
          <w:shd w:val="clear" w:color="auto" w:fill="FFFFFF"/>
          <w:tcMar>
            <w:top w:w="0" w:type="dxa"/>
            <w:left w:w="108" w:type="dxa"/>
            <w:bottom w:w="0" w:type="dxa"/>
            <w:right w:w="108" w:type="dxa"/>
          </w:tcMar>
          <w:hideMark/>
        </w:tcPr>
        <w:p w14:paraId="5259A199" w14:textId="6814358F" w:rsidR="00E45185" w:rsidRPr="00ED5F8D" w:rsidRDefault="00E45185"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Adderley Nursery School</w:t>
          </w:r>
        </w:p>
        <w:p w14:paraId="53993D4D" w14:textId="77777777" w:rsidR="00E45185" w:rsidRPr="00ED5F8D" w:rsidRDefault="00E45185"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Gracelands Nursery School</w:t>
          </w:r>
        </w:p>
        <w:p w14:paraId="38D1A131" w14:textId="77777777" w:rsidR="00E45185" w:rsidRPr="00ED5F8D" w:rsidRDefault="00E45185"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Highfield Nursery School</w:t>
          </w:r>
        </w:p>
      </w:tc>
    </w:tr>
  </w:tbl>
  <w:p w14:paraId="4AA7A409" w14:textId="77777777" w:rsidR="00E45185" w:rsidRDefault="00E45185" w:rsidP="00ED5F8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455AEBF4"/>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1221A93"/>
    <w:multiLevelType w:val="hybridMultilevel"/>
    <w:tmpl w:val="5EC89A7E"/>
    <w:lvl w:ilvl="0" w:tplc="282A1A5A">
      <w:start w:val="1"/>
      <w:numFmt w:val="bullet"/>
      <w:lvlText w:val=""/>
      <w:lvlJc w:val="left"/>
      <w:pPr>
        <w:tabs>
          <w:tab w:val="num" w:pos="1080"/>
        </w:tabs>
        <w:ind w:left="1060" w:hanging="34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05B80ECA"/>
    <w:multiLevelType w:val="hybridMultilevel"/>
    <w:tmpl w:val="FA0EA6C2"/>
    <w:lvl w:ilvl="0" w:tplc="0000038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8362EBE"/>
    <w:multiLevelType w:val="hybridMultilevel"/>
    <w:tmpl w:val="CDC0E254"/>
    <w:lvl w:ilvl="0" w:tplc="04090007">
      <w:start w:val="1"/>
      <w:numFmt w:val="bullet"/>
      <w:lvlText w:val=""/>
      <w:lvlJc w:val="left"/>
      <w:pPr>
        <w:tabs>
          <w:tab w:val="num" w:pos="900"/>
        </w:tabs>
        <w:ind w:left="900" w:hanging="360"/>
      </w:pPr>
      <w:rPr>
        <w:rFonts w:ascii="Wingdings" w:hAnsi="Wingdings" w:hint="default"/>
        <w:sz w:val="16"/>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6">
    <w:nsid w:val="21FD1C20"/>
    <w:multiLevelType w:val="hybridMultilevel"/>
    <w:tmpl w:val="52004E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2422696D"/>
    <w:multiLevelType w:val="hybridMultilevel"/>
    <w:tmpl w:val="936ACA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26E02106"/>
    <w:multiLevelType w:val="multilevel"/>
    <w:tmpl w:val="3230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B26C7C"/>
    <w:multiLevelType w:val="hybridMultilevel"/>
    <w:tmpl w:val="373A1084"/>
    <w:lvl w:ilvl="0" w:tplc="0DC6A0CC">
      <w:start w:val="7"/>
      <w:numFmt w:val="decimal"/>
      <w:lvlText w:val="%1."/>
      <w:lvlJc w:val="left"/>
      <w:pPr>
        <w:tabs>
          <w:tab w:val="num" w:pos="1440"/>
        </w:tabs>
        <w:ind w:left="1440" w:hanging="900"/>
      </w:pPr>
      <w:rPr>
        <w:b/>
        <w:color w:val="auto"/>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0">
    <w:nsid w:val="2A193D0A"/>
    <w:multiLevelType w:val="hybridMultilevel"/>
    <w:tmpl w:val="96E412D4"/>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start w:val="1"/>
      <w:numFmt w:val="bullet"/>
      <w:lvlText w:val=""/>
      <w:lvlJc w:val="left"/>
      <w:pPr>
        <w:tabs>
          <w:tab w:val="num" w:pos="5400"/>
        </w:tabs>
        <w:ind w:left="5400" w:hanging="360"/>
      </w:pPr>
      <w:rPr>
        <w:rFonts w:ascii="Symbol" w:hAnsi="Symbol" w:hint="default"/>
      </w:rPr>
    </w:lvl>
    <w:lvl w:ilvl="4" w:tplc="08090003">
      <w:start w:val="1"/>
      <w:numFmt w:val="bullet"/>
      <w:lvlText w:val="o"/>
      <w:lvlJc w:val="left"/>
      <w:pPr>
        <w:tabs>
          <w:tab w:val="num" w:pos="6120"/>
        </w:tabs>
        <w:ind w:left="6120" w:hanging="360"/>
      </w:pPr>
      <w:rPr>
        <w:rFonts w:ascii="Courier New" w:hAnsi="Courier New" w:cs="Courier New" w:hint="default"/>
      </w:rPr>
    </w:lvl>
    <w:lvl w:ilvl="5" w:tplc="08090005">
      <w:start w:val="1"/>
      <w:numFmt w:val="bullet"/>
      <w:lvlText w:val=""/>
      <w:lvlJc w:val="left"/>
      <w:pPr>
        <w:tabs>
          <w:tab w:val="num" w:pos="6840"/>
        </w:tabs>
        <w:ind w:left="6840" w:hanging="360"/>
      </w:pPr>
      <w:rPr>
        <w:rFonts w:ascii="Wingdings" w:hAnsi="Wingdings" w:hint="default"/>
      </w:rPr>
    </w:lvl>
    <w:lvl w:ilvl="6" w:tplc="08090001">
      <w:start w:val="1"/>
      <w:numFmt w:val="bullet"/>
      <w:lvlText w:val=""/>
      <w:lvlJc w:val="left"/>
      <w:pPr>
        <w:tabs>
          <w:tab w:val="num" w:pos="7560"/>
        </w:tabs>
        <w:ind w:left="7560" w:hanging="360"/>
      </w:pPr>
      <w:rPr>
        <w:rFonts w:ascii="Symbol" w:hAnsi="Symbol" w:hint="default"/>
      </w:rPr>
    </w:lvl>
    <w:lvl w:ilvl="7" w:tplc="08090003">
      <w:start w:val="1"/>
      <w:numFmt w:val="bullet"/>
      <w:lvlText w:val="o"/>
      <w:lvlJc w:val="left"/>
      <w:pPr>
        <w:tabs>
          <w:tab w:val="num" w:pos="8280"/>
        </w:tabs>
        <w:ind w:left="8280" w:hanging="360"/>
      </w:pPr>
      <w:rPr>
        <w:rFonts w:ascii="Courier New" w:hAnsi="Courier New" w:cs="Courier New" w:hint="default"/>
      </w:rPr>
    </w:lvl>
    <w:lvl w:ilvl="8" w:tplc="08090005">
      <w:start w:val="1"/>
      <w:numFmt w:val="bullet"/>
      <w:lvlText w:val=""/>
      <w:lvlJc w:val="left"/>
      <w:pPr>
        <w:tabs>
          <w:tab w:val="num" w:pos="9000"/>
        </w:tabs>
        <w:ind w:left="9000" w:hanging="360"/>
      </w:pPr>
      <w:rPr>
        <w:rFonts w:ascii="Wingdings" w:hAnsi="Wingdings" w:hint="default"/>
      </w:rPr>
    </w:lvl>
  </w:abstractNum>
  <w:abstractNum w:abstractNumId="21">
    <w:nsid w:val="2DC1110F"/>
    <w:multiLevelType w:val="hybridMultilevel"/>
    <w:tmpl w:val="540E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F1B5D95"/>
    <w:multiLevelType w:val="multilevel"/>
    <w:tmpl w:val="BAB2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FC24F6"/>
    <w:multiLevelType w:val="hybridMultilevel"/>
    <w:tmpl w:val="165407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1734D2F"/>
    <w:multiLevelType w:val="hybridMultilevel"/>
    <w:tmpl w:val="AF329A78"/>
    <w:lvl w:ilvl="0" w:tplc="0409000F">
      <w:start w:val="1"/>
      <w:numFmt w:val="decimal"/>
      <w:lvlText w:val="%1."/>
      <w:lvlJc w:val="left"/>
      <w:pPr>
        <w:tabs>
          <w:tab w:val="num" w:pos="720"/>
        </w:tabs>
        <w:ind w:left="720" w:hanging="360"/>
      </w:pPr>
    </w:lvl>
    <w:lvl w:ilvl="1" w:tplc="0504E470">
      <w:start w:val="1"/>
      <w:numFmt w:val="bullet"/>
      <w:lvlText w:val=""/>
      <w:lvlJc w:val="left"/>
      <w:pPr>
        <w:tabs>
          <w:tab w:val="num" w:pos="1440"/>
        </w:tabs>
        <w:ind w:left="1440" w:hanging="360"/>
      </w:pPr>
      <w:rPr>
        <w:rFonts w:ascii="Wingdings 2" w:eastAsia="PMingLiU" w:hAnsi="Wingdings 2"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31B538D7"/>
    <w:multiLevelType w:val="hybridMultilevel"/>
    <w:tmpl w:val="BF768782"/>
    <w:lvl w:ilvl="0" w:tplc="ED3A85E0">
      <w:start w:val="1"/>
      <w:numFmt w:val="decimal"/>
      <w:lvlText w:val="%1."/>
      <w:lvlJc w:val="left"/>
      <w:pPr>
        <w:ind w:left="72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1" w:tplc="634E16AA">
      <w:start w:val="1"/>
      <w:numFmt w:val="lowerLetter"/>
      <w:lvlText w:val="%2"/>
      <w:lvlJc w:val="left"/>
      <w:pPr>
        <w:ind w:left="108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2" w:tplc="E6CEF2CC">
      <w:start w:val="1"/>
      <w:numFmt w:val="lowerRoman"/>
      <w:lvlText w:val="%3"/>
      <w:lvlJc w:val="left"/>
      <w:pPr>
        <w:ind w:left="180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3" w:tplc="3B42C4F8">
      <w:start w:val="1"/>
      <w:numFmt w:val="decimal"/>
      <w:lvlText w:val="%4"/>
      <w:lvlJc w:val="left"/>
      <w:pPr>
        <w:ind w:left="252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4" w:tplc="FC366340">
      <w:start w:val="1"/>
      <w:numFmt w:val="lowerLetter"/>
      <w:lvlText w:val="%5"/>
      <w:lvlJc w:val="left"/>
      <w:pPr>
        <w:ind w:left="324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5" w:tplc="23A85752">
      <w:start w:val="1"/>
      <w:numFmt w:val="lowerRoman"/>
      <w:lvlText w:val="%6"/>
      <w:lvlJc w:val="left"/>
      <w:pPr>
        <w:ind w:left="396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6" w:tplc="6CF09AE8">
      <w:start w:val="1"/>
      <w:numFmt w:val="decimal"/>
      <w:lvlText w:val="%7"/>
      <w:lvlJc w:val="left"/>
      <w:pPr>
        <w:ind w:left="468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7" w:tplc="404C0434">
      <w:start w:val="1"/>
      <w:numFmt w:val="lowerLetter"/>
      <w:lvlText w:val="%8"/>
      <w:lvlJc w:val="left"/>
      <w:pPr>
        <w:ind w:left="540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8" w:tplc="9AAC5DF2">
      <w:start w:val="1"/>
      <w:numFmt w:val="lowerRoman"/>
      <w:lvlText w:val="%9"/>
      <w:lvlJc w:val="left"/>
      <w:pPr>
        <w:ind w:left="612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abstractNum>
  <w:abstractNum w:abstractNumId="26">
    <w:nsid w:val="32397403"/>
    <w:multiLevelType w:val="hybridMultilevel"/>
    <w:tmpl w:val="B1B4B89A"/>
    <w:lvl w:ilvl="0" w:tplc="A06AA8C6">
      <w:start w:val="1"/>
      <w:numFmt w:val="bullet"/>
      <w:lvlText w:val="•"/>
      <w:lvlJc w:val="left"/>
      <w:pPr>
        <w:ind w:left="72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1" w:tplc="49301B24">
      <w:start w:val="1"/>
      <w:numFmt w:val="bullet"/>
      <w:lvlText w:val="o"/>
      <w:lvlJc w:val="left"/>
      <w:pPr>
        <w:ind w:left="252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2" w:tplc="A8D0E79C">
      <w:start w:val="1"/>
      <w:numFmt w:val="bullet"/>
      <w:lvlText w:val="▪"/>
      <w:lvlJc w:val="left"/>
      <w:pPr>
        <w:ind w:left="324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3" w:tplc="D62AC14E">
      <w:start w:val="1"/>
      <w:numFmt w:val="bullet"/>
      <w:lvlText w:val="•"/>
      <w:lvlJc w:val="left"/>
      <w:pPr>
        <w:ind w:left="396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4" w:tplc="45A8CBD8">
      <w:start w:val="1"/>
      <w:numFmt w:val="bullet"/>
      <w:lvlText w:val="o"/>
      <w:lvlJc w:val="left"/>
      <w:pPr>
        <w:ind w:left="468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5" w:tplc="A836CF42">
      <w:start w:val="1"/>
      <w:numFmt w:val="bullet"/>
      <w:lvlText w:val="▪"/>
      <w:lvlJc w:val="left"/>
      <w:pPr>
        <w:ind w:left="540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6" w:tplc="A8C8B2B4">
      <w:start w:val="1"/>
      <w:numFmt w:val="bullet"/>
      <w:lvlText w:val="•"/>
      <w:lvlJc w:val="left"/>
      <w:pPr>
        <w:ind w:left="612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7" w:tplc="53962A1A">
      <w:start w:val="1"/>
      <w:numFmt w:val="bullet"/>
      <w:lvlText w:val="o"/>
      <w:lvlJc w:val="left"/>
      <w:pPr>
        <w:ind w:left="684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8" w:tplc="B5EA6908">
      <w:start w:val="1"/>
      <w:numFmt w:val="bullet"/>
      <w:lvlText w:val="▪"/>
      <w:lvlJc w:val="left"/>
      <w:pPr>
        <w:ind w:left="756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abstractNum>
  <w:abstractNum w:abstractNumId="27">
    <w:nsid w:val="33964DC2"/>
    <w:multiLevelType w:val="multilevel"/>
    <w:tmpl w:val="C37023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36AC1B6A"/>
    <w:multiLevelType w:val="hybridMultilevel"/>
    <w:tmpl w:val="2C52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C8C0977"/>
    <w:multiLevelType w:val="hybridMultilevel"/>
    <w:tmpl w:val="E1700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3E36640B"/>
    <w:multiLevelType w:val="multilevel"/>
    <w:tmpl w:val="A8CC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2D2445B"/>
    <w:multiLevelType w:val="hybridMultilevel"/>
    <w:tmpl w:val="4A9493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4861082A"/>
    <w:multiLevelType w:val="hybridMultilevel"/>
    <w:tmpl w:val="CE5C4D6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4AEC051C"/>
    <w:multiLevelType w:val="hybridMultilevel"/>
    <w:tmpl w:val="524A44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nsid w:val="4BAB2B57"/>
    <w:multiLevelType w:val="multilevel"/>
    <w:tmpl w:val="AB88F568"/>
    <w:lvl w:ilvl="0">
      <w:start w:val="3"/>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5">
    <w:nsid w:val="4CF0692C"/>
    <w:multiLevelType w:val="hybridMultilevel"/>
    <w:tmpl w:val="0DB2BBA0"/>
    <w:lvl w:ilvl="0" w:tplc="7AC41C9A">
      <w:start w:val="1"/>
      <w:numFmt w:val="bullet"/>
      <w:lvlText w:val="•"/>
      <w:lvlJc w:val="left"/>
      <w:pPr>
        <w:ind w:left="1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1" w:tplc="8D322EA0">
      <w:start w:val="1"/>
      <w:numFmt w:val="bullet"/>
      <w:lvlText w:val="o"/>
      <w:lvlJc w:val="left"/>
      <w:pPr>
        <w:ind w:left="180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2" w:tplc="3DF0B354">
      <w:start w:val="1"/>
      <w:numFmt w:val="bullet"/>
      <w:lvlText w:val="▪"/>
      <w:lvlJc w:val="left"/>
      <w:pPr>
        <w:ind w:left="252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3" w:tplc="51D8463C">
      <w:start w:val="1"/>
      <w:numFmt w:val="bullet"/>
      <w:lvlText w:val="•"/>
      <w:lvlJc w:val="left"/>
      <w:pPr>
        <w:ind w:left="324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4" w:tplc="DE421E9A">
      <w:start w:val="1"/>
      <w:numFmt w:val="bullet"/>
      <w:lvlText w:val="o"/>
      <w:lvlJc w:val="left"/>
      <w:pPr>
        <w:ind w:left="396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5" w:tplc="6F14CBB4">
      <w:start w:val="1"/>
      <w:numFmt w:val="bullet"/>
      <w:lvlText w:val="▪"/>
      <w:lvlJc w:val="left"/>
      <w:pPr>
        <w:ind w:left="468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6" w:tplc="761C8634">
      <w:start w:val="1"/>
      <w:numFmt w:val="bullet"/>
      <w:lvlText w:val="•"/>
      <w:lvlJc w:val="left"/>
      <w:pPr>
        <w:ind w:left="540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7" w:tplc="183E7608">
      <w:start w:val="1"/>
      <w:numFmt w:val="bullet"/>
      <w:lvlText w:val="o"/>
      <w:lvlJc w:val="left"/>
      <w:pPr>
        <w:ind w:left="612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8" w:tplc="9D1E2F5A">
      <w:start w:val="1"/>
      <w:numFmt w:val="bullet"/>
      <w:lvlText w:val="▪"/>
      <w:lvlJc w:val="left"/>
      <w:pPr>
        <w:ind w:left="684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abstractNum>
  <w:abstractNum w:abstractNumId="36">
    <w:nsid w:val="4DA026CA"/>
    <w:multiLevelType w:val="hybridMultilevel"/>
    <w:tmpl w:val="8444C2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4EDF168C"/>
    <w:multiLevelType w:val="hybridMultilevel"/>
    <w:tmpl w:val="D284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DA48EB"/>
    <w:multiLevelType w:val="hybridMultilevel"/>
    <w:tmpl w:val="672C956C"/>
    <w:lvl w:ilvl="0" w:tplc="0000038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443FFE"/>
    <w:multiLevelType w:val="hybridMultilevel"/>
    <w:tmpl w:val="515A6550"/>
    <w:lvl w:ilvl="0" w:tplc="ACFAA794">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5E0E0A54"/>
    <w:multiLevelType w:val="hybridMultilevel"/>
    <w:tmpl w:val="D3807F7A"/>
    <w:lvl w:ilvl="0" w:tplc="FDC2BD70">
      <w:start w:val="1"/>
      <w:numFmt w:val="bullet"/>
      <w:lvlText w:val="•"/>
      <w:lvlJc w:val="left"/>
      <w:pPr>
        <w:ind w:left="72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1" w:tplc="E56286A8">
      <w:start w:val="1"/>
      <w:numFmt w:val="bullet"/>
      <w:lvlText w:val="o"/>
      <w:lvlJc w:val="left"/>
      <w:pPr>
        <w:ind w:left="252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2" w:tplc="52225302">
      <w:start w:val="1"/>
      <w:numFmt w:val="bullet"/>
      <w:lvlText w:val="▪"/>
      <w:lvlJc w:val="left"/>
      <w:pPr>
        <w:ind w:left="324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3" w:tplc="F7A87684">
      <w:start w:val="1"/>
      <w:numFmt w:val="bullet"/>
      <w:lvlText w:val="•"/>
      <w:lvlJc w:val="left"/>
      <w:pPr>
        <w:ind w:left="396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4" w:tplc="297AB4D2">
      <w:start w:val="1"/>
      <w:numFmt w:val="bullet"/>
      <w:lvlText w:val="o"/>
      <w:lvlJc w:val="left"/>
      <w:pPr>
        <w:ind w:left="468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5" w:tplc="925C404A">
      <w:start w:val="1"/>
      <w:numFmt w:val="bullet"/>
      <w:lvlText w:val="▪"/>
      <w:lvlJc w:val="left"/>
      <w:pPr>
        <w:ind w:left="540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6" w:tplc="CC788D90">
      <w:start w:val="1"/>
      <w:numFmt w:val="bullet"/>
      <w:lvlText w:val="•"/>
      <w:lvlJc w:val="left"/>
      <w:pPr>
        <w:ind w:left="612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7" w:tplc="3C0ACAC8">
      <w:start w:val="1"/>
      <w:numFmt w:val="bullet"/>
      <w:lvlText w:val="o"/>
      <w:lvlJc w:val="left"/>
      <w:pPr>
        <w:ind w:left="684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8" w:tplc="13983024">
      <w:start w:val="1"/>
      <w:numFmt w:val="bullet"/>
      <w:lvlText w:val="▪"/>
      <w:lvlJc w:val="left"/>
      <w:pPr>
        <w:ind w:left="756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abstractNum>
  <w:abstractNum w:abstractNumId="41">
    <w:nsid w:val="60DA59ED"/>
    <w:multiLevelType w:val="hybridMultilevel"/>
    <w:tmpl w:val="612E85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61D5768E"/>
    <w:multiLevelType w:val="hybridMultilevel"/>
    <w:tmpl w:val="C85E6C10"/>
    <w:lvl w:ilvl="0" w:tplc="19EE09CA">
      <w:start w:val="1"/>
      <w:numFmt w:val="bullet"/>
      <w:lvlText w:val="•"/>
      <w:lvlJc w:val="left"/>
      <w:pPr>
        <w:ind w:left="72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1" w:tplc="C9DEF6A4">
      <w:start w:val="1"/>
      <w:numFmt w:val="bullet"/>
      <w:lvlText w:val="o"/>
      <w:lvlJc w:val="left"/>
      <w:pPr>
        <w:ind w:left="252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2" w:tplc="92881588">
      <w:start w:val="1"/>
      <w:numFmt w:val="bullet"/>
      <w:lvlText w:val="▪"/>
      <w:lvlJc w:val="left"/>
      <w:pPr>
        <w:ind w:left="324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3" w:tplc="6D7A4A6C">
      <w:start w:val="1"/>
      <w:numFmt w:val="bullet"/>
      <w:lvlText w:val="•"/>
      <w:lvlJc w:val="left"/>
      <w:pPr>
        <w:ind w:left="396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4" w:tplc="87F400AE">
      <w:start w:val="1"/>
      <w:numFmt w:val="bullet"/>
      <w:lvlText w:val="o"/>
      <w:lvlJc w:val="left"/>
      <w:pPr>
        <w:ind w:left="468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5" w:tplc="5A8C2B7A">
      <w:start w:val="1"/>
      <w:numFmt w:val="bullet"/>
      <w:lvlText w:val="▪"/>
      <w:lvlJc w:val="left"/>
      <w:pPr>
        <w:ind w:left="540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6" w:tplc="4872D460">
      <w:start w:val="1"/>
      <w:numFmt w:val="bullet"/>
      <w:lvlText w:val="•"/>
      <w:lvlJc w:val="left"/>
      <w:pPr>
        <w:ind w:left="612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7" w:tplc="FD124968">
      <w:start w:val="1"/>
      <w:numFmt w:val="bullet"/>
      <w:lvlText w:val="o"/>
      <w:lvlJc w:val="left"/>
      <w:pPr>
        <w:ind w:left="684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8" w:tplc="8E586D04">
      <w:start w:val="1"/>
      <w:numFmt w:val="bullet"/>
      <w:lvlText w:val="▪"/>
      <w:lvlJc w:val="left"/>
      <w:pPr>
        <w:ind w:left="756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abstractNum>
  <w:abstractNum w:abstractNumId="43">
    <w:nsid w:val="65786E4E"/>
    <w:multiLevelType w:val="hybridMultilevel"/>
    <w:tmpl w:val="0F602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68478CC"/>
    <w:multiLevelType w:val="hybridMultilevel"/>
    <w:tmpl w:val="F52AE91C"/>
    <w:lvl w:ilvl="0" w:tplc="070EE5E4">
      <w:start w:val="3"/>
      <w:numFmt w:val="decimal"/>
      <w:lvlText w:val="%1."/>
      <w:lvlJc w:val="left"/>
      <w:pPr>
        <w:tabs>
          <w:tab w:val="num" w:pos="1440"/>
        </w:tabs>
        <w:ind w:left="1440" w:hanging="90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45">
    <w:nsid w:val="79285008"/>
    <w:multiLevelType w:val="hybridMultilevel"/>
    <w:tmpl w:val="432089B4"/>
    <w:lvl w:ilvl="0" w:tplc="6742E1B4">
      <w:start w:val="1"/>
      <w:numFmt w:val="decimal"/>
      <w:lvlText w:val="%1."/>
      <w:lvlJc w:val="left"/>
      <w:pPr>
        <w:ind w:left="644" w:hanging="360"/>
      </w:pPr>
      <w:rPr>
        <w:rFonts w:hint="default"/>
        <w:sz w:val="3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7A1A79C0"/>
    <w:multiLevelType w:val="multilevel"/>
    <w:tmpl w:val="33CA5A8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7">
    <w:nsid w:val="7FD01DA2"/>
    <w:multiLevelType w:val="multilevel"/>
    <w:tmpl w:val="22F6845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43"/>
  </w:num>
  <w:num w:numId="2">
    <w:abstractNumId w:val="28"/>
  </w:num>
  <w:num w:numId="3">
    <w:abstractNumId w:val="33"/>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6"/>
  </w:num>
  <w:num w:numId="18">
    <w:abstractNumId w:val="32"/>
  </w:num>
  <w:num w:numId="19">
    <w:abstractNumId w:val="13"/>
  </w:num>
  <w:num w:numId="20">
    <w:abstractNumId w:val="23"/>
  </w:num>
  <w:num w:numId="21">
    <w:abstractNumId w:val="29"/>
  </w:num>
  <w:num w:numId="22">
    <w:abstractNumId w:val="30"/>
  </w:num>
  <w:num w:numId="23">
    <w:abstractNumId w:val="22"/>
  </w:num>
  <w:num w:numId="24">
    <w:abstractNumId w:val="18"/>
  </w:num>
  <w:num w:numId="25">
    <w:abstractNumId w:val="21"/>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40"/>
  </w:num>
  <w:num w:numId="29">
    <w:abstractNumId w:val="26"/>
  </w:num>
  <w:num w:numId="30">
    <w:abstractNumId w:val="42"/>
  </w:num>
  <w:num w:numId="31">
    <w:abstractNumId w:val="0"/>
  </w:num>
  <w:num w:numId="32">
    <w:abstractNumId w:val="1"/>
  </w:num>
  <w:num w:numId="33">
    <w:abstractNumId w:val="2"/>
  </w:num>
  <w:num w:numId="34">
    <w:abstractNumId w:val="3"/>
  </w:num>
  <w:num w:numId="35">
    <w:abstractNumId w:val="4"/>
  </w:num>
  <w:num w:numId="36">
    <w:abstractNumId w:val="5"/>
  </w:num>
  <w:num w:numId="37">
    <w:abstractNumId w:val="6"/>
  </w:num>
  <w:num w:numId="38">
    <w:abstractNumId w:val="7"/>
  </w:num>
  <w:num w:numId="39">
    <w:abstractNumId w:val="8"/>
  </w:num>
  <w:num w:numId="40">
    <w:abstractNumId w:val="9"/>
  </w:num>
  <w:num w:numId="41">
    <w:abstractNumId w:val="10"/>
  </w:num>
  <w:num w:numId="42">
    <w:abstractNumId w:val="11"/>
  </w:num>
  <w:num w:numId="43">
    <w:abstractNumId w:val="12"/>
  </w:num>
  <w:num w:numId="44">
    <w:abstractNumId w:val="45"/>
  </w:num>
  <w:num w:numId="45">
    <w:abstractNumId w:val="39"/>
  </w:num>
  <w:num w:numId="46">
    <w:abstractNumId w:val="16"/>
  </w:num>
  <w:num w:numId="47">
    <w:abstractNumId w:val="37"/>
  </w:num>
  <w:num w:numId="48">
    <w:abstractNumId w:val="38"/>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0B"/>
    <w:rsid w:val="000830F8"/>
    <w:rsid w:val="000A5CD7"/>
    <w:rsid w:val="000B343A"/>
    <w:rsid w:val="000D0CE1"/>
    <w:rsid w:val="001210A2"/>
    <w:rsid w:val="00125333"/>
    <w:rsid w:val="00193B32"/>
    <w:rsid w:val="001D2E7C"/>
    <w:rsid w:val="001D4732"/>
    <w:rsid w:val="00251ABA"/>
    <w:rsid w:val="002662C0"/>
    <w:rsid w:val="00271D3F"/>
    <w:rsid w:val="002A527F"/>
    <w:rsid w:val="00305339"/>
    <w:rsid w:val="00313C50"/>
    <w:rsid w:val="00366214"/>
    <w:rsid w:val="00381B37"/>
    <w:rsid w:val="003A604B"/>
    <w:rsid w:val="003C60A2"/>
    <w:rsid w:val="0043141D"/>
    <w:rsid w:val="0044550B"/>
    <w:rsid w:val="004B6421"/>
    <w:rsid w:val="00532980"/>
    <w:rsid w:val="005353AE"/>
    <w:rsid w:val="00544C06"/>
    <w:rsid w:val="0056206B"/>
    <w:rsid w:val="00591012"/>
    <w:rsid w:val="005F099F"/>
    <w:rsid w:val="0062590A"/>
    <w:rsid w:val="006C7103"/>
    <w:rsid w:val="006D0538"/>
    <w:rsid w:val="006F609B"/>
    <w:rsid w:val="00715A28"/>
    <w:rsid w:val="00716730"/>
    <w:rsid w:val="00717780"/>
    <w:rsid w:val="007643F2"/>
    <w:rsid w:val="007763D5"/>
    <w:rsid w:val="007A46D9"/>
    <w:rsid w:val="007B26A6"/>
    <w:rsid w:val="007C575C"/>
    <w:rsid w:val="007E1C7E"/>
    <w:rsid w:val="007E54EA"/>
    <w:rsid w:val="0083630D"/>
    <w:rsid w:val="008619AB"/>
    <w:rsid w:val="008C076D"/>
    <w:rsid w:val="008F597C"/>
    <w:rsid w:val="00905C05"/>
    <w:rsid w:val="0093652E"/>
    <w:rsid w:val="00985842"/>
    <w:rsid w:val="00994508"/>
    <w:rsid w:val="009B2CCC"/>
    <w:rsid w:val="009D3D5C"/>
    <w:rsid w:val="00A26A6A"/>
    <w:rsid w:val="00A87019"/>
    <w:rsid w:val="00AC5B05"/>
    <w:rsid w:val="00AE4086"/>
    <w:rsid w:val="00B00B15"/>
    <w:rsid w:val="00B012C7"/>
    <w:rsid w:val="00BA37CE"/>
    <w:rsid w:val="00C106CA"/>
    <w:rsid w:val="00C22B7A"/>
    <w:rsid w:val="00C3699A"/>
    <w:rsid w:val="00C4429C"/>
    <w:rsid w:val="00C8678D"/>
    <w:rsid w:val="00D4163C"/>
    <w:rsid w:val="00D4539C"/>
    <w:rsid w:val="00D5473A"/>
    <w:rsid w:val="00D74DD1"/>
    <w:rsid w:val="00D9274B"/>
    <w:rsid w:val="00DB5F4B"/>
    <w:rsid w:val="00DD0A16"/>
    <w:rsid w:val="00E45185"/>
    <w:rsid w:val="00E471A5"/>
    <w:rsid w:val="00E50591"/>
    <w:rsid w:val="00E523B7"/>
    <w:rsid w:val="00E57E63"/>
    <w:rsid w:val="00E62923"/>
    <w:rsid w:val="00E83C36"/>
    <w:rsid w:val="00EB3767"/>
    <w:rsid w:val="00EC1592"/>
    <w:rsid w:val="00ED5F8D"/>
    <w:rsid w:val="00EF26DC"/>
    <w:rsid w:val="00EF71ED"/>
    <w:rsid w:val="00F518D5"/>
    <w:rsid w:val="00F53FA8"/>
    <w:rsid w:val="00F61870"/>
    <w:rsid w:val="00F659CC"/>
    <w:rsid w:val="00F90FF7"/>
    <w:rsid w:val="00FB0CD0"/>
    <w:rsid w:val="00FD30B6"/>
    <w:rsid w:val="00FE7289"/>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2E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550B"/>
    <w:pPr>
      <w:tabs>
        <w:tab w:val="center" w:pos="4513"/>
        <w:tab w:val="right" w:pos="9026"/>
      </w:tabs>
    </w:pPr>
  </w:style>
  <w:style w:type="character" w:customStyle="1" w:styleId="HeaderChar">
    <w:name w:val="Header Char"/>
    <w:basedOn w:val="DefaultParagraphFont"/>
    <w:link w:val="Header"/>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character" w:customStyle="1" w:styleId="Heading1Char">
    <w:name w:val="Heading 1 Char"/>
    <w:basedOn w:val="DefaultParagraphFont"/>
    <w:link w:val="Heading1"/>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550B"/>
    <w:pPr>
      <w:tabs>
        <w:tab w:val="center" w:pos="4513"/>
        <w:tab w:val="right" w:pos="9026"/>
      </w:tabs>
    </w:pPr>
  </w:style>
  <w:style w:type="character" w:customStyle="1" w:styleId="HeaderChar">
    <w:name w:val="Header Char"/>
    <w:basedOn w:val="DefaultParagraphFont"/>
    <w:link w:val="Header"/>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character" w:customStyle="1" w:styleId="Heading1Char">
    <w:name w:val="Heading 1 Char"/>
    <w:basedOn w:val="DefaultParagraphFont"/>
    <w:link w:val="Heading1"/>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087206">
      <w:bodyDiv w:val="1"/>
      <w:marLeft w:val="0"/>
      <w:marRight w:val="0"/>
      <w:marTop w:val="0"/>
      <w:marBottom w:val="0"/>
      <w:divBdr>
        <w:top w:val="none" w:sz="0" w:space="0" w:color="auto"/>
        <w:left w:val="none" w:sz="0" w:space="0" w:color="auto"/>
        <w:bottom w:val="none" w:sz="0" w:space="0" w:color="auto"/>
        <w:right w:val="none" w:sz="0" w:space="0" w:color="auto"/>
      </w:divBdr>
    </w:div>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 w:id="208333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9A811-DCCC-0643-9DAA-1AA040F7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3073</Words>
  <Characters>17518</Characters>
  <Application>Microsoft Macintosh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David Aldworth</cp:lastModifiedBy>
  <cp:revision>2</cp:revision>
  <cp:lastPrinted>2017-01-17T09:37:00Z</cp:lastPrinted>
  <dcterms:created xsi:type="dcterms:W3CDTF">2019-02-04T22:12:00Z</dcterms:created>
  <dcterms:modified xsi:type="dcterms:W3CDTF">2019-02-04T22:12:00Z</dcterms:modified>
</cp:coreProperties>
</file>