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FD" w:rsidRDefault="00111244">
      <w:pPr>
        <w:jc w:val="both"/>
        <w:rPr>
          <w:rFonts w:ascii="Verdana" w:hAnsi="Verdana"/>
          <w:sz w:val="4"/>
          <w:szCs w:val="4"/>
        </w:rPr>
      </w:pPr>
      <w:r>
        <w:rPr>
          <w:rFonts w:ascii="Verdana" w:hAnsi="Verdana"/>
          <w:sz w:val="4"/>
          <w:szCs w:val="4"/>
        </w:rPr>
        <w:t xml:space="preserve"> </w:t>
      </w:r>
    </w:p>
    <w:p w:rsidR="00E739FD" w:rsidRDefault="00E739FD">
      <w:pPr>
        <w:jc w:val="both"/>
        <w:rPr>
          <w:rFonts w:ascii="Verdana" w:hAnsi="Verdana"/>
          <w:sz w:val="4"/>
          <w:szCs w:val="4"/>
        </w:rPr>
      </w:pPr>
    </w:p>
    <w:p w:rsidR="00E739FD" w:rsidRDefault="00E739FD">
      <w:pPr>
        <w:jc w:val="both"/>
        <w:rPr>
          <w:rFonts w:ascii="Verdana" w:hAnsi="Verdana"/>
          <w:sz w:val="4"/>
          <w:szCs w:val="4"/>
        </w:rPr>
      </w:pPr>
    </w:p>
    <w:p w:rsidR="00E739FD" w:rsidRDefault="00E739FD">
      <w:pPr>
        <w:jc w:val="both"/>
        <w:rPr>
          <w:rFonts w:ascii="Verdana" w:hAnsi="Verdana"/>
          <w:sz w:val="4"/>
          <w:szCs w:val="4"/>
        </w:rPr>
      </w:pPr>
    </w:p>
    <w:p w:rsidR="00E739FD" w:rsidRDefault="00E739FD">
      <w:pPr>
        <w:jc w:val="both"/>
        <w:rPr>
          <w:rFonts w:ascii="Verdana" w:hAnsi="Verdana"/>
          <w:sz w:val="4"/>
          <w:szCs w:val="4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3FF"/>
        <w:tblLook w:val="01E0"/>
      </w:tblPr>
      <w:tblGrid>
        <w:gridCol w:w="9497"/>
      </w:tblGrid>
      <w:tr w:rsidR="00C704DF" w:rsidRPr="00C704DF" w:rsidTr="00975618">
        <w:tc>
          <w:tcPr>
            <w:tcW w:w="9497" w:type="dxa"/>
            <w:tcBorders>
              <w:top w:val="thinThickThinSmallGap" w:sz="24" w:space="0" w:color="000080"/>
              <w:left w:val="thinThickThinSmallGap" w:sz="24" w:space="0" w:color="000080"/>
              <w:bottom w:val="thinThickThinSmallGap" w:sz="24" w:space="0" w:color="000080"/>
              <w:right w:val="thinThickThinSmallGap" w:sz="24" w:space="0" w:color="000080"/>
            </w:tcBorders>
            <w:shd w:val="clear" w:color="auto" w:fill="E7F3FF"/>
          </w:tcPr>
          <w:p w:rsidR="00C704DF" w:rsidRPr="00C704DF" w:rsidRDefault="00C704DF" w:rsidP="00C704DF">
            <w:pPr>
              <w:pStyle w:val="Corpodeltesto21"/>
              <w:shd w:val="clear" w:color="auto" w:fill="E1F0FF"/>
              <w:snapToGrid w:val="0"/>
              <w:jc w:val="center"/>
              <w:rPr>
                <w:rFonts w:ascii="Verdana" w:hAnsi="Verdana"/>
                <w:b/>
                <w:color w:val="000080"/>
                <w:sz w:val="22"/>
                <w:szCs w:val="22"/>
              </w:rPr>
            </w:pPr>
          </w:p>
          <w:p w:rsidR="000158F6" w:rsidRDefault="00AA0561" w:rsidP="00C704DF">
            <w:pPr>
              <w:pStyle w:val="Corpodeltesto21"/>
              <w:shd w:val="clear" w:color="auto" w:fill="E1F0FF"/>
              <w:snapToGrid w:val="0"/>
              <w:jc w:val="center"/>
              <w:rPr>
                <w:rFonts w:ascii="Verdana" w:hAnsi="Verdana"/>
                <w:b/>
                <w:color w:val="000080"/>
                <w:sz w:val="36"/>
                <w:szCs w:val="36"/>
              </w:rPr>
            </w:pPr>
            <w:r>
              <w:rPr>
                <w:rFonts w:ascii="Verdana" w:hAnsi="Verdana"/>
                <w:b/>
                <w:color w:val="000080"/>
                <w:sz w:val="36"/>
                <w:szCs w:val="36"/>
              </w:rPr>
              <w:t xml:space="preserve"> </w:t>
            </w:r>
            <w:r w:rsidR="00C704DF" w:rsidRPr="00C704DF">
              <w:rPr>
                <w:rFonts w:ascii="Verdana" w:hAnsi="Verdana"/>
                <w:b/>
                <w:color w:val="000080"/>
                <w:sz w:val="36"/>
                <w:szCs w:val="36"/>
              </w:rPr>
              <w:t xml:space="preserve"> CARTA </w:t>
            </w:r>
            <w:r>
              <w:rPr>
                <w:rFonts w:ascii="Verdana" w:hAnsi="Verdana"/>
                <w:b/>
                <w:color w:val="000080"/>
                <w:sz w:val="36"/>
                <w:szCs w:val="36"/>
              </w:rPr>
              <w:t>DELL’ACCOGLIENZA</w:t>
            </w:r>
          </w:p>
          <w:p w:rsidR="00C704DF" w:rsidRDefault="00AA0561" w:rsidP="00C704DF">
            <w:pPr>
              <w:pStyle w:val="Corpodeltesto21"/>
              <w:shd w:val="clear" w:color="auto" w:fill="E1F0FF"/>
              <w:snapToGrid w:val="0"/>
              <w:jc w:val="center"/>
              <w:rPr>
                <w:rFonts w:ascii="Verdana" w:hAnsi="Verdana"/>
                <w:b/>
                <w:color w:val="000080"/>
                <w:sz w:val="36"/>
                <w:szCs w:val="36"/>
              </w:rPr>
            </w:pPr>
            <w:r>
              <w:rPr>
                <w:rFonts w:ascii="Verdana" w:hAnsi="Verdana"/>
                <w:b/>
                <w:color w:val="000080"/>
                <w:sz w:val="36"/>
                <w:szCs w:val="36"/>
              </w:rPr>
              <w:t xml:space="preserve">  </w:t>
            </w:r>
            <w:r w:rsidR="000158F6">
              <w:rPr>
                <w:rFonts w:ascii="Verdana" w:hAnsi="Verdana"/>
                <w:b/>
                <w:color w:val="000080"/>
                <w:sz w:val="36"/>
                <w:szCs w:val="36"/>
              </w:rPr>
              <w:t xml:space="preserve">CENTRO DIURNO </w:t>
            </w:r>
            <w:r w:rsidR="00526D08">
              <w:rPr>
                <w:rFonts w:ascii="Verdana" w:hAnsi="Verdana"/>
                <w:b/>
                <w:color w:val="000080"/>
                <w:sz w:val="36"/>
                <w:szCs w:val="36"/>
              </w:rPr>
              <w:t>“</w:t>
            </w:r>
            <w:r w:rsidR="000158F6">
              <w:rPr>
                <w:rFonts w:ascii="Verdana" w:hAnsi="Verdana"/>
                <w:b/>
                <w:color w:val="000080"/>
                <w:sz w:val="36"/>
                <w:szCs w:val="36"/>
              </w:rPr>
              <w:t>CUORE</w:t>
            </w:r>
            <w:r w:rsidR="00526D08">
              <w:rPr>
                <w:rFonts w:ascii="Verdana" w:hAnsi="Verdana"/>
                <w:b/>
                <w:color w:val="000080"/>
                <w:sz w:val="36"/>
                <w:szCs w:val="36"/>
              </w:rPr>
              <w:t>”</w:t>
            </w:r>
            <w:r w:rsidR="000158F6">
              <w:rPr>
                <w:rFonts w:ascii="Verdana" w:hAnsi="Verdana"/>
                <w:b/>
                <w:color w:val="000080"/>
                <w:sz w:val="36"/>
                <w:szCs w:val="36"/>
              </w:rPr>
              <w:t xml:space="preserve"> </w:t>
            </w:r>
          </w:p>
          <w:p w:rsidR="00C704DF" w:rsidRPr="00C704DF" w:rsidRDefault="00C704DF" w:rsidP="005A0DD8">
            <w:pPr>
              <w:pStyle w:val="Corpodeltesto21"/>
              <w:shd w:val="clear" w:color="auto" w:fill="E1F0FF"/>
              <w:snapToGrid w:val="0"/>
              <w:jc w:val="center"/>
              <w:rPr>
                <w:rFonts w:ascii="Comic Sans MS" w:hAnsi="Comic Sans MS"/>
                <w:b/>
                <w:color w:val="0000FF"/>
                <w:sz w:val="22"/>
                <w:u w:val="single"/>
              </w:rPr>
            </w:pPr>
          </w:p>
        </w:tc>
      </w:tr>
    </w:tbl>
    <w:p w:rsidR="00224A0C" w:rsidRPr="004C238C" w:rsidRDefault="004C238C" w:rsidP="00A66631">
      <w:pPr>
        <w:pStyle w:val="Sottotitolo"/>
        <w:jc w:val="left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238C">
        <w:rPr>
          <w:color w:val="FF0000"/>
        </w:rPr>
        <w:tab/>
      </w:r>
    </w:p>
    <w:p w:rsidR="00224A0C" w:rsidRDefault="00B8764C" w:rsidP="00224A0C">
      <w:pPr>
        <w:pStyle w:val="Sottotitolo"/>
        <w:pBdr>
          <w:top w:val="thinThickThinSmallGap" w:sz="24" w:space="1" w:color="000080"/>
          <w:left w:val="thinThickThinSmallGap" w:sz="24" w:space="4" w:color="000080"/>
          <w:bottom w:val="thinThickThinSmallGap" w:sz="24" w:space="1" w:color="000080"/>
          <w:right w:val="thinThickThinSmallGap" w:sz="24" w:space="4" w:color="000080"/>
        </w:pBdr>
        <w:ind w:left="426"/>
      </w:pPr>
      <w:r>
        <w:rPr>
          <w:noProof/>
          <w:lang w:eastAsia="it-I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303530</wp:posOffset>
            </wp:positionH>
            <wp:positionV relativeFrom="paragraph">
              <wp:posOffset>275590</wp:posOffset>
            </wp:positionV>
            <wp:extent cx="5800090" cy="3874770"/>
            <wp:effectExtent l="19050" t="0" r="0" b="0"/>
            <wp:wrapNone/>
            <wp:docPr id="8" name="Immagine 8" descr="LOGO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387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A0C" w:rsidRDefault="00224A0C" w:rsidP="00224A0C">
      <w:pPr>
        <w:pStyle w:val="Sottotitolo"/>
        <w:pBdr>
          <w:top w:val="thinThickThinSmallGap" w:sz="24" w:space="1" w:color="000080"/>
          <w:left w:val="thinThickThinSmallGap" w:sz="24" w:space="4" w:color="000080"/>
          <w:bottom w:val="thinThickThinSmallGap" w:sz="24" w:space="1" w:color="000080"/>
          <w:right w:val="thinThickThinSmallGap" w:sz="24" w:space="4" w:color="000080"/>
        </w:pBdr>
        <w:ind w:left="426"/>
      </w:pPr>
    </w:p>
    <w:p w:rsidR="00224A0C" w:rsidRDefault="00224A0C" w:rsidP="00224A0C">
      <w:pPr>
        <w:pStyle w:val="Sottotitolo"/>
        <w:pBdr>
          <w:top w:val="thinThickThinSmallGap" w:sz="24" w:space="1" w:color="000080"/>
          <w:left w:val="thinThickThinSmallGap" w:sz="24" w:space="4" w:color="000080"/>
          <w:bottom w:val="thinThickThinSmallGap" w:sz="24" w:space="1" w:color="000080"/>
          <w:right w:val="thinThickThinSmallGap" w:sz="24" w:space="4" w:color="000080"/>
        </w:pBdr>
        <w:ind w:left="426"/>
      </w:pPr>
    </w:p>
    <w:p w:rsidR="00224A0C" w:rsidRDefault="00224A0C" w:rsidP="00224A0C">
      <w:pPr>
        <w:pStyle w:val="Sottotitolo"/>
        <w:pBdr>
          <w:top w:val="thinThickThinSmallGap" w:sz="24" w:space="1" w:color="000080"/>
          <w:left w:val="thinThickThinSmallGap" w:sz="24" w:space="4" w:color="000080"/>
          <w:bottom w:val="thinThickThinSmallGap" w:sz="24" w:space="1" w:color="000080"/>
          <w:right w:val="thinThickThinSmallGap" w:sz="24" w:space="4" w:color="000080"/>
        </w:pBdr>
        <w:ind w:left="426"/>
      </w:pPr>
    </w:p>
    <w:p w:rsidR="00224A0C" w:rsidRDefault="00224A0C" w:rsidP="00224A0C">
      <w:pPr>
        <w:pStyle w:val="Corpodeltesto"/>
        <w:pBdr>
          <w:top w:val="thinThickThinSmallGap" w:sz="24" w:space="1" w:color="000080"/>
          <w:left w:val="thinThickThinSmallGap" w:sz="24" w:space="4" w:color="000080"/>
          <w:bottom w:val="thinThickThinSmallGap" w:sz="24" w:space="1" w:color="000080"/>
          <w:right w:val="thinThickThinSmallGap" w:sz="24" w:space="4" w:color="000080"/>
        </w:pBdr>
        <w:ind w:left="426"/>
      </w:pPr>
    </w:p>
    <w:p w:rsidR="00224A0C" w:rsidRDefault="00224A0C" w:rsidP="00224A0C">
      <w:pPr>
        <w:pStyle w:val="Corpodeltesto"/>
        <w:pBdr>
          <w:top w:val="thinThickThinSmallGap" w:sz="24" w:space="1" w:color="000080"/>
          <w:left w:val="thinThickThinSmallGap" w:sz="24" w:space="4" w:color="000080"/>
          <w:bottom w:val="thinThickThinSmallGap" w:sz="24" w:space="1" w:color="000080"/>
          <w:right w:val="thinThickThinSmallGap" w:sz="24" w:space="4" w:color="000080"/>
        </w:pBdr>
        <w:ind w:left="426"/>
      </w:pPr>
    </w:p>
    <w:p w:rsidR="00224A0C" w:rsidRPr="00224A0C" w:rsidRDefault="00224A0C" w:rsidP="00224A0C">
      <w:pPr>
        <w:pStyle w:val="Corpodeltesto"/>
        <w:pBdr>
          <w:top w:val="thinThickThinSmallGap" w:sz="24" w:space="1" w:color="000080"/>
          <w:left w:val="thinThickThinSmallGap" w:sz="24" w:space="4" w:color="000080"/>
          <w:bottom w:val="thinThickThinSmallGap" w:sz="24" w:space="1" w:color="000080"/>
          <w:right w:val="thinThickThinSmallGap" w:sz="24" w:space="4" w:color="000080"/>
        </w:pBdr>
        <w:ind w:left="426"/>
      </w:pPr>
    </w:p>
    <w:p w:rsidR="00224A0C" w:rsidRDefault="00224A0C" w:rsidP="00224A0C">
      <w:pPr>
        <w:pStyle w:val="Sottotitolo"/>
        <w:pBdr>
          <w:top w:val="thinThickThinSmallGap" w:sz="24" w:space="1" w:color="000080"/>
          <w:left w:val="thinThickThinSmallGap" w:sz="24" w:space="4" w:color="000080"/>
          <w:bottom w:val="thinThickThinSmallGap" w:sz="24" w:space="1" w:color="000080"/>
          <w:right w:val="thinThickThinSmallGap" w:sz="24" w:space="4" w:color="000080"/>
        </w:pBdr>
        <w:ind w:left="426"/>
      </w:pPr>
    </w:p>
    <w:p w:rsidR="00224A0C" w:rsidRDefault="00224A0C" w:rsidP="00224A0C">
      <w:pPr>
        <w:pStyle w:val="Sottotitolo"/>
        <w:pBdr>
          <w:top w:val="thinThickThinSmallGap" w:sz="24" w:space="1" w:color="000080"/>
          <w:left w:val="thinThickThinSmallGap" w:sz="24" w:space="4" w:color="000080"/>
          <w:bottom w:val="thinThickThinSmallGap" w:sz="24" w:space="1" w:color="000080"/>
          <w:right w:val="thinThickThinSmallGap" w:sz="24" w:space="4" w:color="000080"/>
        </w:pBdr>
        <w:ind w:left="426"/>
      </w:pPr>
    </w:p>
    <w:p w:rsidR="00224A0C" w:rsidRDefault="00224A0C" w:rsidP="00224A0C">
      <w:pPr>
        <w:pStyle w:val="Sottotitolo"/>
        <w:pBdr>
          <w:top w:val="thinThickThinSmallGap" w:sz="24" w:space="1" w:color="000080"/>
          <w:left w:val="thinThickThinSmallGap" w:sz="24" w:space="4" w:color="000080"/>
          <w:bottom w:val="thinThickThinSmallGap" w:sz="24" w:space="1" w:color="000080"/>
          <w:right w:val="thinThickThinSmallGap" w:sz="24" w:space="4" w:color="000080"/>
        </w:pBdr>
        <w:ind w:left="426"/>
      </w:pPr>
    </w:p>
    <w:p w:rsidR="00224A0C" w:rsidRDefault="00224A0C" w:rsidP="00224A0C">
      <w:pPr>
        <w:pStyle w:val="Sottotitolo"/>
        <w:pBdr>
          <w:top w:val="thinThickThinSmallGap" w:sz="24" w:space="1" w:color="000080"/>
          <w:left w:val="thinThickThinSmallGap" w:sz="24" w:space="4" w:color="000080"/>
          <w:bottom w:val="thinThickThinSmallGap" w:sz="24" w:space="1" w:color="000080"/>
          <w:right w:val="thinThickThinSmallGap" w:sz="24" w:space="4" w:color="000080"/>
        </w:pBdr>
        <w:ind w:left="426"/>
      </w:pPr>
    </w:p>
    <w:p w:rsidR="00224A0C" w:rsidRDefault="00224A0C" w:rsidP="00224A0C">
      <w:pPr>
        <w:pStyle w:val="Sottotitolo"/>
        <w:pBdr>
          <w:top w:val="thinThickThinSmallGap" w:sz="24" w:space="1" w:color="000080"/>
          <w:left w:val="thinThickThinSmallGap" w:sz="24" w:space="4" w:color="000080"/>
          <w:bottom w:val="thinThickThinSmallGap" w:sz="24" w:space="1" w:color="000080"/>
          <w:right w:val="thinThickThinSmallGap" w:sz="24" w:space="4" w:color="000080"/>
        </w:pBdr>
        <w:ind w:left="426"/>
      </w:pPr>
    </w:p>
    <w:p w:rsidR="004A394D" w:rsidRDefault="004A394D" w:rsidP="00224A0C">
      <w:pPr>
        <w:pStyle w:val="Sottotitolo"/>
        <w:pBdr>
          <w:top w:val="thinThickThinSmallGap" w:sz="24" w:space="1" w:color="000080"/>
          <w:left w:val="thinThickThinSmallGap" w:sz="24" w:space="4" w:color="000080"/>
          <w:bottom w:val="thinThickThinSmallGap" w:sz="24" w:space="1" w:color="000080"/>
          <w:right w:val="thinThickThinSmallGap" w:sz="24" w:space="4" w:color="000080"/>
        </w:pBdr>
        <w:ind w:left="426"/>
      </w:pPr>
    </w:p>
    <w:p w:rsidR="000158F6" w:rsidRDefault="000158F6" w:rsidP="004A394D">
      <w:pPr>
        <w:pStyle w:val="Titolo"/>
        <w:ind w:firstLine="1100"/>
        <w:rPr>
          <w:rFonts w:ascii="Verdana" w:hAnsi="Verdana"/>
          <w:b w:val="0"/>
          <w:color w:val="000080"/>
          <w:sz w:val="22"/>
        </w:rPr>
      </w:pPr>
    </w:p>
    <w:tbl>
      <w:tblPr>
        <w:tblpPr w:leftFromText="141" w:rightFromText="141" w:vertAnchor="text" w:horzAnchor="margin" w:tblpX="392" w:tblpY="-7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975618" w:rsidTr="00975618">
        <w:trPr>
          <w:trHeight w:val="2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18" w:rsidRDefault="00975618" w:rsidP="00975618">
            <w:pPr>
              <w:pStyle w:val="Titolo"/>
              <w:rPr>
                <w:rFonts w:ascii="Verdana" w:hAnsi="Verdana"/>
                <w:b w:val="0"/>
                <w:sz w:val="22"/>
              </w:rPr>
            </w:pPr>
            <w:r>
              <w:rPr>
                <w:rFonts w:ascii="Verdana" w:hAnsi="Verdana"/>
                <w:b w:val="0"/>
                <w:sz w:val="22"/>
              </w:rPr>
              <w:t>PRIMA EMISSIONE ED AGGIORNAMENTI</w:t>
            </w:r>
          </w:p>
        </w:tc>
      </w:tr>
      <w:tr w:rsidR="00975618" w:rsidTr="00975618">
        <w:trPr>
          <w:trHeight w:val="2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18" w:rsidRDefault="00975618" w:rsidP="00975618">
            <w:pPr>
              <w:pStyle w:val="Titolo"/>
              <w:rPr>
                <w:rFonts w:ascii="Verdana" w:hAnsi="Verdana"/>
                <w:b w:val="0"/>
                <w:sz w:val="22"/>
              </w:rPr>
            </w:pPr>
            <w:r>
              <w:rPr>
                <w:rFonts w:ascii="Verdana" w:hAnsi="Verdana"/>
                <w:b w:val="0"/>
                <w:sz w:val="22"/>
              </w:rPr>
              <w:t>Prima Emissione del 15/11/2017</w:t>
            </w:r>
          </w:p>
        </w:tc>
      </w:tr>
      <w:tr w:rsidR="00975618" w:rsidTr="00975618">
        <w:trPr>
          <w:trHeight w:val="2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18" w:rsidRDefault="00975618" w:rsidP="00975618">
            <w:pPr>
              <w:pStyle w:val="Titolo"/>
              <w:rPr>
                <w:rFonts w:ascii="Verdana" w:hAnsi="Verdana"/>
                <w:b w:val="0"/>
                <w:sz w:val="22"/>
              </w:rPr>
            </w:pPr>
          </w:p>
        </w:tc>
      </w:tr>
      <w:tr w:rsidR="00975618" w:rsidTr="00975618">
        <w:trPr>
          <w:trHeight w:val="2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18" w:rsidRDefault="00975618" w:rsidP="00975618">
            <w:pPr>
              <w:pStyle w:val="Titolo"/>
              <w:rPr>
                <w:rFonts w:ascii="Verdana" w:hAnsi="Verdana"/>
                <w:b w:val="0"/>
                <w:sz w:val="22"/>
              </w:rPr>
            </w:pPr>
          </w:p>
        </w:tc>
      </w:tr>
      <w:tr w:rsidR="00975618" w:rsidTr="00975618">
        <w:trPr>
          <w:trHeight w:val="2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18" w:rsidRDefault="00975618" w:rsidP="00975618">
            <w:pPr>
              <w:pStyle w:val="Titolo"/>
              <w:rPr>
                <w:rFonts w:ascii="Verdana" w:hAnsi="Verdana"/>
                <w:b w:val="0"/>
                <w:sz w:val="22"/>
              </w:rPr>
            </w:pPr>
          </w:p>
        </w:tc>
      </w:tr>
    </w:tbl>
    <w:p w:rsidR="000158F6" w:rsidRDefault="000158F6" w:rsidP="00975618">
      <w:pPr>
        <w:pStyle w:val="Titolo"/>
        <w:jc w:val="left"/>
        <w:rPr>
          <w:rFonts w:ascii="Verdana" w:hAnsi="Verdana"/>
          <w:b w:val="0"/>
          <w:color w:val="000080"/>
          <w:sz w:val="22"/>
        </w:rPr>
      </w:pPr>
    </w:p>
    <w:p w:rsidR="000158F6" w:rsidRDefault="000158F6" w:rsidP="004A394D">
      <w:pPr>
        <w:pStyle w:val="Titolo"/>
        <w:ind w:firstLine="1100"/>
        <w:rPr>
          <w:rFonts w:ascii="Verdana" w:hAnsi="Verdana"/>
          <w:b w:val="0"/>
          <w:color w:val="000080"/>
          <w:sz w:val="22"/>
        </w:rPr>
      </w:pPr>
    </w:p>
    <w:p w:rsidR="00C704DF" w:rsidRPr="003C0B14" w:rsidRDefault="00C704DF" w:rsidP="004A394D">
      <w:pPr>
        <w:pStyle w:val="Titolo"/>
        <w:ind w:firstLine="1100"/>
        <w:rPr>
          <w:rFonts w:ascii="Verdana" w:hAnsi="Verdana"/>
          <w:b w:val="0"/>
          <w:color w:val="000080"/>
          <w:sz w:val="22"/>
        </w:rPr>
      </w:pPr>
      <w:r w:rsidRPr="003C0B14">
        <w:rPr>
          <w:rFonts w:ascii="Verdana" w:hAnsi="Verdana"/>
          <w:b w:val="0"/>
          <w:color w:val="000080"/>
          <w:sz w:val="22"/>
        </w:rPr>
        <w:t>Via Pizzardi, 30 – 40138 – BOLOGNA</w:t>
      </w:r>
    </w:p>
    <w:p w:rsidR="00C704DF" w:rsidRPr="003C0B14" w:rsidRDefault="00C704DF" w:rsidP="004A394D">
      <w:pPr>
        <w:pStyle w:val="Titolo"/>
        <w:ind w:firstLine="1100"/>
        <w:rPr>
          <w:rFonts w:ascii="Verdana" w:hAnsi="Verdana"/>
          <w:b w:val="0"/>
          <w:color w:val="000080"/>
          <w:sz w:val="22"/>
        </w:rPr>
      </w:pPr>
      <w:r w:rsidRPr="003C0B14">
        <w:rPr>
          <w:rFonts w:ascii="Verdana" w:hAnsi="Verdana"/>
          <w:b w:val="0"/>
          <w:color w:val="000080"/>
          <w:sz w:val="22"/>
        </w:rPr>
        <w:t>Tel. 051/</w:t>
      </w:r>
      <w:r w:rsidR="004A394D">
        <w:rPr>
          <w:rFonts w:ascii="Verdana" w:hAnsi="Verdana"/>
          <w:b w:val="0"/>
          <w:color w:val="000080"/>
          <w:sz w:val="22"/>
        </w:rPr>
        <w:t>3951311/12/13/14/15</w:t>
      </w:r>
      <w:r w:rsidRPr="003C0B14">
        <w:rPr>
          <w:rFonts w:ascii="Verdana" w:hAnsi="Verdana"/>
          <w:b w:val="0"/>
          <w:color w:val="000080"/>
          <w:sz w:val="22"/>
        </w:rPr>
        <w:t xml:space="preserve"> – Fax 051/30.</w:t>
      </w:r>
      <w:r w:rsidR="004A394D">
        <w:rPr>
          <w:rFonts w:ascii="Verdana" w:hAnsi="Verdana"/>
          <w:b w:val="0"/>
          <w:color w:val="000080"/>
          <w:sz w:val="22"/>
        </w:rPr>
        <w:t>50.05</w:t>
      </w:r>
    </w:p>
    <w:p w:rsidR="004A394D" w:rsidRDefault="00C704DF" w:rsidP="004A394D">
      <w:pPr>
        <w:pStyle w:val="Titolo"/>
        <w:ind w:firstLine="1100"/>
        <w:rPr>
          <w:rFonts w:ascii="Verdana" w:hAnsi="Verdana"/>
          <w:b w:val="0"/>
          <w:color w:val="000080"/>
          <w:sz w:val="22"/>
        </w:rPr>
      </w:pPr>
      <w:r w:rsidRPr="003C0B14">
        <w:rPr>
          <w:rFonts w:ascii="Verdana" w:hAnsi="Verdana"/>
          <w:b w:val="0"/>
          <w:color w:val="000080"/>
          <w:sz w:val="22"/>
        </w:rPr>
        <w:t>E-mail:segreteria@sannacaterina.it</w:t>
      </w:r>
    </w:p>
    <w:p w:rsidR="00F33160" w:rsidRDefault="004A394D" w:rsidP="00B47475">
      <w:pPr>
        <w:pStyle w:val="Titolo"/>
        <w:ind w:firstLine="1100"/>
        <w:rPr>
          <w:rFonts w:ascii="Verdana" w:hAnsi="Verdana"/>
          <w:b w:val="0"/>
          <w:color w:val="000080"/>
          <w:sz w:val="22"/>
        </w:rPr>
      </w:pPr>
      <w:r w:rsidRPr="003C0B14">
        <w:rPr>
          <w:rFonts w:ascii="Verdana" w:hAnsi="Verdana"/>
          <w:b w:val="0"/>
          <w:color w:val="000080"/>
          <w:sz w:val="22"/>
        </w:rPr>
        <w:t>E-mail:</w:t>
      </w:r>
      <w:r w:rsidR="007A3876">
        <w:rPr>
          <w:rFonts w:ascii="Verdana" w:hAnsi="Verdana"/>
          <w:b w:val="0"/>
          <w:color w:val="000080"/>
          <w:sz w:val="22"/>
        </w:rPr>
        <w:t>ufficio.a</w:t>
      </w:r>
      <w:r>
        <w:rPr>
          <w:rFonts w:ascii="Verdana" w:hAnsi="Verdana"/>
          <w:b w:val="0"/>
          <w:color w:val="000080"/>
          <w:sz w:val="22"/>
        </w:rPr>
        <w:t>ccoglienza</w:t>
      </w:r>
      <w:r w:rsidR="00BF4FFD">
        <w:rPr>
          <w:rFonts w:ascii="Verdana" w:hAnsi="Verdana"/>
          <w:b w:val="0"/>
          <w:color w:val="000080"/>
          <w:sz w:val="22"/>
        </w:rPr>
        <w:t>@sannacaterina.it</w:t>
      </w:r>
    </w:p>
    <w:p w:rsidR="007A3876" w:rsidRDefault="007A3876" w:rsidP="007A3876">
      <w:pPr>
        <w:pStyle w:val="Sottotitolo"/>
      </w:pPr>
    </w:p>
    <w:p w:rsidR="007A3876" w:rsidRPr="007A3876" w:rsidRDefault="007A3876" w:rsidP="007A3876">
      <w:pPr>
        <w:pStyle w:val="Corpodeltesto"/>
      </w:pPr>
    </w:p>
    <w:p w:rsidR="00B47475" w:rsidRDefault="00B8764C" w:rsidP="00B47475">
      <w:pPr>
        <w:pStyle w:val="Sottotitolo"/>
        <w:tabs>
          <w:tab w:val="left" w:pos="1156"/>
        </w:tabs>
        <w:jc w:val="left"/>
      </w:pPr>
      <w:r>
        <w:rPr>
          <w:rFonts w:ascii="Verdana" w:hAnsi="Verdana"/>
          <w:noProof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-317500</wp:posOffset>
            </wp:positionV>
            <wp:extent cx="1321435" cy="881380"/>
            <wp:effectExtent l="19050" t="0" r="0" b="0"/>
            <wp:wrapSquare wrapText="right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881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6AF">
        <w:tab/>
      </w:r>
    </w:p>
    <w:p w:rsidR="00B47475" w:rsidRDefault="00567D24" w:rsidP="003E34E5">
      <w:pPr>
        <w:rPr>
          <w:rFonts w:ascii="Verdana" w:eastAsia="Lucida Sans Unicode" w:hAnsi="Verdana" w:cs="Tahoma"/>
          <w:b/>
          <w:i/>
          <w:iCs/>
          <w:sz w:val="28"/>
          <w:szCs w:val="28"/>
        </w:rPr>
      </w:pPr>
      <w:r>
        <w:rPr>
          <w:rFonts w:ascii="Verdana" w:eastAsia="Lucida Sans Unicode" w:hAnsi="Verdana" w:cs="Tahoma"/>
          <w:b/>
          <w:i/>
          <w:iCs/>
          <w:sz w:val="28"/>
          <w:szCs w:val="28"/>
        </w:rPr>
        <w:t xml:space="preserve">                        </w:t>
      </w:r>
    </w:p>
    <w:p w:rsidR="00975618" w:rsidRDefault="00975618" w:rsidP="00B47475">
      <w:pPr>
        <w:jc w:val="center"/>
        <w:rPr>
          <w:rFonts w:ascii="Verdana" w:hAnsi="Verdana"/>
          <w:b/>
          <w:bCs/>
          <w:color w:val="000080"/>
          <w:sz w:val="22"/>
          <w:szCs w:val="22"/>
        </w:rPr>
      </w:pPr>
    </w:p>
    <w:p w:rsidR="00EA60FE" w:rsidRDefault="00567D24" w:rsidP="00B47475">
      <w:pPr>
        <w:jc w:val="center"/>
        <w:rPr>
          <w:rFonts w:ascii="Verdana" w:eastAsia="Lucida Sans Unicode" w:hAnsi="Verdana" w:cs="Tahoma"/>
          <w:b/>
          <w:i/>
          <w:iCs/>
          <w:color w:val="1F497D"/>
          <w:sz w:val="28"/>
          <w:szCs w:val="28"/>
        </w:rPr>
      </w:pPr>
      <w:r w:rsidRPr="009B411E">
        <w:rPr>
          <w:rFonts w:ascii="Verdana" w:hAnsi="Verdana"/>
          <w:b/>
          <w:bCs/>
          <w:color w:val="000080"/>
          <w:sz w:val="22"/>
          <w:szCs w:val="22"/>
        </w:rPr>
        <w:t>INDICE</w:t>
      </w:r>
    </w:p>
    <w:p w:rsidR="003E34E5" w:rsidRPr="00567D24" w:rsidRDefault="00567D24" w:rsidP="003E34E5">
      <w:pPr>
        <w:rPr>
          <w:rFonts w:ascii="Verdana" w:eastAsia="Lucida Sans Unicode" w:hAnsi="Verdana" w:cs="Tahoma"/>
          <w:b/>
          <w:i/>
          <w:iCs/>
          <w:color w:val="1F497D"/>
          <w:sz w:val="28"/>
          <w:szCs w:val="28"/>
        </w:rPr>
      </w:pPr>
      <w:r w:rsidRPr="00567D24">
        <w:rPr>
          <w:rFonts w:ascii="Verdana" w:eastAsia="Lucida Sans Unicode" w:hAnsi="Verdana" w:cs="Tahoma"/>
          <w:b/>
          <w:i/>
          <w:iCs/>
          <w:color w:val="1F497D"/>
          <w:sz w:val="28"/>
          <w:szCs w:val="28"/>
        </w:rPr>
        <w:t xml:space="preserve">  </w:t>
      </w:r>
    </w:p>
    <w:p w:rsidR="00567D24" w:rsidRDefault="00567D24" w:rsidP="00C704DF">
      <w:pPr>
        <w:tabs>
          <w:tab w:val="left" w:pos="7900"/>
        </w:tabs>
        <w:ind w:right="-262"/>
        <w:rPr>
          <w:rFonts w:ascii="Verdana" w:hAnsi="Verdana"/>
          <w:b/>
          <w:bCs/>
          <w:color w:val="000080"/>
          <w:sz w:val="22"/>
          <w:szCs w:val="22"/>
        </w:rPr>
      </w:pPr>
    </w:p>
    <w:p w:rsidR="004A394D" w:rsidRPr="009B411E" w:rsidRDefault="00C704DF" w:rsidP="00C704DF">
      <w:pPr>
        <w:tabs>
          <w:tab w:val="left" w:pos="7900"/>
        </w:tabs>
        <w:ind w:right="-262"/>
        <w:rPr>
          <w:rFonts w:ascii="Verdana" w:hAnsi="Verdana"/>
          <w:b/>
          <w:bCs/>
          <w:sz w:val="22"/>
          <w:szCs w:val="22"/>
        </w:rPr>
      </w:pPr>
      <w:r w:rsidRPr="009B411E">
        <w:rPr>
          <w:rFonts w:ascii="Verdana" w:hAnsi="Verdana"/>
          <w:b/>
          <w:bCs/>
          <w:sz w:val="22"/>
          <w:szCs w:val="22"/>
        </w:rPr>
        <w:t xml:space="preserve">  </w:t>
      </w:r>
      <w:r w:rsidR="004A394D" w:rsidRPr="009B411E">
        <w:rPr>
          <w:rFonts w:ascii="Verdana" w:hAnsi="Verdana"/>
          <w:b/>
          <w:bCs/>
          <w:sz w:val="22"/>
          <w:szCs w:val="22"/>
        </w:rPr>
        <w:t xml:space="preserve">PRESENTAZIONE DELLA STRUTTURA                                             </w:t>
      </w:r>
      <w:r w:rsidR="00870103" w:rsidRPr="009B411E">
        <w:rPr>
          <w:rFonts w:ascii="Verdana" w:hAnsi="Verdana"/>
          <w:b/>
          <w:bCs/>
          <w:sz w:val="22"/>
          <w:szCs w:val="22"/>
        </w:rPr>
        <w:t xml:space="preserve"> </w:t>
      </w:r>
      <w:r w:rsidR="004A394D" w:rsidRPr="009B411E">
        <w:rPr>
          <w:rFonts w:ascii="Verdana" w:hAnsi="Verdana"/>
          <w:b/>
          <w:bCs/>
          <w:sz w:val="22"/>
          <w:szCs w:val="22"/>
        </w:rPr>
        <w:t xml:space="preserve">PAG. </w:t>
      </w:r>
      <w:r w:rsidR="008C7DC8" w:rsidRPr="009B411E">
        <w:rPr>
          <w:rFonts w:ascii="Verdana" w:hAnsi="Verdana"/>
          <w:b/>
          <w:bCs/>
          <w:sz w:val="22"/>
          <w:szCs w:val="22"/>
        </w:rPr>
        <w:t xml:space="preserve">  </w:t>
      </w:r>
      <w:r w:rsidR="002634A7" w:rsidRPr="009B411E">
        <w:rPr>
          <w:rFonts w:ascii="Verdana" w:hAnsi="Verdana"/>
          <w:b/>
          <w:bCs/>
          <w:sz w:val="22"/>
          <w:szCs w:val="22"/>
        </w:rPr>
        <w:t>3</w:t>
      </w:r>
    </w:p>
    <w:p w:rsidR="004A394D" w:rsidRPr="009B411E" w:rsidRDefault="004A394D" w:rsidP="00C704DF">
      <w:pPr>
        <w:tabs>
          <w:tab w:val="left" w:pos="7900"/>
        </w:tabs>
        <w:ind w:right="-262"/>
        <w:rPr>
          <w:rFonts w:ascii="Verdana" w:hAnsi="Verdana"/>
          <w:b/>
          <w:bCs/>
          <w:sz w:val="22"/>
          <w:szCs w:val="22"/>
        </w:rPr>
      </w:pPr>
    </w:p>
    <w:p w:rsidR="002634A7" w:rsidRPr="009B411E" w:rsidRDefault="004A394D" w:rsidP="004A394D">
      <w:pPr>
        <w:tabs>
          <w:tab w:val="left" w:pos="7900"/>
        </w:tabs>
        <w:ind w:right="-262"/>
        <w:rPr>
          <w:rFonts w:ascii="Verdana" w:hAnsi="Verdana"/>
          <w:b/>
          <w:bCs/>
          <w:sz w:val="22"/>
          <w:szCs w:val="22"/>
        </w:rPr>
      </w:pPr>
      <w:r w:rsidRPr="009B411E">
        <w:rPr>
          <w:rFonts w:ascii="Verdana" w:hAnsi="Verdana"/>
          <w:b/>
          <w:bCs/>
          <w:sz w:val="22"/>
          <w:szCs w:val="22"/>
        </w:rPr>
        <w:t xml:space="preserve">  LA NOSTRA STORIA</w:t>
      </w:r>
      <w:r w:rsidRPr="009B411E">
        <w:rPr>
          <w:rFonts w:ascii="Verdana" w:hAnsi="Verdana"/>
          <w:b/>
          <w:bCs/>
          <w:sz w:val="22"/>
          <w:szCs w:val="22"/>
        </w:rPr>
        <w:tab/>
      </w:r>
      <w:r w:rsidR="002634A7" w:rsidRPr="009B411E">
        <w:rPr>
          <w:rFonts w:ascii="Verdana" w:hAnsi="Verdana"/>
          <w:b/>
          <w:bCs/>
          <w:sz w:val="22"/>
          <w:szCs w:val="22"/>
        </w:rPr>
        <w:t xml:space="preserve"> </w:t>
      </w:r>
      <w:r w:rsidRPr="009B411E">
        <w:rPr>
          <w:rFonts w:ascii="Verdana" w:hAnsi="Verdana"/>
          <w:b/>
          <w:bCs/>
          <w:sz w:val="22"/>
          <w:szCs w:val="22"/>
        </w:rPr>
        <w:t xml:space="preserve">  PAG. </w:t>
      </w:r>
      <w:r w:rsidR="008C7DC8" w:rsidRPr="009B411E">
        <w:rPr>
          <w:rFonts w:ascii="Verdana" w:hAnsi="Verdana"/>
          <w:b/>
          <w:bCs/>
          <w:sz w:val="22"/>
          <w:szCs w:val="22"/>
        </w:rPr>
        <w:t xml:space="preserve">  </w:t>
      </w:r>
      <w:r w:rsidR="002634A7" w:rsidRPr="009B411E">
        <w:rPr>
          <w:rFonts w:ascii="Verdana" w:hAnsi="Verdana"/>
          <w:b/>
          <w:bCs/>
          <w:sz w:val="22"/>
          <w:szCs w:val="22"/>
        </w:rPr>
        <w:t>4</w:t>
      </w:r>
    </w:p>
    <w:p w:rsidR="004A394D" w:rsidRPr="009B411E" w:rsidRDefault="004A394D" w:rsidP="00C704DF">
      <w:pPr>
        <w:tabs>
          <w:tab w:val="left" w:pos="7900"/>
        </w:tabs>
        <w:ind w:right="-262"/>
        <w:rPr>
          <w:rFonts w:ascii="Verdana" w:hAnsi="Verdana"/>
          <w:b/>
          <w:bCs/>
          <w:sz w:val="22"/>
          <w:szCs w:val="22"/>
        </w:rPr>
      </w:pPr>
    </w:p>
    <w:p w:rsidR="00C704DF" w:rsidRPr="009B411E" w:rsidRDefault="00C239F9" w:rsidP="00C704DF">
      <w:pPr>
        <w:tabs>
          <w:tab w:val="left" w:pos="7900"/>
        </w:tabs>
        <w:ind w:right="-262"/>
        <w:rPr>
          <w:rFonts w:ascii="Verdana" w:hAnsi="Verdana"/>
          <w:b/>
          <w:bCs/>
          <w:sz w:val="22"/>
          <w:szCs w:val="22"/>
        </w:rPr>
      </w:pPr>
      <w:r w:rsidRPr="009B411E">
        <w:rPr>
          <w:rFonts w:ascii="Verdana" w:hAnsi="Verdana"/>
          <w:b/>
          <w:bCs/>
          <w:sz w:val="22"/>
          <w:szCs w:val="22"/>
        </w:rPr>
        <w:t xml:space="preserve">  POLITICA, MISSION</w:t>
      </w:r>
      <w:r w:rsidR="004A394D" w:rsidRPr="009B411E">
        <w:rPr>
          <w:rFonts w:ascii="Verdana" w:hAnsi="Verdana"/>
          <w:b/>
          <w:bCs/>
          <w:sz w:val="22"/>
          <w:szCs w:val="22"/>
        </w:rPr>
        <w:t>, VISION</w:t>
      </w:r>
      <w:r w:rsidR="00C704DF" w:rsidRPr="009B411E">
        <w:rPr>
          <w:rFonts w:ascii="Verdana" w:hAnsi="Verdana"/>
          <w:b/>
          <w:bCs/>
          <w:sz w:val="22"/>
          <w:szCs w:val="22"/>
        </w:rPr>
        <w:tab/>
        <w:t xml:space="preserve"> </w:t>
      </w:r>
      <w:r w:rsidR="002634A7" w:rsidRPr="009B411E">
        <w:rPr>
          <w:rFonts w:ascii="Verdana" w:hAnsi="Verdana"/>
          <w:b/>
          <w:bCs/>
          <w:sz w:val="22"/>
          <w:szCs w:val="22"/>
        </w:rPr>
        <w:t xml:space="preserve">  </w:t>
      </w:r>
      <w:r w:rsidR="00C704DF" w:rsidRPr="009B411E">
        <w:rPr>
          <w:rFonts w:ascii="Verdana" w:hAnsi="Verdana"/>
          <w:b/>
          <w:bCs/>
          <w:sz w:val="22"/>
          <w:szCs w:val="22"/>
        </w:rPr>
        <w:t xml:space="preserve">PAG. </w:t>
      </w:r>
      <w:r w:rsidR="008C7DC8" w:rsidRPr="009B411E">
        <w:rPr>
          <w:rFonts w:ascii="Verdana" w:hAnsi="Verdana"/>
          <w:b/>
          <w:bCs/>
          <w:sz w:val="22"/>
          <w:szCs w:val="22"/>
        </w:rPr>
        <w:t xml:space="preserve">  </w:t>
      </w:r>
      <w:r w:rsidR="002634A7" w:rsidRPr="009B411E">
        <w:rPr>
          <w:rFonts w:ascii="Verdana" w:hAnsi="Verdana"/>
          <w:b/>
          <w:bCs/>
          <w:sz w:val="22"/>
          <w:szCs w:val="22"/>
        </w:rPr>
        <w:t>5</w:t>
      </w:r>
    </w:p>
    <w:p w:rsidR="00C704DF" w:rsidRPr="009B411E" w:rsidRDefault="00C704DF" w:rsidP="00C704DF">
      <w:pPr>
        <w:tabs>
          <w:tab w:val="left" w:pos="7900"/>
        </w:tabs>
        <w:ind w:right="-262"/>
        <w:jc w:val="center"/>
        <w:rPr>
          <w:rFonts w:ascii="Verdana" w:hAnsi="Verdana"/>
          <w:b/>
          <w:bCs/>
          <w:sz w:val="22"/>
          <w:szCs w:val="22"/>
        </w:rPr>
      </w:pPr>
    </w:p>
    <w:p w:rsidR="00C704DF" w:rsidRPr="009B411E" w:rsidRDefault="00C704DF" w:rsidP="00C704DF">
      <w:pPr>
        <w:tabs>
          <w:tab w:val="left" w:pos="8100"/>
        </w:tabs>
        <w:ind w:right="-262"/>
        <w:jc w:val="both"/>
        <w:rPr>
          <w:rFonts w:ascii="Verdana" w:hAnsi="Verdana"/>
          <w:b/>
          <w:bCs/>
          <w:sz w:val="22"/>
          <w:szCs w:val="22"/>
        </w:rPr>
      </w:pPr>
      <w:r w:rsidRPr="009B411E">
        <w:rPr>
          <w:rFonts w:ascii="Verdana" w:hAnsi="Verdana"/>
          <w:b/>
          <w:bCs/>
          <w:sz w:val="22"/>
          <w:szCs w:val="22"/>
        </w:rPr>
        <w:t xml:space="preserve">  </w:t>
      </w:r>
      <w:r w:rsidR="008C7DC8" w:rsidRPr="009B411E">
        <w:rPr>
          <w:rFonts w:ascii="Verdana" w:hAnsi="Verdana"/>
          <w:b/>
          <w:bCs/>
          <w:sz w:val="22"/>
          <w:szCs w:val="22"/>
        </w:rPr>
        <w:t>SERVIZI OFFERTI</w:t>
      </w:r>
      <w:r w:rsidR="008C7DC8" w:rsidRPr="009B411E">
        <w:rPr>
          <w:rFonts w:ascii="Verdana" w:hAnsi="Verdana"/>
          <w:b/>
          <w:bCs/>
          <w:sz w:val="22"/>
          <w:szCs w:val="22"/>
        </w:rPr>
        <w:tab/>
      </w:r>
      <w:r w:rsidRPr="009B411E">
        <w:rPr>
          <w:rFonts w:ascii="Verdana" w:hAnsi="Verdana"/>
          <w:b/>
          <w:bCs/>
          <w:sz w:val="22"/>
          <w:szCs w:val="22"/>
        </w:rPr>
        <w:t xml:space="preserve">PAG. </w:t>
      </w:r>
      <w:r w:rsidR="008C7DC8" w:rsidRPr="009B411E">
        <w:rPr>
          <w:rFonts w:ascii="Verdana" w:hAnsi="Verdana"/>
          <w:b/>
          <w:bCs/>
          <w:sz w:val="22"/>
          <w:szCs w:val="22"/>
        </w:rPr>
        <w:t xml:space="preserve">  </w:t>
      </w:r>
      <w:r w:rsidR="002634A7" w:rsidRPr="009B411E">
        <w:rPr>
          <w:rFonts w:ascii="Verdana" w:hAnsi="Verdana"/>
          <w:b/>
          <w:bCs/>
          <w:sz w:val="22"/>
          <w:szCs w:val="22"/>
        </w:rPr>
        <w:t>6</w:t>
      </w:r>
    </w:p>
    <w:p w:rsidR="00C704DF" w:rsidRPr="009B411E" w:rsidRDefault="00C704DF" w:rsidP="00C704DF">
      <w:pPr>
        <w:tabs>
          <w:tab w:val="left" w:pos="8100"/>
        </w:tabs>
        <w:ind w:right="-262"/>
        <w:jc w:val="both"/>
        <w:rPr>
          <w:rFonts w:ascii="Verdana" w:hAnsi="Verdana"/>
          <w:b/>
          <w:bCs/>
          <w:sz w:val="22"/>
          <w:szCs w:val="22"/>
        </w:rPr>
      </w:pPr>
    </w:p>
    <w:p w:rsidR="00C704DF" w:rsidRPr="009B411E" w:rsidRDefault="00C704DF" w:rsidP="00C704DF">
      <w:pPr>
        <w:tabs>
          <w:tab w:val="left" w:pos="8100"/>
        </w:tabs>
        <w:ind w:right="-262"/>
        <w:jc w:val="both"/>
        <w:rPr>
          <w:rFonts w:ascii="Verdana" w:hAnsi="Verdana"/>
          <w:b/>
          <w:bCs/>
          <w:sz w:val="22"/>
          <w:szCs w:val="22"/>
        </w:rPr>
      </w:pPr>
      <w:r w:rsidRPr="009B411E">
        <w:rPr>
          <w:rFonts w:ascii="Verdana" w:hAnsi="Verdana"/>
          <w:b/>
          <w:bCs/>
          <w:sz w:val="22"/>
          <w:szCs w:val="22"/>
        </w:rPr>
        <w:t xml:space="preserve">  </w:t>
      </w:r>
      <w:r w:rsidR="004A394D" w:rsidRPr="009B411E">
        <w:rPr>
          <w:rFonts w:ascii="Verdana" w:hAnsi="Verdana"/>
          <w:b/>
          <w:bCs/>
          <w:sz w:val="22"/>
          <w:szCs w:val="22"/>
        </w:rPr>
        <w:t>MODALITA’ DI ACCESSO</w:t>
      </w:r>
      <w:r w:rsidR="008C7DC8" w:rsidRPr="009B411E">
        <w:rPr>
          <w:rFonts w:ascii="Verdana" w:hAnsi="Verdana"/>
          <w:b/>
          <w:bCs/>
          <w:sz w:val="22"/>
          <w:szCs w:val="22"/>
        </w:rPr>
        <w:tab/>
        <w:t xml:space="preserve">PAG.   </w:t>
      </w:r>
      <w:r w:rsidR="002634A7" w:rsidRPr="009B411E">
        <w:rPr>
          <w:rFonts w:ascii="Verdana" w:hAnsi="Verdana"/>
          <w:b/>
          <w:bCs/>
          <w:sz w:val="22"/>
          <w:szCs w:val="22"/>
        </w:rPr>
        <w:t>7</w:t>
      </w:r>
    </w:p>
    <w:p w:rsidR="00C704DF" w:rsidRPr="009B411E" w:rsidRDefault="00C704DF" w:rsidP="00C704DF">
      <w:pPr>
        <w:tabs>
          <w:tab w:val="left" w:pos="8100"/>
        </w:tabs>
        <w:ind w:right="-262"/>
        <w:jc w:val="both"/>
        <w:rPr>
          <w:rFonts w:ascii="Verdana" w:hAnsi="Verdana"/>
          <w:b/>
          <w:bCs/>
          <w:sz w:val="22"/>
          <w:szCs w:val="22"/>
        </w:rPr>
      </w:pPr>
    </w:p>
    <w:p w:rsidR="00C704DF" w:rsidRPr="009B411E" w:rsidRDefault="00C704DF" w:rsidP="00C704DF">
      <w:pPr>
        <w:tabs>
          <w:tab w:val="left" w:pos="8100"/>
        </w:tabs>
        <w:ind w:right="-262"/>
        <w:jc w:val="both"/>
        <w:rPr>
          <w:rFonts w:ascii="Verdana" w:hAnsi="Verdana"/>
          <w:b/>
          <w:bCs/>
          <w:sz w:val="22"/>
          <w:szCs w:val="22"/>
        </w:rPr>
      </w:pPr>
      <w:r w:rsidRPr="009B411E">
        <w:rPr>
          <w:rFonts w:ascii="Verdana" w:hAnsi="Verdana"/>
          <w:b/>
          <w:bCs/>
          <w:sz w:val="22"/>
          <w:szCs w:val="22"/>
        </w:rPr>
        <w:t xml:space="preserve">  </w:t>
      </w:r>
      <w:r w:rsidR="00BF4FFD" w:rsidRPr="009B411E">
        <w:rPr>
          <w:rFonts w:ascii="Verdana" w:hAnsi="Verdana"/>
          <w:b/>
          <w:bCs/>
          <w:sz w:val="22"/>
          <w:szCs w:val="22"/>
        </w:rPr>
        <w:t>MODALITA’ DI DIMISSIONE</w:t>
      </w:r>
      <w:r w:rsidR="00BF4FFD" w:rsidRPr="009B411E">
        <w:rPr>
          <w:rFonts w:ascii="Verdana" w:hAnsi="Verdana"/>
          <w:b/>
          <w:bCs/>
          <w:sz w:val="22"/>
          <w:szCs w:val="22"/>
        </w:rPr>
        <w:tab/>
        <w:t xml:space="preserve">PAG. </w:t>
      </w:r>
      <w:r w:rsidR="00A8264C">
        <w:rPr>
          <w:rFonts w:ascii="Verdana" w:hAnsi="Verdana"/>
          <w:b/>
          <w:bCs/>
          <w:sz w:val="22"/>
          <w:szCs w:val="22"/>
        </w:rPr>
        <w:t xml:space="preserve">  9</w:t>
      </w:r>
    </w:p>
    <w:p w:rsidR="00C704DF" w:rsidRPr="009B411E" w:rsidRDefault="00C704DF" w:rsidP="00C704DF">
      <w:pPr>
        <w:tabs>
          <w:tab w:val="left" w:pos="8100"/>
        </w:tabs>
        <w:ind w:right="-262"/>
        <w:jc w:val="both"/>
        <w:rPr>
          <w:rFonts w:ascii="Verdana" w:hAnsi="Verdana"/>
          <w:b/>
          <w:bCs/>
          <w:sz w:val="22"/>
          <w:szCs w:val="22"/>
        </w:rPr>
      </w:pPr>
    </w:p>
    <w:p w:rsidR="00C704DF" w:rsidRPr="009B411E" w:rsidRDefault="00C704DF" w:rsidP="00C704DF">
      <w:pPr>
        <w:tabs>
          <w:tab w:val="left" w:pos="8100"/>
        </w:tabs>
        <w:ind w:right="-262"/>
        <w:jc w:val="both"/>
        <w:rPr>
          <w:rFonts w:ascii="Verdana" w:hAnsi="Verdana"/>
          <w:b/>
          <w:bCs/>
          <w:sz w:val="22"/>
          <w:szCs w:val="22"/>
        </w:rPr>
      </w:pPr>
      <w:r w:rsidRPr="009B411E">
        <w:rPr>
          <w:rFonts w:ascii="Verdana" w:hAnsi="Verdana"/>
          <w:b/>
          <w:bCs/>
          <w:sz w:val="22"/>
          <w:szCs w:val="22"/>
        </w:rPr>
        <w:t xml:space="preserve">  </w:t>
      </w:r>
      <w:r w:rsidR="00BF4FFD" w:rsidRPr="009B411E">
        <w:rPr>
          <w:rFonts w:ascii="Verdana" w:hAnsi="Verdana"/>
          <w:b/>
          <w:bCs/>
          <w:sz w:val="22"/>
          <w:szCs w:val="22"/>
        </w:rPr>
        <w:t>MODALITA’ DI</w:t>
      </w:r>
      <w:r w:rsidR="00986B69" w:rsidRPr="009B411E">
        <w:rPr>
          <w:rFonts w:ascii="Verdana" w:hAnsi="Verdana"/>
          <w:b/>
          <w:bCs/>
          <w:sz w:val="22"/>
          <w:szCs w:val="22"/>
        </w:rPr>
        <w:t xml:space="preserve"> PAGAMENTO</w:t>
      </w:r>
      <w:r w:rsidR="00986B69" w:rsidRPr="009B411E">
        <w:rPr>
          <w:rFonts w:ascii="Verdana" w:hAnsi="Verdana"/>
          <w:b/>
          <w:bCs/>
          <w:sz w:val="22"/>
          <w:szCs w:val="22"/>
        </w:rPr>
        <w:tab/>
        <w:t xml:space="preserve">PAG. </w:t>
      </w:r>
      <w:r w:rsidR="00A8264C">
        <w:rPr>
          <w:rFonts w:ascii="Verdana" w:hAnsi="Verdana"/>
          <w:b/>
          <w:bCs/>
          <w:sz w:val="22"/>
          <w:szCs w:val="22"/>
        </w:rPr>
        <w:t xml:space="preserve">  9</w:t>
      </w:r>
    </w:p>
    <w:p w:rsidR="00C704DF" w:rsidRPr="009B411E" w:rsidRDefault="00C704DF" w:rsidP="00C704DF">
      <w:pPr>
        <w:tabs>
          <w:tab w:val="left" w:pos="8100"/>
        </w:tabs>
        <w:ind w:right="-262"/>
        <w:jc w:val="both"/>
        <w:rPr>
          <w:rFonts w:ascii="Verdana" w:hAnsi="Verdana"/>
          <w:b/>
          <w:bCs/>
          <w:sz w:val="22"/>
          <w:szCs w:val="22"/>
        </w:rPr>
      </w:pPr>
    </w:p>
    <w:p w:rsidR="00C704DF" w:rsidRPr="009B411E" w:rsidRDefault="00C704DF" w:rsidP="00C704DF">
      <w:pPr>
        <w:tabs>
          <w:tab w:val="left" w:pos="8100"/>
        </w:tabs>
        <w:ind w:right="-262"/>
        <w:jc w:val="both"/>
        <w:rPr>
          <w:rFonts w:ascii="Verdana" w:hAnsi="Verdana"/>
          <w:b/>
          <w:bCs/>
          <w:sz w:val="22"/>
          <w:szCs w:val="22"/>
        </w:rPr>
      </w:pPr>
      <w:r w:rsidRPr="009B411E">
        <w:rPr>
          <w:rFonts w:ascii="Verdana" w:hAnsi="Verdana"/>
          <w:b/>
          <w:bCs/>
          <w:sz w:val="22"/>
          <w:szCs w:val="22"/>
        </w:rPr>
        <w:t xml:space="preserve">  </w:t>
      </w:r>
      <w:r w:rsidR="00BF4FFD" w:rsidRPr="009B411E">
        <w:rPr>
          <w:rFonts w:ascii="Verdana" w:hAnsi="Verdana"/>
          <w:b/>
          <w:bCs/>
          <w:sz w:val="22"/>
          <w:szCs w:val="22"/>
        </w:rPr>
        <w:t>STRUTTURA E AMBIENTE</w:t>
      </w:r>
      <w:r w:rsidRPr="009B411E">
        <w:rPr>
          <w:rFonts w:ascii="Verdana" w:hAnsi="Verdana"/>
          <w:b/>
          <w:bCs/>
          <w:sz w:val="22"/>
          <w:szCs w:val="22"/>
        </w:rPr>
        <w:t xml:space="preserve">   </w:t>
      </w:r>
      <w:r w:rsidRPr="009B411E">
        <w:rPr>
          <w:rFonts w:ascii="Verdana" w:hAnsi="Verdana"/>
          <w:b/>
          <w:bCs/>
          <w:sz w:val="22"/>
          <w:szCs w:val="22"/>
        </w:rPr>
        <w:tab/>
        <w:t xml:space="preserve">PAG. </w:t>
      </w:r>
      <w:r w:rsidR="00986B69" w:rsidRPr="009B411E">
        <w:rPr>
          <w:rFonts w:ascii="Verdana" w:hAnsi="Verdana"/>
          <w:b/>
          <w:bCs/>
          <w:sz w:val="22"/>
          <w:szCs w:val="22"/>
        </w:rPr>
        <w:t>1</w:t>
      </w:r>
      <w:r w:rsidR="00A8264C">
        <w:rPr>
          <w:rFonts w:ascii="Verdana" w:hAnsi="Verdana"/>
          <w:b/>
          <w:bCs/>
          <w:sz w:val="22"/>
          <w:szCs w:val="22"/>
        </w:rPr>
        <w:t>1</w:t>
      </w:r>
    </w:p>
    <w:p w:rsidR="00BF4FFD" w:rsidRPr="009B411E" w:rsidRDefault="00BF4FFD" w:rsidP="00C704DF">
      <w:pPr>
        <w:tabs>
          <w:tab w:val="left" w:pos="8100"/>
        </w:tabs>
        <w:ind w:right="-262"/>
        <w:jc w:val="both"/>
        <w:rPr>
          <w:rFonts w:ascii="Verdana" w:hAnsi="Verdana"/>
          <w:b/>
          <w:bCs/>
          <w:sz w:val="22"/>
          <w:szCs w:val="22"/>
        </w:rPr>
      </w:pPr>
    </w:p>
    <w:p w:rsidR="00C704DF" w:rsidRPr="009B411E" w:rsidRDefault="00C704DF" w:rsidP="00C704DF">
      <w:pPr>
        <w:tabs>
          <w:tab w:val="left" w:pos="8100"/>
        </w:tabs>
        <w:ind w:right="-262"/>
        <w:jc w:val="both"/>
        <w:rPr>
          <w:rFonts w:ascii="Verdana" w:hAnsi="Verdana"/>
          <w:b/>
          <w:bCs/>
          <w:sz w:val="22"/>
          <w:szCs w:val="22"/>
        </w:rPr>
      </w:pPr>
      <w:r w:rsidRPr="009B411E">
        <w:rPr>
          <w:rFonts w:ascii="Verdana" w:hAnsi="Verdana"/>
          <w:b/>
          <w:bCs/>
          <w:sz w:val="22"/>
          <w:szCs w:val="22"/>
        </w:rPr>
        <w:t xml:space="preserve">  </w:t>
      </w:r>
      <w:r w:rsidR="00BF4FFD" w:rsidRPr="009B411E">
        <w:rPr>
          <w:rFonts w:ascii="Verdana" w:hAnsi="Verdana"/>
          <w:b/>
          <w:bCs/>
          <w:sz w:val="22"/>
          <w:szCs w:val="22"/>
        </w:rPr>
        <w:t xml:space="preserve">SERVIZI </w:t>
      </w:r>
      <w:r w:rsidR="00A8264C">
        <w:rPr>
          <w:rFonts w:ascii="Verdana" w:hAnsi="Verdana"/>
          <w:b/>
          <w:bCs/>
          <w:sz w:val="22"/>
          <w:szCs w:val="22"/>
        </w:rPr>
        <w:t>ASSISTENZIALI</w:t>
      </w:r>
      <w:r w:rsidRPr="009B411E">
        <w:rPr>
          <w:rFonts w:ascii="Verdana" w:hAnsi="Verdana"/>
          <w:b/>
          <w:bCs/>
          <w:sz w:val="22"/>
          <w:szCs w:val="22"/>
        </w:rPr>
        <w:tab/>
        <w:t>PAG. 1</w:t>
      </w:r>
      <w:r w:rsidR="009B4B3F">
        <w:rPr>
          <w:rFonts w:ascii="Verdana" w:hAnsi="Verdana"/>
          <w:b/>
          <w:bCs/>
          <w:sz w:val="22"/>
          <w:szCs w:val="22"/>
        </w:rPr>
        <w:t>3</w:t>
      </w:r>
    </w:p>
    <w:p w:rsidR="00C704DF" w:rsidRPr="009B411E" w:rsidRDefault="00C704DF" w:rsidP="00C704DF">
      <w:pPr>
        <w:tabs>
          <w:tab w:val="left" w:pos="8100"/>
        </w:tabs>
        <w:ind w:right="-262"/>
        <w:jc w:val="both"/>
        <w:rPr>
          <w:rFonts w:ascii="Verdana" w:hAnsi="Verdana"/>
          <w:b/>
          <w:bCs/>
          <w:sz w:val="22"/>
          <w:szCs w:val="22"/>
        </w:rPr>
      </w:pPr>
    </w:p>
    <w:p w:rsidR="00C704DF" w:rsidRPr="009B411E" w:rsidRDefault="00C704DF" w:rsidP="00C704DF">
      <w:pPr>
        <w:tabs>
          <w:tab w:val="left" w:pos="8100"/>
        </w:tabs>
        <w:ind w:right="-262"/>
        <w:jc w:val="both"/>
        <w:rPr>
          <w:rFonts w:ascii="Verdana" w:hAnsi="Verdana"/>
          <w:b/>
          <w:bCs/>
          <w:sz w:val="22"/>
          <w:szCs w:val="22"/>
        </w:rPr>
      </w:pPr>
      <w:r w:rsidRPr="009B411E">
        <w:rPr>
          <w:rFonts w:ascii="Verdana" w:hAnsi="Verdana"/>
          <w:b/>
          <w:bCs/>
          <w:sz w:val="22"/>
          <w:szCs w:val="22"/>
        </w:rPr>
        <w:t xml:space="preserve">  </w:t>
      </w:r>
      <w:r w:rsidR="00BF4FFD" w:rsidRPr="009B411E">
        <w:rPr>
          <w:rFonts w:ascii="Verdana" w:hAnsi="Verdana"/>
          <w:b/>
          <w:bCs/>
          <w:sz w:val="22"/>
          <w:szCs w:val="22"/>
        </w:rPr>
        <w:t xml:space="preserve">SERVIZI </w:t>
      </w:r>
      <w:r w:rsidR="009B4B3F">
        <w:rPr>
          <w:rFonts w:ascii="Verdana" w:hAnsi="Verdana"/>
          <w:b/>
          <w:bCs/>
          <w:sz w:val="22"/>
          <w:szCs w:val="22"/>
        </w:rPr>
        <w:t xml:space="preserve">DI RISTORAZIONE </w:t>
      </w:r>
      <w:r w:rsidRPr="009B411E">
        <w:rPr>
          <w:rFonts w:ascii="Verdana" w:hAnsi="Verdana"/>
          <w:b/>
          <w:bCs/>
          <w:sz w:val="22"/>
          <w:szCs w:val="22"/>
        </w:rPr>
        <w:tab/>
        <w:t xml:space="preserve">PAG. </w:t>
      </w:r>
      <w:r w:rsidR="009B4B3F">
        <w:rPr>
          <w:rFonts w:ascii="Verdana" w:hAnsi="Verdana"/>
          <w:b/>
          <w:bCs/>
          <w:sz w:val="22"/>
          <w:szCs w:val="22"/>
        </w:rPr>
        <w:t>14</w:t>
      </w:r>
    </w:p>
    <w:p w:rsidR="00C704DF" w:rsidRPr="009B411E" w:rsidRDefault="00C704DF" w:rsidP="00C704DF">
      <w:pPr>
        <w:tabs>
          <w:tab w:val="left" w:pos="8100"/>
        </w:tabs>
        <w:jc w:val="both"/>
        <w:rPr>
          <w:rFonts w:ascii="Verdana" w:hAnsi="Verdana"/>
          <w:b/>
          <w:bCs/>
          <w:sz w:val="22"/>
          <w:szCs w:val="22"/>
        </w:rPr>
      </w:pPr>
    </w:p>
    <w:p w:rsidR="00C704DF" w:rsidRPr="009B411E" w:rsidRDefault="00BF4FFD" w:rsidP="00C704DF">
      <w:pPr>
        <w:tabs>
          <w:tab w:val="left" w:pos="8100"/>
        </w:tabs>
        <w:ind w:right="-362"/>
        <w:jc w:val="both"/>
        <w:rPr>
          <w:rFonts w:ascii="Verdana" w:hAnsi="Verdana"/>
          <w:b/>
          <w:bCs/>
          <w:sz w:val="22"/>
          <w:szCs w:val="22"/>
        </w:rPr>
      </w:pPr>
      <w:r w:rsidRPr="009B411E">
        <w:rPr>
          <w:rFonts w:ascii="Verdana" w:hAnsi="Verdana"/>
          <w:b/>
          <w:bCs/>
          <w:sz w:val="22"/>
          <w:szCs w:val="22"/>
        </w:rPr>
        <w:t xml:space="preserve">  SERVIZI DI SUPPORTO</w:t>
      </w:r>
      <w:r w:rsidRPr="009B411E">
        <w:rPr>
          <w:rFonts w:ascii="Verdana" w:hAnsi="Verdana"/>
          <w:b/>
          <w:bCs/>
          <w:sz w:val="22"/>
          <w:szCs w:val="22"/>
        </w:rPr>
        <w:tab/>
        <w:t xml:space="preserve">PAG. </w:t>
      </w:r>
      <w:r w:rsidR="009B4B3F">
        <w:rPr>
          <w:rFonts w:ascii="Verdana" w:hAnsi="Verdana"/>
          <w:b/>
          <w:bCs/>
          <w:sz w:val="22"/>
          <w:szCs w:val="22"/>
        </w:rPr>
        <w:t>15</w:t>
      </w:r>
    </w:p>
    <w:p w:rsidR="00BF4FFD" w:rsidRPr="009B411E" w:rsidRDefault="00BF4FFD" w:rsidP="00BF4FFD">
      <w:pPr>
        <w:tabs>
          <w:tab w:val="left" w:pos="8100"/>
        </w:tabs>
        <w:ind w:right="-362"/>
        <w:jc w:val="both"/>
        <w:rPr>
          <w:rFonts w:ascii="Verdana" w:hAnsi="Verdana"/>
          <w:b/>
          <w:bCs/>
          <w:sz w:val="22"/>
          <w:szCs w:val="22"/>
        </w:rPr>
      </w:pPr>
    </w:p>
    <w:p w:rsidR="00BF4FFD" w:rsidRPr="009B411E" w:rsidRDefault="00BF4FFD" w:rsidP="00BF4FFD">
      <w:pPr>
        <w:tabs>
          <w:tab w:val="left" w:pos="8100"/>
        </w:tabs>
        <w:ind w:right="-362"/>
        <w:jc w:val="both"/>
        <w:rPr>
          <w:rFonts w:ascii="Verdana" w:hAnsi="Verdana"/>
          <w:b/>
          <w:bCs/>
          <w:sz w:val="22"/>
          <w:szCs w:val="22"/>
        </w:rPr>
      </w:pPr>
      <w:r w:rsidRPr="009B411E">
        <w:rPr>
          <w:rFonts w:ascii="Verdana" w:hAnsi="Verdana"/>
          <w:b/>
          <w:bCs/>
          <w:sz w:val="22"/>
          <w:szCs w:val="22"/>
        </w:rPr>
        <w:t xml:space="preserve">  MODALITA’ DI PARTECIPAZIONE DELLA FAMIGLIA</w:t>
      </w:r>
      <w:r w:rsidRPr="009B411E">
        <w:rPr>
          <w:rFonts w:ascii="Verdana" w:hAnsi="Verdana"/>
          <w:b/>
          <w:bCs/>
          <w:sz w:val="22"/>
          <w:szCs w:val="22"/>
        </w:rPr>
        <w:tab/>
        <w:t xml:space="preserve">PAG. </w:t>
      </w:r>
      <w:r w:rsidR="009B4B3F">
        <w:rPr>
          <w:rFonts w:ascii="Verdana" w:hAnsi="Verdana"/>
          <w:b/>
          <w:bCs/>
          <w:sz w:val="22"/>
          <w:szCs w:val="22"/>
        </w:rPr>
        <w:t>16</w:t>
      </w:r>
    </w:p>
    <w:p w:rsidR="00BF4FFD" w:rsidRPr="009B411E" w:rsidRDefault="00BF4FFD" w:rsidP="00BF4FFD">
      <w:pPr>
        <w:tabs>
          <w:tab w:val="left" w:pos="8100"/>
        </w:tabs>
        <w:ind w:right="-362"/>
        <w:jc w:val="both"/>
        <w:rPr>
          <w:rFonts w:ascii="Verdana" w:hAnsi="Verdana"/>
          <w:b/>
          <w:bCs/>
          <w:sz w:val="22"/>
          <w:szCs w:val="22"/>
        </w:rPr>
      </w:pPr>
    </w:p>
    <w:p w:rsidR="00BF4FFD" w:rsidRPr="009B411E" w:rsidRDefault="00BF4FFD" w:rsidP="00BF4FFD">
      <w:pPr>
        <w:tabs>
          <w:tab w:val="left" w:pos="8100"/>
        </w:tabs>
        <w:ind w:right="-362"/>
        <w:jc w:val="both"/>
        <w:rPr>
          <w:rFonts w:ascii="Verdana" w:hAnsi="Verdana"/>
          <w:b/>
          <w:bCs/>
          <w:sz w:val="22"/>
          <w:szCs w:val="22"/>
        </w:rPr>
      </w:pPr>
      <w:r w:rsidRPr="009B411E">
        <w:rPr>
          <w:rFonts w:ascii="Verdana" w:hAnsi="Verdana"/>
          <w:b/>
          <w:bCs/>
          <w:sz w:val="22"/>
          <w:szCs w:val="22"/>
        </w:rPr>
        <w:t xml:space="preserve">  </w:t>
      </w:r>
      <w:r w:rsidR="00511BAF" w:rsidRPr="009B411E">
        <w:rPr>
          <w:rFonts w:ascii="Verdana" w:hAnsi="Verdana"/>
          <w:b/>
          <w:bCs/>
          <w:sz w:val="22"/>
          <w:szCs w:val="22"/>
        </w:rPr>
        <w:t>LA QUALITA’</w:t>
      </w:r>
      <w:r w:rsidRPr="009B411E">
        <w:rPr>
          <w:rFonts w:ascii="Verdana" w:hAnsi="Verdana"/>
          <w:b/>
          <w:bCs/>
          <w:sz w:val="22"/>
          <w:szCs w:val="22"/>
        </w:rPr>
        <w:tab/>
        <w:t xml:space="preserve">PAG. </w:t>
      </w:r>
      <w:r w:rsidR="009B4B3F">
        <w:rPr>
          <w:rFonts w:ascii="Verdana" w:hAnsi="Verdana"/>
          <w:b/>
          <w:bCs/>
          <w:sz w:val="22"/>
          <w:szCs w:val="22"/>
        </w:rPr>
        <w:t>17</w:t>
      </w:r>
    </w:p>
    <w:p w:rsidR="003E34E5" w:rsidRPr="009B411E" w:rsidRDefault="003E34E5" w:rsidP="00BF4FFD">
      <w:pPr>
        <w:tabs>
          <w:tab w:val="left" w:pos="8100"/>
        </w:tabs>
        <w:ind w:right="-362"/>
        <w:jc w:val="both"/>
        <w:rPr>
          <w:rFonts w:ascii="Verdana" w:hAnsi="Verdana"/>
          <w:b/>
          <w:bCs/>
          <w:sz w:val="22"/>
          <w:szCs w:val="22"/>
        </w:rPr>
      </w:pPr>
    </w:p>
    <w:p w:rsidR="00BF4FFD" w:rsidRPr="009B411E" w:rsidRDefault="009B411E" w:rsidP="00BF4FFD">
      <w:pPr>
        <w:tabs>
          <w:tab w:val="left" w:pos="8100"/>
        </w:tabs>
        <w:ind w:right="-362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</w:t>
      </w:r>
      <w:r w:rsidR="008C7DC8" w:rsidRPr="009B411E">
        <w:rPr>
          <w:rFonts w:ascii="Verdana" w:hAnsi="Verdana"/>
          <w:b/>
          <w:bCs/>
          <w:sz w:val="22"/>
          <w:szCs w:val="22"/>
        </w:rPr>
        <w:t>NOTIZIE UTILI</w:t>
      </w:r>
      <w:r w:rsidR="008C7DC8" w:rsidRPr="009B411E">
        <w:rPr>
          <w:rFonts w:ascii="Verdana" w:hAnsi="Verdana"/>
          <w:b/>
          <w:bCs/>
          <w:sz w:val="22"/>
          <w:szCs w:val="22"/>
        </w:rPr>
        <w:tab/>
      </w:r>
      <w:r w:rsidR="00BF4FFD" w:rsidRPr="009B411E">
        <w:rPr>
          <w:rFonts w:ascii="Verdana" w:hAnsi="Verdana"/>
          <w:b/>
          <w:bCs/>
          <w:sz w:val="22"/>
          <w:szCs w:val="22"/>
        </w:rPr>
        <w:t xml:space="preserve">PAG. </w:t>
      </w:r>
      <w:r w:rsidR="009B4B3F">
        <w:rPr>
          <w:rFonts w:ascii="Verdana" w:hAnsi="Verdana"/>
          <w:b/>
          <w:bCs/>
          <w:sz w:val="22"/>
          <w:szCs w:val="22"/>
        </w:rPr>
        <w:t>18</w:t>
      </w:r>
    </w:p>
    <w:p w:rsidR="009B4B3F" w:rsidRDefault="009B4B3F" w:rsidP="008D5E3D">
      <w:pPr>
        <w:tabs>
          <w:tab w:val="left" w:pos="8100"/>
        </w:tabs>
        <w:ind w:right="-362"/>
        <w:jc w:val="both"/>
        <w:rPr>
          <w:rFonts w:ascii="Verdana" w:hAnsi="Verdana"/>
          <w:b/>
          <w:bCs/>
          <w:sz w:val="22"/>
          <w:szCs w:val="22"/>
        </w:rPr>
      </w:pPr>
    </w:p>
    <w:p w:rsidR="00986B69" w:rsidRDefault="009B4B3F" w:rsidP="008D5E3D">
      <w:pPr>
        <w:tabs>
          <w:tab w:val="left" w:pos="8100"/>
        </w:tabs>
        <w:ind w:right="-362"/>
        <w:jc w:val="both"/>
        <w:rPr>
          <w:rFonts w:ascii="Verdana" w:hAnsi="Verdana"/>
          <w:b/>
          <w:bCs/>
          <w:color w:val="000080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</w:t>
      </w:r>
      <w:r w:rsidR="00986B69" w:rsidRPr="009B411E">
        <w:rPr>
          <w:rFonts w:ascii="Verdana" w:hAnsi="Verdana"/>
          <w:b/>
          <w:bCs/>
          <w:sz w:val="22"/>
          <w:szCs w:val="22"/>
        </w:rPr>
        <w:t xml:space="preserve">MODULO PER SUGGERIMENTO/RECLAMI                              </w:t>
      </w:r>
      <w:r w:rsidR="00240190" w:rsidRPr="009B411E">
        <w:rPr>
          <w:rFonts w:ascii="Verdana" w:hAnsi="Verdana"/>
          <w:b/>
          <w:bCs/>
          <w:sz w:val="22"/>
          <w:szCs w:val="22"/>
        </w:rPr>
        <w:t xml:space="preserve"> </w:t>
      </w:r>
      <w:r w:rsidR="007F26CA">
        <w:rPr>
          <w:rFonts w:ascii="Verdana" w:hAnsi="Verdana"/>
          <w:b/>
          <w:bCs/>
          <w:sz w:val="22"/>
          <w:szCs w:val="22"/>
        </w:rPr>
        <w:t xml:space="preserve">   </w:t>
      </w:r>
      <w:r w:rsidR="00986B69" w:rsidRPr="009B411E">
        <w:rPr>
          <w:rFonts w:ascii="Verdana" w:hAnsi="Verdana"/>
          <w:b/>
          <w:bCs/>
          <w:sz w:val="22"/>
          <w:szCs w:val="22"/>
        </w:rPr>
        <w:t xml:space="preserve">PAG. </w:t>
      </w:r>
      <w:r>
        <w:rPr>
          <w:rFonts w:ascii="Verdana" w:hAnsi="Verdana"/>
          <w:b/>
          <w:bCs/>
          <w:sz w:val="22"/>
          <w:szCs w:val="22"/>
        </w:rPr>
        <w:t>19</w:t>
      </w:r>
    </w:p>
    <w:p w:rsidR="00240190" w:rsidRDefault="00240190" w:rsidP="008D5E3D">
      <w:pPr>
        <w:tabs>
          <w:tab w:val="left" w:pos="8100"/>
        </w:tabs>
        <w:ind w:right="-362"/>
        <w:jc w:val="both"/>
        <w:rPr>
          <w:rFonts w:ascii="Verdana" w:hAnsi="Verdana"/>
          <w:b/>
          <w:bCs/>
          <w:color w:val="000080"/>
          <w:sz w:val="22"/>
          <w:szCs w:val="22"/>
        </w:rPr>
      </w:pPr>
    </w:p>
    <w:p w:rsidR="00240190" w:rsidRDefault="00240190" w:rsidP="008D5E3D">
      <w:pPr>
        <w:tabs>
          <w:tab w:val="left" w:pos="8100"/>
        </w:tabs>
        <w:ind w:right="-362"/>
        <w:jc w:val="both"/>
        <w:rPr>
          <w:rFonts w:ascii="Verdana" w:hAnsi="Verdana"/>
          <w:b/>
          <w:bCs/>
          <w:color w:val="000080"/>
          <w:sz w:val="22"/>
          <w:szCs w:val="22"/>
        </w:rPr>
      </w:pPr>
    </w:p>
    <w:p w:rsidR="00240190" w:rsidRDefault="00240190" w:rsidP="008D5E3D">
      <w:pPr>
        <w:tabs>
          <w:tab w:val="left" w:pos="8100"/>
        </w:tabs>
        <w:ind w:right="-362"/>
        <w:jc w:val="both"/>
        <w:rPr>
          <w:rFonts w:ascii="Verdana" w:hAnsi="Verdana"/>
          <w:b/>
          <w:bCs/>
          <w:color w:val="000080"/>
          <w:sz w:val="22"/>
          <w:szCs w:val="22"/>
        </w:rPr>
      </w:pPr>
    </w:p>
    <w:p w:rsidR="00E739FD" w:rsidRDefault="00E739FD">
      <w:pPr>
        <w:jc w:val="both"/>
        <w:rPr>
          <w:rFonts w:ascii="Verdana" w:hAnsi="Verdana"/>
          <w:sz w:val="4"/>
          <w:szCs w:val="4"/>
        </w:rPr>
      </w:pPr>
    </w:p>
    <w:p w:rsidR="00567D24" w:rsidRDefault="00567D24">
      <w:pPr>
        <w:jc w:val="both"/>
        <w:rPr>
          <w:rFonts w:ascii="Verdana" w:hAnsi="Verdana"/>
          <w:sz w:val="4"/>
          <w:szCs w:val="4"/>
        </w:rPr>
      </w:pPr>
    </w:p>
    <w:p w:rsidR="00567D24" w:rsidRDefault="00567D24">
      <w:pPr>
        <w:jc w:val="both"/>
        <w:rPr>
          <w:rFonts w:ascii="Verdana" w:hAnsi="Verdana"/>
          <w:sz w:val="4"/>
          <w:szCs w:val="4"/>
        </w:rPr>
      </w:pPr>
    </w:p>
    <w:p w:rsidR="00567D24" w:rsidRDefault="00567D24">
      <w:pPr>
        <w:jc w:val="both"/>
        <w:rPr>
          <w:rFonts w:ascii="Verdana" w:hAnsi="Verdana"/>
          <w:sz w:val="4"/>
          <w:szCs w:val="4"/>
        </w:rPr>
      </w:pPr>
    </w:p>
    <w:p w:rsidR="00567D24" w:rsidRDefault="00567D24">
      <w:pPr>
        <w:jc w:val="both"/>
        <w:rPr>
          <w:rFonts w:ascii="Verdana" w:hAnsi="Verdana"/>
          <w:sz w:val="4"/>
          <w:szCs w:val="4"/>
        </w:rPr>
      </w:pPr>
    </w:p>
    <w:p w:rsidR="009B4B3F" w:rsidRDefault="009B4B3F">
      <w:pPr>
        <w:jc w:val="both"/>
        <w:rPr>
          <w:rFonts w:ascii="Verdana" w:hAnsi="Verdana"/>
          <w:sz w:val="4"/>
          <w:szCs w:val="4"/>
        </w:rPr>
      </w:pPr>
    </w:p>
    <w:p w:rsidR="009B4B3F" w:rsidRDefault="009B4B3F">
      <w:pPr>
        <w:jc w:val="both"/>
        <w:rPr>
          <w:rFonts w:ascii="Verdana" w:hAnsi="Verdana"/>
          <w:sz w:val="4"/>
          <w:szCs w:val="4"/>
        </w:rPr>
      </w:pPr>
    </w:p>
    <w:p w:rsidR="009B4B3F" w:rsidRDefault="009B4B3F">
      <w:pPr>
        <w:jc w:val="both"/>
        <w:rPr>
          <w:rFonts w:ascii="Verdana" w:hAnsi="Verdana"/>
          <w:sz w:val="4"/>
          <w:szCs w:val="4"/>
        </w:rPr>
      </w:pPr>
    </w:p>
    <w:p w:rsidR="009B4B3F" w:rsidRDefault="009B4B3F">
      <w:pPr>
        <w:jc w:val="both"/>
        <w:rPr>
          <w:rFonts w:ascii="Verdana" w:hAnsi="Verdana"/>
          <w:sz w:val="4"/>
          <w:szCs w:val="4"/>
        </w:rPr>
      </w:pPr>
    </w:p>
    <w:p w:rsidR="009B4B3F" w:rsidRDefault="009B4B3F">
      <w:pPr>
        <w:jc w:val="both"/>
        <w:rPr>
          <w:rFonts w:ascii="Verdana" w:hAnsi="Verdana"/>
          <w:sz w:val="4"/>
          <w:szCs w:val="4"/>
        </w:rPr>
      </w:pPr>
    </w:p>
    <w:p w:rsidR="009B4B3F" w:rsidRDefault="009B4B3F">
      <w:pPr>
        <w:jc w:val="both"/>
        <w:rPr>
          <w:rFonts w:ascii="Verdana" w:hAnsi="Verdana"/>
          <w:sz w:val="4"/>
          <w:szCs w:val="4"/>
        </w:rPr>
      </w:pPr>
    </w:p>
    <w:p w:rsidR="009B4B3F" w:rsidRDefault="009B4B3F">
      <w:pPr>
        <w:jc w:val="both"/>
        <w:rPr>
          <w:rFonts w:ascii="Verdana" w:hAnsi="Verdana"/>
          <w:sz w:val="4"/>
          <w:szCs w:val="4"/>
        </w:rPr>
      </w:pPr>
    </w:p>
    <w:p w:rsidR="009B4B3F" w:rsidRDefault="009B4B3F">
      <w:pPr>
        <w:jc w:val="both"/>
        <w:rPr>
          <w:rFonts w:ascii="Verdana" w:hAnsi="Verdana"/>
          <w:sz w:val="4"/>
          <w:szCs w:val="4"/>
        </w:rPr>
      </w:pPr>
    </w:p>
    <w:p w:rsidR="009B4B3F" w:rsidRDefault="009B4B3F">
      <w:pPr>
        <w:jc w:val="both"/>
        <w:rPr>
          <w:rFonts w:ascii="Verdana" w:hAnsi="Verdana"/>
          <w:sz w:val="4"/>
          <w:szCs w:val="4"/>
        </w:rPr>
      </w:pPr>
    </w:p>
    <w:p w:rsidR="009B4B3F" w:rsidRDefault="009B4B3F">
      <w:pPr>
        <w:jc w:val="both"/>
        <w:rPr>
          <w:rFonts w:ascii="Verdana" w:hAnsi="Verdana"/>
          <w:sz w:val="4"/>
          <w:szCs w:val="4"/>
        </w:rPr>
      </w:pPr>
    </w:p>
    <w:p w:rsidR="009B4B3F" w:rsidRDefault="009B4B3F">
      <w:pPr>
        <w:jc w:val="both"/>
        <w:rPr>
          <w:rFonts w:ascii="Verdana" w:hAnsi="Verdana"/>
          <w:sz w:val="4"/>
          <w:szCs w:val="4"/>
        </w:rPr>
      </w:pPr>
    </w:p>
    <w:p w:rsidR="009B4B3F" w:rsidRDefault="009B4B3F">
      <w:pPr>
        <w:jc w:val="both"/>
        <w:rPr>
          <w:rFonts w:ascii="Verdana" w:hAnsi="Verdana"/>
          <w:sz w:val="4"/>
          <w:szCs w:val="4"/>
        </w:rPr>
      </w:pPr>
    </w:p>
    <w:p w:rsidR="009B4B3F" w:rsidRDefault="009B4B3F">
      <w:pPr>
        <w:jc w:val="both"/>
        <w:rPr>
          <w:rFonts w:ascii="Verdana" w:hAnsi="Verdana"/>
          <w:sz w:val="4"/>
          <w:szCs w:val="4"/>
        </w:rPr>
      </w:pPr>
    </w:p>
    <w:p w:rsidR="009B4B3F" w:rsidRDefault="009B4B3F">
      <w:pPr>
        <w:jc w:val="both"/>
        <w:rPr>
          <w:rFonts w:ascii="Verdana" w:hAnsi="Verdana"/>
          <w:sz w:val="4"/>
          <w:szCs w:val="4"/>
        </w:rPr>
      </w:pPr>
    </w:p>
    <w:p w:rsidR="009B4B3F" w:rsidRDefault="009B4B3F">
      <w:pPr>
        <w:jc w:val="both"/>
        <w:rPr>
          <w:rFonts w:ascii="Verdana" w:hAnsi="Verdana"/>
          <w:sz w:val="4"/>
          <w:szCs w:val="4"/>
        </w:rPr>
      </w:pPr>
    </w:p>
    <w:p w:rsidR="009B4B3F" w:rsidRDefault="009B4B3F">
      <w:pPr>
        <w:jc w:val="both"/>
        <w:rPr>
          <w:rFonts w:ascii="Verdana" w:hAnsi="Verdana"/>
          <w:sz w:val="4"/>
          <w:szCs w:val="4"/>
        </w:rPr>
      </w:pPr>
    </w:p>
    <w:p w:rsidR="009B4B3F" w:rsidRDefault="009B4B3F">
      <w:pPr>
        <w:jc w:val="both"/>
        <w:rPr>
          <w:rFonts w:ascii="Verdana" w:hAnsi="Verdana"/>
          <w:sz w:val="4"/>
          <w:szCs w:val="4"/>
        </w:rPr>
      </w:pPr>
    </w:p>
    <w:p w:rsidR="009B4B3F" w:rsidRDefault="009B4B3F">
      <w:pPr>
        <w:jc w:val="both"/>
        <w:rPr>
          <w:rFonts w:ascii="Verdana" w:hAnsi="Verdana"/>
          <w:sz w:val="4"/>
          <w:szCs w:val="4"/>
        </w:rPr>
      </w:pPr>
    </w:p>
    <w:p w:rsidR="009B4B3F" w:rsidRDefault="009B4B3F">
      <w:pPr>
        <w:jc w:val="both"/>
        <w:rPr>
          <w:rFonts w:ascii="Verdana" w:hAnsi="Verdana"/>
          <w:sz w:val="4"/>
          <w:szCs w:val="4"/>
        </w:rPr>
      </w:pPr>
    </w:p>
    <w:p w:rsidR="009B4B3F" w:rsidRDefault="009B4B3F">
      <w:pPr>
        <w:jc w:val="both"/>
        <w:rPr>
          <w:rFonts w:ascii="Verdana" w:hAnsi="Verdana"/>
          <w:sz w:val="4"/>
          <w:szCs w:val="4"/>
        </w:rPr>
      </w:pPr>
    </w:p>
    <w:p w:rsidR="009B4B3F" w:rsidRDefault="009B4B3F">
      <w:pPr>
        <w:jc w:val="both"/>
        <w:rPr>
          <w:rFonts w:ascii="Verdana" w:hAnsi="Verdana"/>
          <w:sz w:val="4"/>
          <w:szCs w:val="4"/>
        </w:rPr>
      </w:pPr>
    </w:p>
    <w:p w:rsidR="009B4B3F" w:rsidRDefault="009B4B3F">
      <w:pPr>
        <w:jc w:val="both"/>
        <w:rPr>
          <w:rFonts w:ascii="Verdana" w:hAnsi="Verdana"/>
          <w:sz w:val="4"/>
          <w:szCs w:val="4"/>
        </w:rPr>
      </w:pPr>
    </w:p>
    <w:p w:rsidR="009B4B3F" w:rsidRDefault="009B4B3F">
      <w:pPr>
        <w:jc w:val="both"/>
        <w:rPr>
          <w:rFonts w:ascii="Verdana" w:hAnsi="Verdana"/>
          <w:sz w:val="4"/>
          <w:szCs w:val="4"/>
        </w:rPr>
      </w:pPr>
    </w:p>
    <w:p w:rsidR="009B4B3F" w:rsidRDefault="009B4B3F">
      <w:pPr>
        <w:jc w:val="both"/>
        <w:rPr>
          <w:rFonts w:ascii="Verdana" w:hAnsi="Verdana"/>
          <w:sz w:val="4"/>
          <w:szCs w:val="4"/>
        </w:rPr>
      </w:pPr>
    </w:p>
    <w:p w:rsidR="009B4B3F" w:rsidRDefault="009B4B3F">
      <w:pPr>
        <w:jc w:val="both"/>
        <w:rPr>
          <w:rFonts w:ascii="Verdana" w:hAnsi="Verdana"/>
          <w:sz w:val="4"/>
          <w:szCs w:val="4"/>
        </w:rPr>
      </w:pPr>
    </w:p>
    <w:p w:rsidR="009B4B3F" w:rsidRDefault="009B4B3F">
      <w:pPr>
        <w:jc w:val="both"/>
        <w:rPr>
          <w:rFonts w:ascii="Verdana" w:hAnsi="Verdana"/>
          <w:sz w:val="4"/>
          <w:szCs w:val="4"/>
        </w:rPr>
      </w:pPr>
    </w:p>
    <w:p w:rsidR="009B4B3F" w:rsidRDefault="009B4B3F">
      <w:pPr>
        <w:jc w:val="both"/>
        <w:rPr>
          <w:rFonts w:ascii="Verdana" w:hAnsi="Verdana"/>
          <w:sz w:val="4"/>
          <w:szCs w:val="4"/>
        </w:rPr>
      </w:pPr>
    </w:p>
    <w:p w:rsidR="009B4B3F" w:rsidRDefault="009B4B3F">
      <w:pPr>
        <w:jc w:val="both"/>
        <w:rPr>
          <w:rFonts w:ascii="Verdana" w:hAnsi="Verdana"/>
          <w:sz w:val="4"/>
          <w:szCs w:val="4"/>
        </w:rPr>
      </w:pPr>
    </w:p>
    <w:p w:rsidR="009B4B3F" w:rsidRDefault="009B4B3F">
      <w:pPr>
        <w:jc w:val="both"/>
        <w:rPr>
          <w:rFonts w:ascii="Verdana" w:hAnsi="Verdana"/>
          <w:sz w:val="4"/>
          <w:szCs w:val="4"/>
        </w:rPr>
      </w:pPr>
    </w:p>
    <w:p w:rsidR="009B4B3F" w:rsidRDefault="009B4B3F">
      <w:pPr>
        <w:jc w:val="both"/>
        <w:rPr>
          <w:rFonts w:ascii="Verdana" w:hAnsi="Verdana"/>
          <w:sz w:val="4"/>
          <w:szCs w:val="4"/>
        </w:rPr>
      </w:pPr>
    </w:p>
    <w:p w:rsidR="009B4B3F" w:rsidRDefault="009B4B3F">
      <w:pPr>
        <w:jc w:val="both"/>
        <w:rPr>
          <w:rFonts w:ascii="Verdana" w:hAnsi="Verdana"/>
          <w:sz w:val="4"/>
          <w:szCs w:val="4"/>
        </w:rPr>
      </w:pPr>
    </w:p>
    <w:p w:rsidR="009B4B3F" w:rsidRDefault="009B4B3F">
      <w:pPr>
        <w:jc w:val="both"/>
        <w:rPr>
          <w:rFonts w:ascii="Verdana" w:hAnsi="Verdana"/>
          <w:sz w:val="4"/>
          <w:szCs w:val="4"/>
        </w:rPr>
      </w:pPr>
    </w:p>
    <w:p w:rsidR="009B4B3F" w:rsidRDefault="009B4B3F">
      <w:pPr>
        <w:jc w:val="both"/>
        <w:rPr>
          <w:rFonts w:ascii="Verdana" w:hAnsi="Verdana"/>
          <w:sz w:val="4"/>
          <w:szCs w:val="4"/>
        </w:rPr>
      </w:pPr>
    </w:p>
    <w:p w:rsidR="009B4B3F" w:rsidRDefault="009B4B3F">
      <w:pPr>
        <w:jc w:val="both"/>
        <w:rPr>
          <w:rFonts w:ascii="Verdana" w:hAnsi="Verdana"/>
          <w:sz w:val="4"/>
          <w:szCs w:val="4"/>
        </w:rPr>
      </w:pPr>
    </w:p>
    <w:p w:rsidR="009B4B3F" w:rsidRDefault="009B4B3F">
      <w:pPr>
        <w:jc w:val="both"/>
        <w:rPr>
          <w:rFonts w:ascii="Verdana" w:hAnsi="Verdana"/>
          <w:sz w:val="4"/>
          <w:szCs w:val="4"/>
        </w:rPr>
      </w:pPr>
    </w:p>
    <w:p w:rsidR="009B4B3F" w:rsidRDefault="009B4B3F">
      <w:pPr>
        <w:jc w:val="both"/>
        <w:rPr>
          <w:rFonts w:ascii="Verdana" w:hAnsi="Verdana"/>
          <w:sz w:val="4"/>
          <w:szCs w:val="4"/>
        </w:rPr>
      </w:pPr>
    </w:p>
    <w:p w:rsidR="00567D24" w:rsidRDefault="00567D24">
      <w:pPr>
        <w:jc w:val="both"/>
        <w:rPr>
          <w:rFonts w:ascii="Verdana" w:hAnsi="Verdana"/>
          <w:sz w:val="4"/>
          <w:szCs w:val="4"/>
        </w:rPr>
      </w:pPr>
    </w:p>
    <w:p w:rsidR="00567D24" w:rsidRDefault="00567D24">
      <w:pPr>
        <w:jc w:val="both"/>
        <w:rPr>
          <w:rFonts w:ascii="Verdana" w:hAnsi="Verdana"/>
          <w:sz w:val="4"/>
          <w:szCs w:val="4"/>
        </w:rPr>
      </w:pPr>
    </w:p>
    <w:p w:rsidR="00567D24" w:rsidRDefault="00567D24">
      <w:pPr>
        <w:jc w:val="both"/>
        <w:rPr>
          <w:rFonts w:ascii="Verdana" w:hAnsi="Verdana"/>
          <w:sz w:val="4"/>
          <w:szCs w:val="4"/>
        </w:rPr>
      </w:pPr>
    </w:p>
    <w:p w:rsidR="00567D24" w:rsidRDefault="00567D24">
      <w:pPr>
        <w:jc w:val="both"/>
        <w:rPr>
          <w:rFonts w:ascii="Verdana" w:hAnsi="Verdana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3FF"/>
        <w:tblLook w:val="01E0"/>
      </w:tblPr>
      <w:tblGrid>
        <w:gridCol w:w="9639"/>
      </w:tblGrid>
      <w:tr w:rsidR="002C7808" w:rsidRPr="003E1B7B">
        <w:tc>
          <w:tcPr>
            <w:tcW w:w="9639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E7F3FF"/>
          </w:tcPr>
          <w:p w:rsidR="002C7808" w:rsidRPr="003E1B7B" w:rsidRDefault="002C7808" w:rsidP="003E1B7B">
            <w:pPr>
              <w:jc w:val="center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2C7808" w:rsidRPr="003E1B7B" w:rsidRDefault="002C7808" w:rsidP="003E1B7B">
            <w:pPr>
              <w:jc w:val="center"/>
              <w:rPr>
                <w:rFonts w:ascii="Verdana" w:hAnsi="Verdana"/>
                <w:b/>
                <w:color w:val="000080"/>
                <w:sz w:val="24"/>
                <w:szCs w:val="24"/>
              </w:rPr>
            </w:pPr>
            <w:r w:rsidRPr="003E1B7B">
              <w:rPr>
                <w:rFonts w:ascii="Verdana" w:hAnsi="Verdana"/>
                <w:b/>
                <w:color w:val="000080"/>
                <w:sz w:val="24"/>
                <w:szCs w:val="24"/>
              </w:rPr>
              <w:t>PRESENTAZIONE DELLA STRUTTURA</w:t>
            </w:r>
          </w:p>
          <w:p w:rsidR="002C7808" w:rsidRPr="003E1B7B" w:rsidRDefault="002C7808" w:rsidP="003E1B7B">
            <w:pPr>
              <w:jc w:val="center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</w:tc>
      </w:tr>
    </w:tbl>
    <w:p w:rsidR="00224A0C" w:rsidRDefault="00224A0C" w:rsidP="008D5E3D">
      <w:pPr>
        <w:ind w:firstLine="708"/>
        <w:jc w:val="both"/>
        <w:rPr>
          <w:rFonts w:ascii="Verdana" w:hAnsi="Verdana"/>
          <w:sz w:val="22"/>
          <w:szCs w:val="22"/>
        </w:rPr>
      </w:pPr>
    </w:p>
    <w:p w:rsidR="00224A0C" w:rsidRDefault="00224A0C" w:rsidP="002C7808">
      <w:pPr>
        <w:jc w:val="both"/>
        <w:rPr>
          <w:rFonts w:ascii="Verdana" w:hAnsi="Verdana"/>
          <w:sz w:val="22"/>
          <w:szCs w:val="22"/>
        </w:rPr>
      </w:pPr>
    </w:p>
    <w:p w:rsidR="00146A0B" w:rsidRDefault="00146A0B" w:rsidP="002C7808">
      <w:pPr>
        <w:jc w:val="both"/>
        <w:rPr>
          <w:rFonts w:ascii="Verdana" w:hAnsi="Verdana"/>
          <w:sz w:val="22"/>
          <w:szCs w:val="22"/>
        </w:rPr>
      </w:pPr>
    </w:p>
    <w:p w:rsidR="00240190" w:rsidRDefault="00240190" w:rsidP="002C7808">
      <w:pPr>
        <w:jc w:val="both"/>
        <w:rPr>
          <w:rFonts w:ascii="Verdana" w:hAnsi="Verdana"/>
          <w:sz w:val="22"/>
          <w:szCs w:val="22"/>
        </w:rPr>
      </w:pPr>
    </w:p>
    <w:p w:rsidR="00240190" w:rsidRDefault="00240190" w:rsidP="002C7808">
      <w:pPr>
        <w:jc w:val="both"/>
        <w:rPr>
          <w:rFonts w:ascii="Verdana" w:hAnsi="Verdana"/>
          <w:sz w:val="22"/>
          <w:szCs w:val="22"/>
        </w:rPr>
      </w:pPr>
    </w:p>
    <w:p w:rsidR="002C7808" w:rsidRDefault="002C7808" w:rsidP="002C7808">
      <w:pPr>
        <w:jc w:val="both"/>
        <w:rPr>
          <w:rFonts w:ascii="Verdana" w:hAnsi="Verdana"/>
          <w:sz w:val="22"/>
          <w:szCs w:val="22"/>
        </w:rPr>
      </w:pPr>
      <w:r w:rsidRPr="004A3F6C">
        <w:rPr>
          <w:rFonts w:ascii="Verdana" w:hAnsi="Verdana"/>
          <w:sz w:val="22"/>
          <w:szCs w:val="22"/>
        </w:rPr>
        <w:t>Nel centro cittadino, immerso in un ampio parco, si erge l’</w:t>
      </w:r>
      <w:r>
        <w:rPr>
          <w:rFonts w:ascii="Verdana" w:hAnsi="Verdana"/>
          <w:sz w:val="22"/>
          <w:szCs w:val="22"/>
        </w:rPr>
        <w:t xml:space="preserve"> </w:t>
      </w:r>
      <w:r w:rsidRPr="00401EAF">
        <w:rPr>
          <w:rFonts w:ascii="Verdana" w:hAnsi="Verdana"/>
          <w:sz w:val="22"/>
          <w:szCs w:val="22"/>
        </w:rPr>
        <w:t>Ente Morale Istituto Case di Riposo S. Anna e S. Caterina</w:t>
      </w:r>
      <w:r w:rsidRPr="004A3F6C">
        <w:rPr>
          <w:rFonts w:ascii="Verdana" w:hAnsi="Verdana"/>
          <w:sz w:val="22"/>
          <w:szCs w:val="22"/>
        </w:rPr>
        <w:t>, fondato nel 1875.</w:t>
      </w:r>
    </w:p>
    <w:p w:rsidR="00810ACB" w:rsidRDefault="00810ACB" w:rsidP="002C7808">
      <w:pPr>
        <w:jc w:val="both"/>
        <w:rPr>
          <w:rFonts w:ascii="Verdana" w:hAnsi="Verdana"/>
          <w:sz w:val="22"/>
          <w:szCs w:val="22"/>
        </w:rPr>
      </w:pPr>
    </w:p>
    <w:p w:rsidR="002C7808" w:rsidRPr="004A3F6C" w:rsidRDefault="002C7808" w:rsidP="002C7808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L’Istituto è una</w:t>
      </w:r>
      <w:r w:rsidRPr="004A3F6C">
        <w:rPr>
          <w:rFonts w:ascii="Verdana" w:hAnsi="Verdana"/>
          <w:bCs/>
          <w:sz w:val="22"/>
          <w:szCs w:val="22"/>
        </w:rPr>
        <w:t xml:space="preserve"> struttura socio-sanitaria associata ANASTE (Associazione N</w:t>
      </w:r>
      <w:r>
        <w:rPr>
          <w:rFonts w:ascii="Verdana" w:hAnsi="Verdana"/>
          <w:bCs/>
          <w:sz w:val="22"/>
          <w:szCs w:val="22"/>
        </w:rPr>
        <w:t xml:space="preserve">azionale Strutture Terza Età), </w:t>
      </w:r>
      <w:r w:rsidRPr="004A3F6C">
        <w:rPr>
          <w:rFonts w:ascii="Verdana" w:hAnsi="Verdana"/>
          <w:bCs/>
          <w:sz w:val="22"/>
          <w:szCs w:val="22"/>
        </w:rPr>
        <w:t>specializzata nell’assistenza di persone anziane che non possono più trovare nella propria abitazione risposta adeguata alle singole esigenze per ragioni di salute o di nuove condizioni familiari.</w:t>
      </w:r>
    </w:p>
    <w:p w:rsidR="002C7808" w:rsidRPr="00C239F9" w:rsidRDefault="002C7808" w:rsidP="002C7808">
      <w:pPr>
        <w:jc w:val="both"/>
        <w:rPr>
          <w:rFonts w:ascii="Verdana" w:hAnsi="Verdana"/>
          <w:bCs/>
          <w:color w:val="000080"/>
          <w:sz w:val="22"/>
          <w:szCs w:val="22"/>
        </w:rPr>
      </w:pPr>
    </w:p>
    <w:p w:rsidR="002C7808" w:rsidRPr="00C239F9" w:rsidRDefault="00C239F9" w:rsidP="002C7808">
      <w:pPr>
        <w:suppressAutoHyphens w:val="0"/>
        <w:autoSpaceDE w:val="0"/>
        <w:autoSpaceDN w:val="0"/>
        <w:adjustRightInd w:val="0"/>
        <w:rPr>
          <w:rFonts w:ascii="Verdana" w:hAnsi="Verdana"/>
          <w:sz w:val="22"/>
          <w:szCs w:val="22"/>
          <w:lang w:eastAsia="it-IT"/>
        </w:rPr>
      </w:pPr>
      <w:r w:rsidRPr="00C239F9">
        <w:rPr>
          <w:rFonts w:ascii="Verdana" w:hAnsi="Verdana"/>
          <w:sz w:val="22"/>
          <w:szCs w:val="22"/>
          <w:lang w:eastAsia="it-IT"/>
        </w:rPr>
        <w:t>Il  servizio offerto consente ritmi di vita sicuri e stimolanti, finalizzati al coinvolgimento dei familiari e degli ospiti alla vita comunitaria della struttura attraverso la partecipazione ad attività culturali ludico ricreative.</w:t>
      </w:r>
    </w:p>
    <w:p w:rsidR="00C239F9" w:rsidRPr="00C239F9" w:rsidRDefault="00C239F9" w:rsidP="002C7808">
      <w:pPr>
        <w:suppressAutoHyphens w:val="0"/>
        <w:autoSpaceDE w:val="0"/>
        <w:autoSpaceDN w:val="0"/>
        <w:adjustRightInd w:val="0"/>
        <w:rPr>
          <w:rFonts w:ascii="Verdana" w:hAnsi="Verdana"/>
          <w:sz w:val="22"/>
          <w:szCs w:val="22"/>
          <w:lang w:eastAsia="it-IT"/>
        </w:rPr>
      </w:pPr>
    </w:p>
    <w:p w:rsidR="002C7808" w:rsidRPr="004A3F6C" w:rsidRDefault="002C7808" w:rsidP="002C7808">
      <w:pPr>
        <w:jc w:val="both"/>
        <w:rPr>
          <w:rFonts w:ascii="Verdana" w:hAnsi="Verdana"/>
          <w:sz w:val="22"/>
          <w:szCs w:val="22"/>
        </w:rPr>
      </w:pPr>
      <w:r w:rsidRPr="004A3F6C">
        <w:rPr>
          <w:rFonts w:ascii="Verdana" w:hAnsi="Verdana"/>
          <w:sz w:val="22"/>
          <w:szCs w:val="22"/>
        </w:rPr>
        <w:t>L’eliminazione delle barriere architettoniche, la disponibilità di molti spazi collettivi di soggiorno e per attività ricreative e di recupero, nonché la molteplicità e la frequenza delle iniziative programmate e organizzate per l’intera comunità, favoriscono gli interscambi e le relazioni fra gli Ospiti di tutta la struttura, senza rigide separazioni.</w:t>
      </w:r>
    </w:p>
    <w:p w:rsidR="002C7808" w:rsidRDefault="002C7808" w:rsidP="002C7808">
      <w:pPr>
        <w:jc w:val="both"/>
        <w:rPr>
          <w:rFonts w:ascii="Verdana" w:hAnsi="Verdana"/>
          <w:sz w:val="22"/>
          <w:szCs w:val="22"/>
        </w:rPr>
      </w:pPr>
    </w:p>
    <w:p w:rsidR="002C7808" w:rsidRDefault="002C7808" w:rsidP="002C7808">
      <w:pPr>
        <w:jc w:val="both"/>
        <w:rPr>
          <w:rFonts w:ascii="Verdana" w:hAnsi="Verdana"/>
          <w:sz w:val="22"/>
          <w:szCs w:val="22"/>
        </w:rPr>
      </w:pPr>
    </w:p>
    <w:p w:rsidR="002C7808" w:rsidRPr="004A3F6C" w:rsidRDefault="002C7808" w:rsidP="002C7808">
      <w:pPr>
        <w:jc w:val="both"/>
        <w:rPr>
          <w:rFonts w:ascii="Verdana" w:hAnsi="Verdana"/>
          <w:sz w:val="22"/>
          <w:szCs w:val="22"/>
        </w:rPr>
      </w:pPr>
      <w:r w:rsidRPr="004A3F6C">
        <w:rPr>
          <w:rFonts w:ascii="Verdana" w:hAnsi="Verdana"/>
          <w:sz w:val="22"/>
          <w:szCs w:val="22"/>
        </w:rPr>
        <w:t>L’Istituto si può raggiungere facilmente con mezzi propri grazie ad una viabilità scorrevole o con i mezzi pubblici.</w:t>
      </w:r>
    </w:p>
    <w:p w:rsidR="002C7808" w:rsidRPr="004A3F6C" w:rsidRDefault="002C7808" w:rsidP="002C7808">
      <w:pPr>
        <w:jc w:val="both"/>
        <w:rPr>
          <w:rFonts w:ascii="Verdana" w:hAnsi="Verdana"/>
          <w:sz w:val="22"/>
          <w:szCs w:val="22"/>
        </w:rPr>
      </w:pPr>
    </w:p>
    <w:p w:rsidR="008F68CA" w:rsidRDefault="008F68CA" w:rsidP="002C7808">
      <w:pPr>
        <w:jc w:val="both"/>
        <w:rPr>
          <w:rFonts w:ascii="Verdana" w:hAnsi="Verdana"/>
          <w:sz w:val="22"/>
          <w:szCs w:val="22"/>
        </w:rPr>
      </w:pPr>
    </w:p>
    <w:p w:rsidR="0005292B" w:rsidRPr="003E34E5" w:rsidRDefault="002C7808">
      <w:pPr>
        <w:jc w:val="both"/>
        <w:rPr>
          <w:rFonts w:ascii="Verdana" w:hAnsi="Verdana"/>
          <w:sz w:val="22"/>
          <w:szCs w:val="22"/>
        </w:rPr>
      </w:pPr>
      <w:r w:rsidRPr="002C7808">
        <w:rPr>
          <w:rFonts w:ascii="Verdana" w:hAnsi="Verdana"/>
          <w:sz w:val="22"/>
          <w:szCs w:val="22"/>
        </w:rPr>
        <w:t>Nel corso della recente ristrutturazione dell’intero edificio, molta attenzione è stata posta alla sicurezza dei percorsi e alla prevenzione degli infortuni, curando in particolare la scelta e la dislocazione degli impianti, delle attrezzature e della segnaletica, nonché la specifica preparazione del personale addetto.</w:t>
      </w:r>
    </w:p>
    <w:p w:rsidR="00224A0C" w:rsidRDefault="00224A0C">
      <w:pPr>
        <w:jc w:val="both"/>
        <w:rPr>
          <w:sz w:val="24"/>
          <w:szCs w:val="24"/>
        </w:rPr>
      </w:pPr>
    </w:p>
    <w:p w:rsidR="00E739FD" w:rsidRDefault="00E739FD">
      <w:pPr>
        <w:jc w:val="both"/>
        <w:rPr>
          <w:sz w:val="24"/>
          <w:szCs w:val="24"/>
        </w:rPr>
      </w:pPr>
    </w:p>
    <w:p w:rsidR="00E739FD" w:rsidRDefault="00E739FD">
      <w:pPr>
        <w:jc w:val="both"/>
        <w:rPr>
          <w:sz w:val="24"/>
          <w:szCs w:val="24"/>
        </w:rPr>
      </w:pPr>
    </w:p>
    <w:p w:rsidR="008D5E3D" w:rsidRDefault="008D5E3D">
      <w:pPr>
        <w:jc w:val="both"/>
        <w:rPr>
          <w:sz w:val="24"/>
          <w:szCs w:val="24"/>
        </w:rPr>
      </w:pPr>
    </w:p>
    <w:p w:rsidR="008D5E3D" w:rsidRDefault="008D5E3D">
      <w:pPr>
        <w:jc w:val="both"/>
        <w:rPr>
          <w:sz w:val="24"/>
          <w:szCs w:val="24"/>
        </w:rPr>
      </w:pPr>
    </w:p>
    <w:p w:rsidR="008D5E3D" w:rsidRDefault="008D5E3D">
      <w:pPr>
        <w:jc w:val="both"/>
        <w:rPr>
          <w:sz w:val="24"/>
          <w:szCs w:val="24"/>
        </w:rPr>
      </w:pPr>
    </w:p>
    <w:p w:rsidR="00EA60FE" w:rsidRDefault="00EA60FE">
      <w:pPr>
        <w:jc w:val="both"/>
        <w:rPr>
          <w:sz w:val="24"/>
          <w:szCs w:val="24"/>
        </w:rPr>
      </w:pPr>
    </w:p>
    <w:p w:rsidR="00C239F9" w:rsidRDefault="00C239F9">
      <w:pPr>
        <w:jc w:val="both"/>
        <w:rPr>
          <w:sz w:val="24"/>
          <w:szCs w:val="24"/>
        </w:rPr>
      </w:pPr>
    </w:p>
    <w:p w:rsidR="00C239F9" w:rsidRDefault="00C239F9">
      <w:pPr>
        <w:jc w:val="both"/>
        <w:rPr>
          <w:sz w:val="24"/>
          <w:szCs w:val="24"/>
        </w:rPr>
      </w:pPr>
    </w:p>
    <w:p w:rsidR="001B7E67" w:rsidRDefault="001B7E67">
      <w:pPr>
        <w:jc w:val="both"/>
        <w:rPr>
          <w:sz w:val="24"/>
          <w:szCs w:val="24"/>
        </w:rPr>
      </w:pPr>
    </w:p>
    <w:p w:rsidR="001B7E67" w:rsidRDefault="001B7E67">
      <w:pPr>
        <w:jc w:val="both"/>
        <w:rPr>
          <w:sz w:val="24"/>
          <w:szCs w:val="24"/>
        </w:rPr>
      </w:pPr>
    </w:p>
    <w:p w:rsidR="001B7E67" w:rsidRDefault="001B7E67">
      <w:pPr>
        <w:jc w:val="both"/>
        <w:rPr>
          <w:sz w:val="24"/>
          <w:szCs w:val="24"/>
        </w:rPr>
      </w:pPr>
    </w:p>
    <w:p w:rsidR="001B7E67" w:rsidRDefault="001B7E67">
      <w:pPr>
        <w:jc w:val="both"/>
        <w:rPr>
          <w:sz w:val="24"/>
          <w:szCs w:val="24"/>
        </w:rPr>
      </w:pPr>
    </w:p>
    <w:p w:rsidR="008D5E3D" w:rsidRDefault="008D5E3D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3FF"/>
        <w:tblLook w:val="01E0"/>
      </w:tblPr>
      <w:tblGrid>
        <w:gridCol w:w="9639"/>
      </w:tblGrid>
      <w:tr w:rsidR="00D43C0E" w:rsidRPr="003E1B7B">
        <w:tc>
          <w:tcPr>
            <w:tcW w:w="9639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E7F3FF"/>
          </w:tcPr>
          <w:p w:rsidR="00D43C0E" w:rsidRPr="003E1B7B" w:rsidRDefault="00D43C0E" w:rsidP="003E1B7B">
            <w:pPr>
              <w:jc w:val="center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D43C0E" w:rsidRPr="003E1B7B" w:rsidRDefault="00D43C0E" w:rsidP="003E1B7B">
            <w:pPr>
              <w:jc w:val="center"/>
              <w:rPr>
                <w:rFonts w:ascii="Verdana" w:hAnsi="Verdana"/>
                <w:b/>
                <w:color w:val="000080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LA NOSTRA STORIA"/>
              </w:smartTagPr>
              <w:smartTag w:uri="urn:schemas-microsoft-com:office:smarttags" w:element="PersonName">
                <w:smartTagPr>
                  <w:attr w:name="ProductID" w:val="LA NOSTRA"/>
                </w:smartTagPr>
                <w:r w:rsidRPr="003E1B7B">
                  <w:rPr>
                    <w:rFonts w:ascii="Verdana" w:hAnsi="Verdana"/>
                    <w:b/>
                    <w:color w:val="000080"/>
                    <w:sz w:val="24"/>
                    <w:szCs w:val="24"/>
                  </w:rPr>
                  <w:t>LA NOSTRA</w:t>
                </w:r>
              </w:smartTag>
              <w:r w:rsidRPr="003E1B7B">
                <w:rPr>
                  <w:rFonts w:ascii="Verdana" w:hAnsi="Verdana"/>
                  <w:b/>
                  <w:color w:val="000080"/>
                  <w:sz w:val="24"/>
                  <w:szCs w:val="24"/>
                </w:rPr>
                <w:t xml:space="preserve"> STORIA</w:t>
              </w:r>
            </w:smartTag>
          </w:p>
          <w:p w:rsidR="00D43C0E" w:rsidRPr="003E1B7B" w:rsidRDefault="00D43C0E" w:rsidP="003E1B7B">
            <w:pPr>
              <w:jc w:val="center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</w:tc>
      </w:tr>
    </w:tbl>
    <w:p w:rsidR="00224A0C" w:rsidRDefault="00224A0C" w:rsidP="007A3F00">
      <w:pPr>
        <w:jc w:val="both"/>
        <w:rPr>
          <w:b/>
          <w:i/>
          <w:sz w:val="24"/>
          <w:szCs w:val="24"/>
        </w:rPr>
      </w:pPr>
    </w:p>
    <w:p w:rsidR="00240190" w:rsidRDefault="00240190" w:rsidP="007A3F00">
      <w:pPr>
        <w:jc w:val="both"/>
        <w:rPr>
          <w:rFonts w:ascii="Verdana" w:hAnsi="Verdana" w:cs="Arial"/>
          <w:sz w:val="22"/>
          <w:szCs w:val="22"/>
        </w:rPr>
      </w:pPr>
    </w:p>
    <w:p w:rsidR="00240190" w:rsidRDefault="00240190" w:rsidP="007A3F00">
      <w:pPr>
        <w:jc w:val="both"/>
        <w:rPr>
          <w:rFonts w:ascii="Verdana" w:hAnsi="Verdana" w:cs="Arial"/>
          <w:sz w:val="22"/>
          <w:szCs w:val="22"/>
        </w:rPr>
      </w:pPr>
    </w:p>
    <w:p w:rsidR="00521BA5" w:rsidRPr="007A3F00" w:rsidRDefault="007A3F00" w:rsidP="007A3F00">
      <w:pPr>
        <w:jc w:val="both"/>
        <w:rPr>
          <w:rFonts w:ascii="Verdana" w:hAnsi="Verdana" w:cs="Arial"/>
          <w:sz w:val="22"/>
          <w:szCs w:val="22"/>
        </w:rPr>
      </w:pPr>
      <w:r w:rsidRPr="00E739FD">
        <w:rPr>
          <w:rFonts w:ascii="Verdana" w:hAnsi="Verdana" w:cs="Arial"/>
          <w:sz w:val="22"/>
          <w:szCs w:val="22"/>
        </w:rPr>
        <w:t>L’Ente nasce come fondazione nel 1875, per volontà</w:t>
      </w:r>
      <w:r w:rsidRPr="007A3F00">
        <w:rPr>
          <w:rFonts w:ascii="Verdana" w:hAnsi="Verdana" w:cs="Arial"/>
          <w:color w:val="FF0000"/>
          <w:sz w:val="22"/>
          <w:szCs w:val="22"/>
        </w:rPr>
        <w:t xml:space="preserve"> </w:t>
      </w:r>
      <w:r w:rsidRPr="007A3F00">
        <w:rPr>
          <w:rFonts w:ascii="Verdana" w:hAnsi="Verdana" w:cs="Arial"/>
          <w:sz w:val="22"/>
          <w:szCs w:val="22"/>
        </w:rPr>
        <w:t xml:space="preserve">e </w:t>
      </w:r>
      <w:r w:rsidR="004A3D68" w:rsidRPr="007A3F00">
        <w:rPr>
          <w:rFonts w:ascii="Verdana" w:hAnsi="Verdana"/>
          <w:sz w:val="22"/>
          <w:szCs w:val="22"/>
        </w:rPr>
        <w:t>grazie ad un lasci</w:t>
      </w:r>
      <w:r w:rsidR="008D5E3D">
        <w:rPr>
          <w:rFonts w:ascii="Verdana" w:hAnsi="Verdana"/>
          <w:sz w:val="22"/>
          <w:szCs w:val="22"/>
        </w:rPr>
        <w:t xml:space="preserve">to della </w:t>
      </w:r>
      <w:r w:rsidRPr="007A3F00">
        <w:rPr>
          <w:rFonts w:ascii="Verdana" w:hAnsi="Verdana"/>
          <w:sz w:val="22"/>
          <w:szCs w:val="22"/>
        </w:rPr>
        <w:t>Signora</w:t>
      </w:r>
      <w:r w:rsidR="00521BA5" w:rsidRPr="007A3F00">
        <w:rPr>
          <w:rFonts w:ascii="Verdana" w:hAnsi="Verdana"/>
          <w:sz w:val="22"/>
          <w:szCs w:val="22"/>
        </w:rPr>
        <w:t xml:space="preserve"> Claudia Brentazzoli ved</w:t>
      </w:r>
      <w:r w:rsidRPr="007A3F00">
        <w:rPr>
          <w:rFonts w:ascii="Verdana" w:hAnsi="Verdana"/>
          <w:sz w:val="22"/>
          <w:szCs w:val="22"/>
        </w:rPr>
        <w:t xml:space="preserve">. </w:t>
      </w:r>
      <w:r w:rsidR="00E739FD" w:rsidRPr="008A103F">
        <w:rPr>
          <w:rFonts w:ascii="Verdana" w:hAnsi="Verdana"/>
          <w:sz w:val="22"/>
          <w:szCs w:val="22"/>
        </w:rPr>
        <w:t>Gamber</w:t>
      </w:r>
      <w:r w:rsidR="008D5E3D" w:rsidRPr="008A103F">
        <w:rPr>
          <w:rFonts w:ascii="Verdana" w:hAnsi="Verdana"/>
          <w:sz w:val="22"/>
          <w:szCs w:val="22"/>
        </w:rPr>
        <w:t>i</w:t>
      </w:r>
      <w:r w:rsidR="00E739FD" w:rsidRPr="008A103F">
        <w:rPr>
          <w:rFonts w:ascii="Verdana" w:hAnsi="Verdana"/>
          <w:sz w:val="22"/>
          <w:szCs w:val="22"/>
        </w:rPr>
        <w:t>ni</w:t>
      </w:r>
      <w:r w:rsidR="00E739FD" w:rsidRPr="0066051D">
        <w:rPr>
          <w:rFonts w:ascii="Verdana" w:hAnsi="Verdana"/>
          <w:sz w:val="22"/>
          <w:szCs w:val="22"/>
        </w:rPr>
        <w:t>.</w:t>
      </w:r>
      <w:r w:rsidRPr="007A3F00">
        <w:rPr>
          <w:rFonts w:ascii="Verdana" w:hAnsi="Verdana"/>
          <w:sz w:val="22"/>
          <w:szCs w:val="22"/>
        </w:rPr>
        <w:t xml:space="preserve"> S</w:t>
      </w:r>
      <w:r w:rsidR="00521BA5" w:rsidRPr="007A3F00">
        <w:rPr>
          <w:rFonts w:ascii="Verdana" w:hAnsi="Verdana"/>
          <w:sz w:val="22"/>
          <w:szCs w:val="22"/>
        </w:rPr>
        <w:t>in dalle origini ha espresso il suo carattere innovativo accogliendo le donne</w:t>
      </w:r>
      <w:r w:rsidR="00FD211F" w:rsidRPr="007A3F00">
        <w:rPr>
          <w:rFonts w:ascii="Verdana" w:hAnsi="Verdana"/>
          <w:sz w:val="22"/>
          <w:szCs w:val="22"/>
        </w:rPr>
        <w:t xml:space="preserve"> anziane</w:t>
      </w:r>
      <w:r w:rsidRPr="007A3F00">
        <w:rPr>
          <w:rFonts w:ascii="Verdana" w:hAnsi="Verdana" w:cs="Arial"/>
          <w:sz w:val="22"/>
          <w:szCs w:val="22"/>
        </w:rPr>
        <w:t xml:space="preserve"> </w:t>
      </w:r>
      <w:r w:rsidRPr="00E739FD">
        <w:rPr>
          <w:rFonts w:ascii="Verdana" w:hAnsi="Verdana" w:cs="Arial"/>
          <w:sz w:val="22"/>
          <w:szCs w:val="22"/>
        </w:rPr>
        <w:t xml:space="preserve">ultrasessantenni vedove o nubili comunque bisognose di un’adeguata assistenza </w:t>
      </w:r>
      <w:r w:rsidRPr="007A3F00">
        <w:rPr>
          <w:rFonts w:ascii="Verdana" w:hAnsi="Verdana" w:cs="Arial"/>
          <w:sz w:val="22"/>
          <w:szCs w:val="22"/>
        </w:rPr>
        <w:t xml:space="preserve">- </w:t>
      </w:r>
      <w:r w:rsidR="00FD211F" w:rsidRPr="007A3F00">
        <w:rPr>
          <w:rFonts w:ascii="Verdana" w:hAnsi="Verdana"/>
          <w:sz w:val="22"/>
          <w:szCs w:val="22"/>
        </w:rPr>
        <w:t>tanto quelle indigenti</w:t>
      </w:r>
      <w:r w:rsidR="00521BA5" w:rsidRPr="007A3F00">
        <w:rPr>
          <w:rFonts w:ascii="Verdana" w:hAnsi="Verdana"/>
          <w:sz w:val="22"/>
          <w:szCs w:val="22"/>
        </w:rPr>
        <w:t>, quanto quelle in grado di pagare una retta, offrendo loro una assolu</w:t>
      </w:r>
      <w:r w:rsidR="00D43C0E" w:rsidRPr="007A3F00">
        <w:rPr>
          <w:rFonts w:ascii="Verdana" w:hAnsi="Verdana"/>
          <w:sz w:val="22"/>
          <w:szCs w:val="22"/>
        </w:rPr>
        <w:t>ta imparzialità nel trattamento.</w:t>
      </w:r>
    </w:p>
    <w:p w:rsidR="00D43C0E" w:rsidRPr="007A3F00" w:rsidRDefault="00D43C0E">
      <w:pPr>
        <w:jc w:val="both"/>
        <w:rPr>
          <w:rFonts w:ascii="Verdana" w:hAnsi="Verdana"/>
          <w:sz w:val="10"/>
          <w:szCs w:val="10"/>
        </w:rPr>
      </w:pPr>
    </w:p>
    <w:p w:rsidR="00521BA5" w:rsidRDefault="00521BA5">
      <w:pPr>
        <w:jc w:val="both"/>
        <w:rPr>
          <w:rFonts w:ascii="Verdana" w:hAnsi="Verdana"/>
          <w:sz w:val="22"/>
          <w:szCs w:val="22"/>
        </w:rPr>
      </w:pPr>
      <w:r w:rsidRPr="00D43C0E">
        <w:rPr>
          <w:rFonts w:ascii="Verdana" w:hAnsi="Verdana"/>
          <w:sz w:val="22"/>
          <w:szCs w:val="22"/>
        </w:rPr>
        <w:t xml:space="preserve">Trasferito nel 1900 da Via Castiglione a via Val D'Aposa </w:t>
      </w:r>
      <w:r w:rsidR="00D43C0E">
        <w:rPr>
          <w:rFonts w:ascii="Verdana" w:hAnsi="Verdana"/>
          <w:sz w:val="22"/>
          <w:szCs w:val="22"/>
        </w:rPr>
        <w:t>nei locali di Casa Ghisilieri e</w:t>
      </w:r>
      <w:r w:rsidRPr="00D43C0E">
        <w:rPr>
          <w:rFonts w:ascii="Verdana" w:hAnsi="Verdana"/>
          <w:sz w:val="22"/>
          <w:szCs w:val="22"/>
        </w:rPr>
        <w:t xml:space="preserve">, </w:t>
      </w:r>
      <w:r w:rsidR="004A3D68">
        <w:rPr>
          <w:rFonts w:ascii="Verdana" w:hAnsi="Verdana"/>
          <w:sz w:val="22"/>
          <w:szCs w:val="22"/>
        </w:rPr>
        <w:t xml:space="preserve">successivamente </w:t>
      </w:r>
      <w:r w:rsidRPr="00D43C0E">
        <w:rPr>
          <w:rFonts w:ascii="Verdana" w:hAnsi="Verdana"/>
          <w:sz w:val="22"/>
          <w:szCs w:val="22"/>
        </w:rPr>
        <w:t>nel 1906 nel Convento di S. Margherita, l'Istituto fu oggetto di una completa ristrutturazione negli anni</w:t>
      </w:r>
      <w:r w:rsidR="00D43C0E">
        <w:rPr>
          <w:rFonts w:ascii="Verdana" w:hAnsi="Verdana"/>
          <w:sz w:val="22"/>
          <w:szCs w:val="22"/>
        </w:rPr>
        <w:t xml:space="preserve"> della seconda guerra mondiale.</w:t>
      </w:r>
    </w:p>
    <w:p w:rsidR="00D43C0E" w:rsidRPr="007A3F00" w:rsidRDefault="00D43C0E">
      <w:pPr>
        <w:jc w:val="both"/>
        <w:rPr>
          <w:rFonts w:ascii="Verdana" w:hAnsi="Verdana"/>
          <w:sz w:val="10"/>
          <w:szCs w:val="10"/>
        </w:rPr>
      </w:pPr>
    </w:p>
    <w:p w:rsidR="00521BA5" w:rsidRDefault="00521BA5">
      <w:pPr>
        <w:jc w:val="both"/>
        <w:rPr>
          <w:rFonts w:ascii="Verdana" w:hAnsi="Verdana"/>
          <w:sz w:val="22"/>
          <w:szCs w:val="22"/>
        </w:rPr>
      </w:pPr>
      <w:r w:rsidRPr="00D43C0E">
        <w:rPr>
          <w:rFonts w:ascii="Verdana" w:hAnsi="Verdana"/>
          <w:sz w:val="22"/>
          <w:szCs w:val="22"/>
        </w:rPr>
        <w:t xml:space="preserve">Dopo i bombardamenti subiti nel </w:t>
      </w:r>
      <w:smartTag w:uri="urn:schemas-microsoft-com:office:smarttags" w:element="metricconverter">
        <w:smartTagPr>
          <w:attr w:name="ProductID" w:val="1944, L"/>
        </w:smartTagPr>
        <w:r w:rsidRPr="00D43C0E">
          <w:rPr>
            <w:rFonts w:ascii="Verdana" w:hAnsi="Verdana"/>
            <w:sz w:val="22"/>
            <w:szCs w:val="22"/>
          </w:rPr>
          <w:t>1944, L</w:t>
        </w:r>
      </w:smartTag>
      <w:r w:rsidRPr="00D43C0E">
        <w:rPr>
          <w:rFonts w:ascii="Verdana" w:hAnsi="Verdana"/>
          <w:sz w:val="22"/>
          <w:szCs w:val="22"/>
        </w:rPr>
        <w:t>'Ospizio trovò la sua collocazione definitiva tra le vie Mazzini e S. Vitale nel 1952.</w:t>
      </w:r>
    </w:p>
    <w:p w:rsidR="00D43C0E" w:rsidRPr="007A3F00" w:rsidRDefault="00D43C0E">
      <w:pPr>
        <w:jc w:val="both"/>
        <w:rPr>
          <w:rFonts w:ascii="Verdana" w:hAnsi="Verdana"/>
          <w:sz w:val="10"/>
          <w:szCs w:val="10"/>
        </w:rPr>
      </w:pPr>
    </w:p>
    <w:p w:rsidR="00521BA5" w:rsidRPr="00D43C0E" w:rsidRDefault="00521BA5">
      <w:pPr>
        <w:jc w:val="both"/>
        <w:rPr>
          <w:rFonts w:ascii="Verdana" w:hAnsi="Verdana"/>
          <w:sz w:val="22"/>
          <w:szCs w:val="22"/>
        </w:rPr>
      </w:pPr>
      <w:r w:rsidRPr="00D43C0E">
        <w:rPr>
          <w:rFonts w:ascii="Verdana" w:hAnsi="Verdana"/>
          <w:sz w:val="22"/>
          <w:szCs w:val="22"/>
        </w:rPr>
        <w:t>Nel 1963, ad esso fu</w:t>
      </w:r>
      <w:r w:rsidR="00D43C0E">
        <w:rPr>
          <w:rFonts w:ascii="Verdana" w:hAnsi="Verdana"/>
          <w:sz w:val="22"/>
          <w:szCs w:val="22"/>
        </w:rPr>
        <w:t xml:space="preserve"> affiancata Villa S. Caterina De</w:t>
      </w:r>
      <w:r w:rsidR="004A3D68">
        <w:rPr>
          <w:rFonts w:ascii="Verdana" w:hAnsi="Verdana"/>
          <w:sz w:val="22"/>
          <w:szCs w:val="22"/>
        </w:rPr>
        <w:t xml:space="preserve"> Vigri, elegante edificio</w:t>
      </w:r>
      <w:r w:rsidRPr="00D43C0E">
        <w:rPr>
          <w:rFonts w:ascii="Verdana" w:hAnsi="Verdana"/>
          <w:sz w:val="22"/>
          <w:szCs w:val="22"/>
        </w:rPr>
        <w:t xml:space="preserve"> con accesso in via Vizzani n. 35. </w:t>
      </w:r>
    </w:p>
    <w:p w:rsidR="00D82599" w:rsidRPr="007A3F00" w:rsidRDefault="00D82599" w:rsidP="00D82599">
      <w:pPr>
        <w:jc w:val="both"/>
        <w:rPr>
          <w:rFonts w:ascii="Verdana" w:hAnsi="Verdana"/>
          <w:sz w:val="10"/>
          <w:szCs w:val="10"/>
        </w:rPr>
      </w:pPr>
    </w:p>
    <w:p w:rsidR="007A3F00" w:rsidRPr="00747B0B" w:rsidRDefault="007A3F00" w:rsidP="007A3F00">
      <w:pPr>
        <w:jc w:val="both"/>
        <w:rPr>
          <w:rFonts w:ascii="Verdana" w:hAnsi="Verdana" w:cs="Arial"/>
          <w:sz w:val="22"/>
          <w:szCs w:val="22"/>
        </w:rPr>
      </w:pPr>
      <w:r w:rsidRPr="00747B0B">
        <w:rPr>
          <w:rFonts w:ascii="Verdana" w:hAnsi="Verdana" w:cs="Arial"/>
          <w:sz w:val="22"/>
          <w:szCs w:val="22"/>
        </w:rPr>
        <w:t>Fino al 1989 l’Ente è</w:t>
      </w:r>
      <w:r w:rsidR="006A6605">
        <w:rPr>
          <w:rFonts w:ascii="Verdana" w:hAnsi="Verdana" w:cs="Arial"/>
          <w:sz w:val="22"/>
          <w:szCs w:val="22"/>
        </w:rPr>
        <w:t xml:space="preserve"> stato</w:t>
      </w:r>
      <w:r w:rsidRPr="00747B0B">
        <w:rPr>
          <w:rFonts w:ascii="Verdana" w:hAnsi="Verdana" w:cs="Arial"/>
          <w:sz w:val="22"/>
          <w:szCs w:val="22"/>
        </w:rPr>
        <w:t xml:space="preserve"> regolamentato dalle disposizioni della Legge Crispi del 1890, relativa alle Istituzioni Pubbliche di Assistenza e Beneficenza (IPAB). Con sentenza n. 306 del </w:t>
      </w:r>
      <w:smartTag w:uri="urn:schemas-microsoft-com:office:smarttags" w:element="date">
        <w:smartTagPr>
          <w:attr w:name="ls" w:val="trans"/>
          <w:attr w:name="Month" w:val="2"/>
          <w:attr w:name="Day" w:val="3"/>
          <w:attr w:name="Year" w:val="89"/>
        </w:smartTagPr>
        <w:r w:rsidRPr="00747B0B">
          <w:rPr>
            <w:rFonts w:ascii="Verdana" w:hAnsi="Verdana" w:cs="Arial"/>
            <w:sz w:val="22"/>
            <w:szCs w:val="22"/>
          </w:rPr>
          <w:t>3/2/89</w:t>
        </w:r>
      </w:smartTag>
      <w:r w:rsidRPr="00747B0B">
        <w:rPr>
          <w:rFonts w:ascii="Verdana" w:hAnsi="Verdana" w:cs="Arial"/>
          <w:sz w:val="22"/>
          <w:szCs w:val="22"/>
        </w:rPr>
        <w:t xml:space="preserve"> della Corte d’Appello di Bologna l’Ente riacquista la personalità giuridica privata ed a tutt’oggi persegue lo scopo statutario  voluto dai fondatori.</w:t>
      </w:r>
    </w:p>
    <w:p w:rsidR="007A3F00" w:rsidRPr="00747B0B" w:rsidRDefault="007A3F00" w:rsidP="007A3F00">
      <w:pPr>
        <w:jc w:val="both"/>
        <w:rPr>
          <w:rFonts w:ascii="Verdana" w:hAnsi="Verdana" w:cs="Arial"/>
          <w:sz w:val="10"/>
          <w:szCs w:val="10"/>
        </w:rPr>
      </w:pPr>
    </w:p>
    <w:p w:rsidR="007A3F00" w:rsidRPr="00747B0B" w:rsidRDefault="007A3F00" w:rsidP="007A3F00">
      <w:pPr>
        <w:jc w:val="both"/>
        <w:rPr>
          <w:rFonts w:ascii="Verdana" w:hAnsi="Verdana" w:cs="Arial"/>
          <w:sz w:val="22"/>
          <w:szCs w:val="22"/>
        </w:rPr>
      </w:pPr>
      <w:r w:rsidRPr="00747B0B">
        <w:rPr>
          <w:rFonts w:ascii="Verdana" w:hAnsi="Verdana" w:cs="Arial"/>
          <w:sz w:val="22"/>
          <w:szCs w:val="22"/>
        </w:rPr>
        <w:t xml:space="preserve">Nel 1995 l’Ente modifica la propria denominazione in </w:t>
      </w:r>
      <w:r w:rsidRPr="00747B0B">
        <w:rPr>
          <w:rFonts w:ascii="Verdana" w:hAnsi="Verdana" w:cs="Arial"/>
          <w:b/>
          <w:i/>
          <w:sz w:val="22"/>
          <w:szCs w:val="22"/>
        </w:rPr>
        <w:t>“Ente Morale Istituto Case di Riposo S. Anna e S. Caterina”</w:t>
      </w:r>
      <w:r w:rsidRPr="00747B0B">
        <w:rPr>
          <w:rFonts w:ascii="Verdana" w:hAnsi="Verdana" w:cs="Arial"/>
          <w:sz w:val="22"/>
          <w:szCs w:val="22"/>
        </w:rPr>
        <w:t>.</w:t>
      </w:r>
    </w:p>
    <w:p w:rsidR="007A3F00" w:rsidRPr="007A3F00" w:rsidRDefault="007A3F00" w:rsidP="007A3F00">
      <w:pPr>
        <w:jc w:val="both"/>
        <w:rPr>
          <w:rFonts w:ascii="Verdana" w:hAnsi="Verdana" w:cs="Arial"/>
          <w:color w:val="FF0000"/>
          <w:sz w:val="10"/>
          <w:szCs w:val="10"/>
        </w:rPr>
      </w:pPr>
    </w:p>
    <w:p w:rsidR="00D82599" w:rsidRDefault="00D82599" w:rsidP="00D82599">
      <w:pPr>
        <w:jc w:val="both"/>
        <w:rPr>
          <w:rFonts w:ascii="Verdana" w:hAnsi="Verdana"/>
          <w:sz w:val="22"/>
          <w:szCs w:val="22"/>
        </w:rPr>
      </w:pPr>
      <w:r w:rsidRPr="002F3EAF">
        <w:rPr>
          <w:rFonts w:ascii="Verdana" w:hAnsi="Verdana"/>
          <w:sz w:val="22"/>
          <w:szCs w:val="22"/>
        </w:rPr>
        <w:t>Il particolare</w:t>
      </w:r>
      <w:r w:rsidR="00747B0B">
        <w:rPr>
          <w:rFonts w:ascii="Verdana" w:hAnsi="Verdana"/>
          <w:sz w:val="22"/>
          <w:szCs w:val="22"/>
        </w:rPr>
        <w:t>,</w:t>
      </w:r>
      <w:r w:rsidRPr="002F3EAF">
        <w:rPr>
          <w:rFonts w:ascii="Verdana" w:hAnsi="Verdana"/>
          <w:sz w:val="22"/>
          <w:szCs w:val="22"/>
        </w:rPr>
        <w:t xml:space="preserve"> compito </w:t>
      </w:r>
      <w:r w:rsidR="004A3D68">
        <w:rPr>
          <w:rFonts w:ascii="Verdana" w:hAnsi="Verdana"/>
          <w:sz w:val="22"/>
          <w:szCs w:val="22"/>
        </w:rPr>
        <w:t>dell’Istituto</w:t>
      </w:r>
      <w:r w:rsidRPr="002F3EAF">
        <w:rPr>
          <w:rFonts w:ascii="Verdana" w:hAnsi="Verdana"/>
          <w:sz w:val="22"/>
          <w:szCs w:val="22"/>
        </w:rPr>
        <w:t xml:space="preserve"> è </w:t>
      </w:r>
      <w:r w:rsidR="00FD31EF">
        <w:rPr>
          <w:rFonts w:ascii="Verdana" w:hAnsi="Verdana"/>
          <w:sz w:val="22"/>
          <w:szCs w:val="22"/>
        </w:rPr>
        <w:t xml:space="preserve">oggi </w:t>
      </w:r>
      <w:r w:rsidRPr="002F3EAF">
        <w:rPr>
          <w:rFonts w:ascii="Verdana" w:hAnsi="Verdana"/>
          <w:sz w:val="22"/>
          <w:szCs w:val="22"/>
        </w:rPr>
        <w:t xml:space="preserve">quello di assicurare un’assistenza </w:t>
      </w:r>
      <w:r w:rsidR="00D02365">
        <w:rPr>
          <w:rFonts w:ascii="Verdana" w:hAnsi="Verdana"/>
          <w:sz w:val="22"/>
          <w:szCs w:val="22"/>
        </w:rPr>
        <w:t>completa</w:t>
      </w:r>
      <w:r w:rsidR="00747B0B" w:rsidRPr="0041751D">
        <w:rPr>
          <w:rFonts w:ascii="Verdana" w:hAnsi="Verdana"/>
          <w:sz w:val="22"/>
          <w:szCs w:val="22"/>
        </w:rPr>
        <w:t>,</w:t>
      </w:r>
      <w:r w:rsidR="00D02365">
        <w:rPr>
          <w:rFonts w:ascii="Verdana" w:hAnsi="Verdana"/>
          <w:sz w:val="22"/>
          <w:szCs w:val="22"/>
        </w:rPr>
        <w:t xml:space="preserve"> </w:t>
      </w:r>
      <w:r w:rsidR="00D02365" w:rsidRPr="0041751D">
        <w:rPr>
          <w:rFonts w:ascii="Verdana" w:hAnsi="Verdana"/>
          <w:sz w:val="22"/>
          <w:szCs w:val="22"/>
        </w:rPr>
        <w:t>finalizzata</w:t>
      </w:r>
      <w:r w:rsidR="0041751D" w:rsidRPr="0041751D">
        <w:rPr>
          <w:rFonts w:ascii="Verdana" w:hAnsi="Verdana"/>
          <w:sz w:val="22"/>
          <w:szCs w:val="22"/>
        </w:rPr>
        <w:t xml:space="preserve"> al </w:t>
      </w:r>
      <w:r w:rsidRPr="0041751D">
        <w:rPr>
          <w:rFonts w:ascii="Verdana" w:hAnsi="Verdana"/>
          <w:sz w:val="22"/>
          <w:szCs w:val="22"/>
        </w:rPr>
        <w:t xml:space="preserve">recupero </w:t>
      </w:r>
      <w:r w:rsidR="0041751D" w:rsidRPr="0041751D">
        <w:rPr>
          <w:rFonts w:ascii="Verdana" w:hAnsi="Verdana"/>
          <w:sz w:val="22"/>
          <w:szCs w:val="22"/>
        </w:rPr>
        <w:t xml:space="preserve">e/o mantenimento </w:t>
      </w:r>
      <w:r w:rsidRPr="0041751D">
        <w:rPr>
          <w:rFonts w:ascii="Verdana" w:hAnsi="Verdana"/>
          <w:sz w:val="22"/>
          <w:szCs w:val="22"/>
        </w:rPr>
        <w:t>delle capacità e della autonomia ad anziani</w:t>
      </w:r>
      <w:r w:rsidR="00747B0B" w:rsidRPr="0041751D">
        <w:rPr>
          <w:rFonts w:ascii="Verdana" w:hAnsi="Verdana"/>
          <w:sz w:val="22"/>
          <w:szCs w:val="22"/>
        </w:rPr>
        <w:t xml:space="preserve"> e</w:t>
      </w:r>
      <w:r w:rsidRPr="002F3EAF">
        <w:rPr>
          <w:rFonts w:ascii="Verdana" w:hAnsi="Verdana"/>
          <w:sz w:val="22"/>
          <w:szCs w:val="22"/>
        </w:rPr>
        <w:t xml:space="preserve"> nell’ambito di una vita comunitaria ricca di stimoli e di occasioni ricreative e relazionali.</w:t>
      </w:r>
    </w:p>
    <w:p w:rsidR="00D82599" w:rsidRPr="007A3F00" w:rsidRDefault="00D82599" w:rsidP="00D82599">
      <w:pPr>
        <w:jc w:val="both"/>
        <w:rPr>
          <w:rFonts w:ascii="Verdana" w:hAnsi="Verdana"/>
          <w:sz w:val="10"/>
          <w:szCs w:val="10"/>
        </w:rPr>
      </w:pPr>
    </w:p>
    <w:p w:rsidR="0041751D" w:rsidRDefault="00D82599" w:rsidP="00D82599">
      <w:pPr>
        <w:jc w:val="both"/>
        <w:rPr>
          <w:rFonts w:ascii="Verdana" w:hAnsi="Verdana"/>
          <w:sz w:val="22"/>
          <w:szCs w:val="22"/>
        </w:rPr>
      </w:pPr>
      <w:r w:rsidRPr="002F3EAF">
        <w:rPr>
          <w:rFonts w:ascii="Verdana" w:hAnsi="Verdana"/>
          <w:sz w:val="22"/>
          <w:szCs w:val="22"/>
        </w:rPr>
        <w:t>Tutti i servizi sono caratterizzati da una vocazione specifica legata alla disabilità intellet</w:t>
      </w:r>
      <w:r w:rsidR="00FD31EF">
        <w:rPr>
          <w:rFonts w:ascii="Verdana" w:hAnsi="Verdana"/>
          <w:sz w:val="22"/>
          <w:szCs w:val="22"/>
        </w:rPr>
        <w:t>tiva, motoria e</w:t>
      </w:r>
      <w:r w:rsidRPr="002F3EAF">
        <w:rPr>
          <w:rFonts w:ascii="Verdana" w:hAnsi="Verdana"/>
          <w:sz w:val="22"/>
          <w:szCs w:val="22"/>
        </w:rPr>
        <w:t xml:space="preserve"> relazionale</w:t>
      </w:r>
      <w:r w:rsidR="00FD31EF">
        <w:rPr>
          <w:rFonts w:ascii="Verdana" w:hAnsi="Verdana"/>
          <w:sz w:val="22"/>
          <w:szCs w:val="22"/>
        </w:rPr>
        <w:t xml:space="preserve">. </w:t>
      </w:r>
      <w:r w:rsidR="0041751D">
        <w:rPr>
          <w:rFonts w:ascii="Verdana" w:hAnsi="Verdana"/>
          <w:sz w:val="22"/>
          <w:szCs w:val="22"/>
        </w:rPr>
        <w:t>L’Istituto si configura pertanto come una s</w:t>
      </w:r>
      <w:r w:rsidR="00FD31EF">
        <w:rPr>
          <w:rFonts w:ascii="Verdana" w:hAnsi="Verdana"/>
          <w:sz w:val="22"/>
          <w:szCs w:val="22"/>
        </w:rPr>
        <w:t>truttura destinata</w:t>
      </w:r>
      <w:r w:rsidRPr="002F3EAF">
        <w:rPr>
          <w:rFonts w:ascii="Verdana" w:hAnsi="Verdana"/>
          <w:sz w:val="22"/>
          <w:szCs w:val="22"/>
        </w:rPr>
        <w:t xml:space="preserve"> ad una utenza </w:t>
      </w:r>
      <w:r w:rsidR="0041751D">
        <w:rPr>
          <w:rFonts w:ascii="Verdana" w:hAnsi="Verdana"/>
          <w:sz w:val="22"/>
          <w:szCs w:val="22"/>
        </w:rPr>
        <w:t>eterogenea</w:t>
      </w:r>
      <w:r w:rsidR="00526D08">
        <w:rPr>
          <w:rFonts w:ascii="Verdana" w:hAnsi="Verdana"/>
          <w:sz w:val="22"/>
          <w:szCs w:val="22"/>
        </w:rPr>
        <w:t>.</w:t>
      </w:r>
    </w:p>
    <w:p w:rsidR="000158F6" w:rsidRPr="001632F7" w:rsidRDefault="000158F6" w:rsidP="00D82599">
      <w:pPr>
        <w:jc w:val="both"/>
        <w:rPr>
          <w:rFonts w:ascii="Verdana" w:hAnsi="Verdana"/>
          <w:sz w:val="10"/>
          <w:szCs w:val="10"/>
        </w:rPr>
      </w:pPr>
    </w:p>
    <w:p w:rsidR="00D82599" w:rsidRPr="008A7800" w:rsidRDefault="00D82599" w:rsidP="00D82599">
      <w:pPr>
        <w:jc w:val="both"/>
        <w:rPr>
          <w:rFonts w:ascii="Verdana" w:hAnsi="Verdana"/>
          <w:sz w:val="22"/>
          <w:szCs w:val="22"/>
        </w:rPr>
      </w:pPr>
      <w:r w:rsidRPr="002F3EAF">
        <w:rPr>
          <w:rFonts w:ascii="Verdana" w:hAnsi="Verdana"/>
          <w:sz w:val="22"/>
          <w:szCs w:val="22"/>
        </w:rPr>
        <w:t xml:space="preserve">Il lavoro </w:t>
      </w:r>
      <w:r w:rsidR="00FD31EF">
        <w:rPr>
          <w:rFonts w:ascii="Verdana" w:hAnsi="Verdana"/>
          <w:sz w:val="22"/>
          <w:szCs w:val="22"/>
        </w:rPr>
        <w:t xml:space="preserve">complessivo svolto da tutte le figure professionali </w:t>
      </w:r>
      <w:r w:rsidRPr="002F3EAF">
        <w:rPr>
          <w:rFonts w:ascii="Verdana" w:hAnsi="Verdana"/>
          <w:sz w:val="22"/>
          <w:szCs w:val="22"/>
        </w:rPr>
        <w:t xml:space="preserve">è pertanto finalizzato a potenziare / mantenere le autonomie presenti, in modo da favorire i processi di adattamento alla realtà, aumentare la disponibilità alle relazioni sociali, attraverso un </w:t>
      </w:r>
      <w:r w:rsidRPr="008A7800">
        <w:rPr>
          <w:rFonts w:ascii="Verdana" w:hAnsi="Verdana"/>
          <w:sz w:val="22"/>
          <w:szCs w:val="22"/>
        </w:rPr>
        <w:t>percorso di promozione dell'autostima</w:t>
      </w:r>
      <w:r w:rsidR="00747B0B">
        <w:rPr>
          <w:rFonts w:ascii="Verdana" w:hAnsi="Verdana"/>
          <w:sz w:val="22"/>
          <w:szCs w:val="22"/>
        </w:rPr>
        <w:t>,</w:t>
      </w:r>
      <w:r w:rsidRPr="008A7800">
        <w:rPr>
          <w:rFonts w:ascii="Verdana" w:hAnsi="Verdana"/>
          <w:sz w:val="22"/>
          <w:szCs w:val="22"/>
        </w:rPr>
        <w:t xml:space="preserve"> </w:t>
      </w:r>
      <w:r w:rsidR="00747B0B">
        <w:rPr>
          <w:rFonts w:ascii="Verdana" w:hAnsi="Verdana"/>
          <w:sz w:val="22"/>
          <w:szCs w:val="22"/>
        </w:rPr>
        <w:t xml:space="preserve">di </w:t>
      </w:r>
      <w:r w:rsidRPr="008A7800">
        <w:rPr>
          <w:rFonts w:ascii="Verdana" w:hAnsi="Verdana"/>
          <w:sz w:val="22"/>
          <w:szCs w:val="22"/>
        </w:rPr>
        <w:t xml:space="preserve"> rafforzamento dell</w:t>
      </w:r>
      <w:r w:rsidR="00747B0B">
        <w:rPr>
          <w:rFonts w:ascii="Verdana" w:hAnsi="Verdana"/>
          <w:sz w:val="22"/>
          <w:szCs w:val="22"/>
        </w:rPr>
        <w:t xml:space="preserve">'individuo e del gruppo, </w:t>
      </w:r>
      <w:r w:rsidRPr="008A7800">
        <w:rPr>
          <w:rFonts w:ascii="Verdana" w:hAnsi="Verdana"/>
          <w:sz w:val="22"/>
          <w:szCs w:val="22"/>
        </w:rPr>
        <w:t>e</w:t>
      </w:r>
      <w:r w:rsidR="00747B0B">
        <w:rPr>
          <w:rFonts w:ascii="Verdana" w:hAnsi="Verdana"/>
          <w:sz w:val="22"/>
          <w:szCs w:val="22"/>
        </w:rPr>
        <w:t xml:space="preserve"> de</w:t>
      </w:r>
      <w:r w:rsidRPr="008A7800">
        <w:rPr>
          <w:rFonts w:ascii="Verdana" w:hAnsi="Verdana"/>
          <w:sz w:val="22"/>
          <w:szCs w:val="22"/>
        </w:rPr>
        <w:t xml:space="preserve">ll'individuo all'interno del gruppo. La struttura favorisce  un clima di stimolo, </w:t>
      </w:r>
      <w:r w:rsidR="00747B0B">
        <w:rPr>
          <w:rFonts w:ascii="Verdana" w:hAnsi="Verdana"/>
          <w:sz w:val="22"/>
          <w:szCs w:val="22"/>
        </w:rPr>
        <w:t>di</w:t>
      </w:r>
      <w:r w:rsidR="0041751D">
        <w:rPr>
          <w:rFonts w:ascii="Verdana" w:hAnsi="Verdana"/>
          <w:sz w:val="22"/>
          <w:szCs w:val="22"/>
        </w:rPr>
        <w:t xml:space="preserve"> cura della persona, di </w:t>
      </w:r>
      <w:r w:rsidRPr="008A7800">
        <w:rPr>
          <w:rFonts w:ascii="Verdana" w:hAnsi="Verdana"/>
          <w:sz w:val="22"/>
          <w:szCs w:val="22"/>
        </w:rPr>
        <w:t>attenzione alla propria salute e</w:t>
      </w:r>
      <w:r w:rsidR="0041751D">
        <w:rPr>
          <w:rFonts w:ascii="Verdana" w:hAnsi="Verdana"/>
          <w:sz w:val="22"/>
          <w:szCs w:val="22"/>
        </w:rPr>
        <w:t xml:space="preserve"> </w:t>
      </w:r>
      <w:r w:rsidRPr="008A7800">
        <w:rPr>
          <w:rFonts w:ascii="Verdana" w:hAnsi="Verdana"/>
          <w:sz w:val="22"/>
          <w:szCs w:val="22"/>
        </w:rPr>
        <w:t>al rispetto della dignità umana.</w:t>
      </w:r>
    </w:p>
    <w:p w:rsidR="00C239F9" w:rsidRDefault="00C239F9" w:rsidP="00B44257">
      <w:pPr>
        <w:rPr>
          <w:sz w:val="24"/>
          <w:szCs w:val="24"/>
        </w:rPr>
      </w:pPr>
    </w:p>
    <w:p w:rsidR="007F26CA" w:rsidRDefault="007F26CA" w:rsidP="00B44257">
      <w:pPr>
        <w:rPr>
          <w:sz w:val="24"/>
          <w:szCs w:val="24"/>
        </w:rPr>
      </w:pPr>
    </w:p>
    <w:p w:rsidR="007F26CA" w:rsidRDefault="007F26CA" w:rsidP="00B44257">
      <w:pPr>
        <w:rPr>
          <w:sz w:val="24"/>
          <w:szCs w:val="24"/>
        </w:rPr>
      </w:pPr>
    </w:p>
    <w:p w:rsidR="007F26CA" w:rsidRDefault="007F26CA" w:rsidP="00B44257">
      <w:pPr>
        <w:rPr>
          <w:sz w:val="24"/>
          <w:szCs w:val="24"/>
        </w:rPr>
      </w:pPr>
    </w:p>
    <w:p w:rsidR="00A82FC4" w:rsidRDefault="00A82FC4" w:rsidP="00B44257">
      <w:pPr>
        <w:rPr>
          <w:sz w:val="24"/>
          <w:szCs w:val="24"/>
        </w:rPr>
      </w:pPr>
    </w:p>
    <w:p w:rsidR="00526D08" w:rsidRDefault="00526D08" w:rsidP="00B44257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3FF"/>
        <w:tblLook w:val="01E0"/>
      </w:tblPr>
      <w:tblGrid>
        <w:gridCol w:w="9639"/>
      </w:tblGrid>
      <w:tr w:rsidR="00365628" w:rsidRPr="003E1B7B">
        <w:tc>
          <w:tcPr>
            <w:tcW w:w="9639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E7F3FF"/>
          </w:tcPr>
          <w:p w:rsidR="002F3EAF" w:rsidRPr="003E1B7B" w:rsidRDefault="002F3EAF" w:rsidP="003E1B7B">
            <w:pPr>
              <w:jc w:val="center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365628" w:rsidRPr="003E1B7B" w:rsidRDefault="00A260C3" w:rsidP="003E1B7B">
            <w:pPr>
              <w:jc w:val="center"/>
              <w:rPr>
                <w:rFonts w:ascii="Verdana" w:hAnsi="Verdana"/>
                <w:b/>
                <w:color w:val="000080"/>
                <w:sz w:val="24"/>
                <w:szCs w:val="24"/>
              </w:rPr>
            </w:pPr>
            <w:r w:rsidRPr="003E1B7B">
              <w:rPr>
                <w:rFonts w:ascii="Verdana" w:hAnsi="Verdana"/>
                <w:b/>
                <w:color w:val="000080"/>
                <w:sz w:val="24"/>
                <w:szCs w:val="24"/>
              </w:rPr>
              <w:t>POLITICA , MISSION e</w:t>
            </w:r>
            <w:r w:rsidR="00365628" w:rsidRPr="003E1B7B">
              <w:rPr>
                <w:rFonts w:ascii="Verdana" w:hAnsi="Verdana"/>
                <w:b/>
                <w:color w:val="000080"/>
                <w:sz w:val="24"/>
                <w:szCs w:val="24"/>
              </w:rPr>
              <w:t xml:space="preserve"> VISION</w:t>
            </w:r>
          </w:p>
          <w:p w:rsidR="00D43C0E" w:rsidRPr="003E1B7B" w:rsidRDefault="00D43C0E" w:rsidP="003E1B7B">
            <w:pPr>
              <w:jc w:val="center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</w:tc>
      </w:tr>
    </w:tbl>
    <w:p w:rsidR="00240190" w:rsidRDefault="00240190" w:rsidP="002C7808">
      <w:pPr>
        <w:jc w:val="both"/>
        <w:rPr>
          <w:sz w:val="24"/>
          <w:szCs w:val="24"/>
        </w:rPr>
      </w:pPr>
    </w:p>
    <w:p w:rsidR="00240190" w:rsidRDefault="00240190" w:rsidP="002C7808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3FF"/>
        <w:tblLook w:val="01E0"/>
      </w:tblPr>
      <w:tblGrid>
        <w:gridCol w:w="9639"/>
      </w:tblGrid>
      <w:tr w:rsidR="002C7808" w:rsidRPr="00014C37">
        <w:tc>
          <w:tcPr>
            <w:tcW w:w="9639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E7F3FF"/>
          </w:tcPr>
          <w:p w:rsidR="002C7808" w:rsidRPr="00014C37" w:rsidRDefault="002C7808" w:rsidP="003E1B7B">
            <w:pPr>
              <w:jc w:val="center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  <w:p w:rsidR="00D70DA6" w:rsidRPr="00BD3690" w:rsidRDefault="00D70DA6" w:rsidP="00D70DA6">
            <w:pPr>
              <w:pStyle w:val="Corpodeltesto2"/>
              <w:spacing w:line="240" w:lineRule="auto"/>
              <w:rPr>
                <w:rFonts w:ascii="Verdana" w:hAnsi="Verdana"/>
                <w:color w:val="000080"/>
                <w:sz w:val="20"/>
              </w:rPr>
            </w:pPr>
            <w:r>
              <w:rPr>
                <w:rFonts w:ascii="Verdana" w:hAnsi="Verdana" w:cs="Times-Roman"/>
                <w:i/>
                <w:color w:val="000080"/>
                <w:sz w:val="20"/>
              </w:rPr>
              <w:t>La Mission dell</w:t>
            </w:r>
            <w:r w:rsidRPr="00BD3690">
              <w:rPr>
                <w:rFonts w:ascii="Verdana" w:hAnsi="Verdana" w:cs="Times-Roman"/>
                <w:color w:val="000080"/>
                <w:sz w:val="20"/>
              </w:rPr>
              <w:t>’</w:t>
            </w:r>
            <w:r w:rsidRPr="00BD3690">
              <w:rPr>
                <w:rFonts w:ascii="Verdana" w:hAnsi="Verdana" w:cs="Times-Roman"/>
                <w:i/>
                <w:color w:val="000080"/>
                <w:sz w:val="20"/>
              </w:rPr>
              <w:t>Ente</w:t>
            </w:r>
            <w:r w:rsidRPr="00BD3690">
              <w:rPr>
                <w:rFonts w:ascii="Verdana" w:hAnsi="Verdana"/>
                <w:i/>
                <w:color w:val="000080"/>
                <w:sz w:val="20"/>
              </w:rPr>
              <w:t xml:space="preserve"> Morale Istituto Case di Riposo S. Anna e S. Caterina</w:t>
            </w:r>
            <w:r w:rsidRPr="00BD3690">
              <w:rPr>
                <w:rFonts w:ascii="Verdana" w:hAnsi="Verdana" w:cs="Times-Roman"/>
                <w:color w:val="000080"/>
                <w:sz w:val="20"/>
              </w:rPr>
              <w:t xml:space="preserve"> </w:t>
            </w:r>
            <w:r>
              <w:rPr>
                <w:rFonts w:ascii="Verdana" w:hAnsi="Verdana" w:cs="Times-Roman"/>
                <w:color w:val="000080"/>
                <w:sz w:val="20"/>
              </w:rPr>
              <w:t>è quella di erogare servizi che mantengano</w:t>
            </w:r>
            <w:r w:rsidR="00526D08">
              <w:rPr>
                <w:rFonts w:ascii="Verdana" w:hAnsi="Verdana" w:cs="Times-Roman"/>
                <w:color w:val="000080"/>
                <w:sz w:val="20"/>
              </w:rPr>
              <w:t xml:space="preserve"> il benessere </w:t>
            </w:r>
            <w:r>
              <w:rPr>
                <w:rFonts w:ascii="Verdana" w:hAnsi="Verdana" w:cs="Times-Roman"/>
                <w:color w:val="000080"/>
                <w:sz w:val="20"/>
              </w:rPr>
              <w:t xml:space="preserve"> </w:t>
            </w:r>
            <w:r w:rsidR="00526D08">
              <w:rPr>
                <w:rFonts w:ascii="Verdana" w:hAnsi="Verdana" w:cs="Times-Roman"/>
                <w:color w:val="000080"/>
                <w:sz w:val="20"/>
              </w:rPr>
              <w:t>delle Persone</w:t>
            </w:r>
            <w:r>
              <w:rPr>
                <w:rFonts w:ascii="Verdana" w:hAnsi="Verdana" w:cs="Times-Roman"/>
                <w:color w:val="000080"/>
                <w:sz w:val="20"/>
              </w:rPr>
              <w:t xml:space="preserve"> </w:t>
            </w:r>
            <w:r w:rsidR="00526D08">
              <w:rPr>
                <w:rFonts w:ascii="Verdana" w:hAnsi="Verdana" w:cs="Times-Roman"/>
                <w:color w:val="000080"/>
                <w:sz w:val="20"/>
              </w:rPr>
              <w:t>.</w:t>
            </w:r>
            <w:r w:rsidRPr="00C7146D">
              <w:rPr>
                <w:rFonts w:ascii="Verdana" w:hAnsi="Verdana" w:cs="Times-Roman"/>
                <w:color w:val="000080"/>
                <w:sz w:val="20"/>
              </w:rPr>
              <w:t xml:space="preserve"> Questo obiettivo comporta</w:t>
            </w:r>
            <w:r>
              <w:rPr>
                <w:rFonts w:ascii="Verdana" w:hAnsi="Verdana" w:cs="Times-Roman"/>
                <w:color w:val="000080"/>
                <w:sz w:val="20"/>
              </w:rPr>
              <w:t xml:space="preserve"> </w:t>
            </w:r>
            <w:r w:rsidRPr="00BD3690">
              <w:rPr>
                <w:rFonts w:ascii="Verdana" w:hAnsi="Verdana" w:cs="Times-Roman"/>
                <w:color w:val="000080"/>
                <w:sz w:val="20"/>
              </w:rPr>
              <w:t xml:space="preserve">il rispetto e la partecipazione degli ospiti, delle famiglie, dei tutori e degli amministratori </w:t>
            </w:r>
            <w:r>
              <w:rPr>
                <w:rFonts w:ascii="Verdana" w:hAnsi="Verdana" w:cs="Times-Roman"/>
                <w:color w:val="000080"/>
                <w:sz w:val="20"/>
              </w:rPr>
              <w:t xml:space="preserve">di sostegno </w:t>
            </w:r>
            <w:r w:rsidRPr="00BD3690">
              <w:rPr>
                <w:rFonts w:ascii="Verdana" w:hAnsi="Verdana" w:cs="Times-Roman"/>
                <w:color w:val="000080"/>
                <w:sz w:val="20"/>
              </w:rPr>
              <w:t xml:space="preserve">alla </w:t>
            </w:r>
            <w:r w:rsidR="00526D08">
              <w:rPr>
                <w:rFonts w:ascii="Verdana" w:hAnsi="Verdana" w:cs="Times-Roman"/>
                <w:color w:val="000080"/>
                <w:sz w:val="20"/>
              </w:rPr>
              <w:t xml:space="preserve">vita </w:t>
            </w:r>
            <w:r w:rsidRPr="00BD3690">
              <w:rPr>
                <w:rFonts w:ascii="Verdana" w:hAnsi="Verdana" w:cs="Times-Roman"/>
                <w:color w:val="000080"/>
                <w:sz w:val="20"/>
              </w:rPr>
              <w:t>della struttura</w:t>
            </w:r>
            <w:r w:rsidR="00526D08">
              <w:rPr>
                <w:rFonts w:ascii="Verdana" w:hAnsi="Verdana" w:cs="Times-Roman"/>
                <w:color w:val="000080"/>
                <w:sz w:val="20"/>
              </w:rPr>
              <w:t>.</w:t>
            </w:r>
            <w:r w:rsidRPr="00C7146D">
              <w:rPr>
                <w:rFonts w:ascii="Verdana" w:hAnsi="Verdana"/>
                <w:color w:val="000080"/>
                <w:sz w:val="20"/>
              </w:rPr>
              <w:t>Il Sistema di Gestione della Qualità è il mezzo attraverso cui la Direzione intende monitorare i propri servizi per mantenere livelli di eccellenza.</w:t>
            </w:r>
          </w:p>
          <w:p w:rsidR="002C7808" w:rsidRPr="00014C37" w:rsidRDefault="002C7808" w:rsidP="00FD31EF">
            <w:pPr>
              <w:rPr>
                <w:rFonts w:ascii="Times-Roman" w:hAnsi="Times-Roman" w:cs="Times-Roman"/>
                <w:color w:val="000080"/>
                <w:sz w:val="20"/>
                <w:szCs w:val="20"/>
                <w:lang w:eastAsia="it-IT"/>
              </w:rPr>
            </w:pPr>
          </w:p>
          <w:p w:rsidR="002C7808" w:rsidRDefault="002C7808" w:rsidP="00FD31EF">
            <w:pPr>
              <w:rPr>
                <w:rFonts w:ascii="Verdana" w:hAnsi="Verdana"/>
                <w:b/>
                <w:i/>
                <w:color w:val="000080"/>
                <w:sz w:val="20"/>
                <w:szCs w:val="20"/>
              </w:rPr>
            </w:pPr>
            <w:r w:rsidRPr="00014C37">
              <w:rPr>
                <w:rFonts w:ascii="Verdana" w:hAnsi="Verdana"/>
                <w:b/>
                <w:i/>
                <w:color w:val="000080"/>
                <w:sz w:val="20"/>
                <w:szCs w:val="20"/>
              </w:rPr>
              <w:t>LA MISSION</w:t>
            </w:r>
          </w:p>
          <w:p w:rsidR="00A82FC4" w:rsidRPr="00BD3690" w:rsidRDefault="00A82FC4" w:rsidP="00A82FC4">
            <w:pPr>
              <w:jc w:val="both"/>
              <w:rPr>
                <w:rFonts w:ascii="Verdana" w:hAnsi="Verdana"/>
                <w:color w:val="000080"/>
                <w:sz w:val="20"/>
                <w:szCs w:val="20"/>
              </w:rPr>
            </w:pPr>
            <w:r w:rsidRPr="00BD3690">
              <w:rPr>
                <w:rFonts w:ascii="Verdana" w:hAnsi="Verdana"/>
                <w:color w:val="000080"/>
                <w:sz w:val="20"/>
                <w:szCs w:val="20"/>
              </w:rPr>
              <w:t>La missione</w:t>
            </w:r>
            <w:r>
              <w:rPr>
                <w:rFonts w:ascii="Verdana" w:hAnsi="Verdana"/>
                <w:color w:val="000080"/>
                <w:sz w:val="20"/>
                <w:szCs w:val="20"/>
              </w:rPr>
              <w:t xml:space="preserve"> </w:t>
            </w:r>
            <w:r w:rsidRPr="00BD3690">
              <w:rPr>
                <w:rFonts w:ascii="Verdana" w:hAnsi="Verdana"/>
                <w:color w:val="000080"/>
                <w:sz w:val="20"/>
                <w:szCs w:val="20"/>
              </w:rPr>
              <w:t>dell’</w:t>
            </w:r>
            <w:r w:rsidRPr="00BD3690">
              <w:rPr>
                <w:rFonts w:ascii="Verdana" w:hAnsi="Verdana"/>
                <w:i/>
                <w:color w:val="000080"/>
                <w:sz w:val="20"/>
                <w:szCs w:val="20"/>
              </w:rPr>
              <w:t>Ente Morale Istituto Case di Riposo S. Anna e S. Caterina</w:t>
            </w:r>
            <w:r w:rsidRPr="00BD3690">
              <w:rPr>
                <w:rFonts w:ascii="Verdana" w:hAnsi="Verdana"/>
                <w:color w:val="000080"/>
                <w:sz w:val="20"/>
                <w:szCs w:val="20"/>
              </w:rPr>
              <w:t xml:space="preserve"> consiste in:</w:t>
            </w:r>
          </w:p>
          <w:p w:rsidR="00A82FC4" w:rsidRPr="00BD3690" w:rsidRDefault="00A82FC4" w:rsidP="00A82FC4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color w:val="000080"/>
                <w:sz w:val="20"/>
                <w:szCs w:val="20"/>
              </w:rPr>
            </w:pPr>
            <w:r w:rsidRPr="00BD3690">
              <w:rPr>
                <w:rFonts w:ascii="Verdana" w:hAnsi="Verdana"/>
                <w:color w:val="000080"/>
                <w:sz w:val="20"/>
                <w:szCs w:val="20"/>
              </w:rPr>
              <w:t>Accogliere anziani che non possono o non vogliono rimanere in famiglia o nella propria casa</w:t>
            </w:r>
            <w:r w:rsidR="00AB172E">
              <w:rPr>
                <w:rFonts w:ascii="Verdana" w:hAnsi="Verdana"/>
                <w:color w:val="000080"/>
                <w:sz w:val="20"/>
                <w:szCs w:val="20"/>
              </w:rPr>
              <w:t xml:space="preserve"> giornalmente, temporaneamente e definitivamente;</w:t>
            </w:r>
          </w:p>
          <w:p w:rsidR="00A82FC4" w:rsidRPr="00BD3690" w:rsidRDefault="00A82FC4" w:rsidP="00A82FC4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color w:val="000080"/>
                <w:sz w:val="20"/>
                <w:szCs w:val="20"/>
              </w:rPr>
            </w:pPr>
            <w:r w:rsidRPr="00BD3690">
              <w:rPr>
                <w:rFonts w:ascii="Verdana" w:hAnsi="Verdana"/>
                <w:color w:val="000080"/>
                <w:sz w:val="20"/>
                <w:szCs w:val="20"/>
              </w:rPr>
              <w:t>Prestare assistenza</w:t>
            </w:r>
            <w:r w:rsidR="00AB172E">
              <w:rPr>
                <w:rFonts w:ascii="Verdana" w:hAnsi="Verdana"/>
                <w:color w:val="000080"/>
                <w:sz w:val="20"/>
                <w:szCs w:val="20"/>
              </w:rPr>
              <w:t>;</w:t>
            </w:r>
          </w:p>
          <w:p w:rsidR="00A82FC4" w:rsidRPr="00BD3690" w:rsidRDefault="00A82FC4" w:rsidP="00A82FC4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color w:val="000080"/>
                <w:sz w:val="20"/>
                <w:szCs w:val="20"/>
              </w:rPr>
            </w:pPr>
            <w:r w:rsidRPr="00BD3690">
              <w:rPr>
                <w:rFonts w:ascii="Verdana" w:hAnsi="Verdana"/>
                <w:color w:val="000080"/>
                <w:sz w:val="20"/>
                <w:szCs w:val="20"/>
              </w:rPr>
              <w:t>Migliorare le condizioni di vita, promuovendone il benessere psico-fisico</w:t>
            </w:r>
            <w:r w:rsidR="00AB172E">
              <w:rPr>
                <w:rFonts w:ascii="Verdana" w:hAnsi="Verdana"/>
                <w:color w:val="000080"/>
                <w:sz w:val="20"/>
                <w:szCs w:val="20"/>
              </w:rPr>
              <w:t>;</w:t>
            </w:r>
            <w:r w:rsidRPr="00BD3690">
              <w:rPr>
                <w:rFonts w:ascii="Verdana" w:hAnsi="Verdana"/>
                <w:color w:val="000080"/>
                <w:sz w:val="20"/>
                <w:szCs w:val="20"/>
              </w:rPr>
              <w:t xml:space="preserve"> </w:t>
            </w:r>
          </w:p>
          <w:p w:rsidR="00A82FC4" w:rsidRPr="00BD3690" w:rsidRDefault="00A82FC4" w:rsidP="00A82FC4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color w:val="000080"/>
                <w:sz w:val="20"/>
                <w:szCs w:val="20"/>
              </w:rPr>
            </w:pPr>
            <w:r w:rsidRPr="00BD3690">
              <w:rPr>
                <w:rFonts w:ascii="Verdana" w:hAnsi="Verdana"/>
                <w:color w:val="000080"/>
                <w:sz w:val="20"/>
                <w:szCs w:val="20"/>
              </w:rPr>
              <w:t>Offrire occasioni di relazioni sociali in un ambiente confortevole e stimolante</w:t>
            </w:r>
            <w:r w:rsidR="00AB172E">
              <w:rPr>
                <w:rFonts w:ascii="Verdana" w:hAnsi="Verdana"/>
                <w:color w:val="000080"/>
                <w:sz w:val="20"/>
                <w:szCs w:val="20"/>
              </w:rPr>
              <w:t>;</w:t>
            </w:r>
          </w:p>
          <w:p w:rsidR="00A82FC4" w:rsidRDefault="00A82FC4" w:rsidP="00A82FC4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color w:val="000080"/>
                <w:sz w:val="20"/>
                <w:szCs w:val="20"/>
              </w:rPr>
            </w:pPr>
            <w:r w:rsidRPr="00BD3690">
              <w:rPr>
                <w:rFonts w:ascii="Verdana" w:hAnsi="Verdana"/>
                <w:color w:val="000080"/>
                <w:sz w:val="20"/>
                <w:szCs w:val="20"/>
              </w:rPr>
              <w:t>Favorire il mantenimento di rapporti familiari, il contatto con amici e conoscenti</w:t>
            </w:r>
            <w:r w:rsidR="00AB172E">
              <w:rPr>
                <w:rFonts w:ascii="Verdana" w:hAnsi="Verdana"/>
                <w:color w:val="000080"/>
                <w:sz w:val="20"/>
                <w:szCs w:val="20"/>
              </w:rPr>
              <w:t>.</w:t>
            </w:r>
          </w:p>
          <w:p w:rsidR="002C7808" w:rsidRPr="00014C37" w:rsidRDefault="002C7808" w:rsidP="003E1B7B">
            <w:pPr>
              <w:ind w:left="360"/>
              <w:jc w:val="both"/>
              <w:rPr>
                <w:rFonts w:ascii="Verdana" w:hAnsi="Verdana"/>
                <w:color w:val="000080"/>
                <w:sz w:val="20"/>
                <w:szCs w:val="20"/>
              </w:rPr>
            </w:pPr>
          </w:p>
          <w:p w:rsidR="00FD31EF" w:rsidRPr="00014C37" w:rsidRDefault="002C7808" w:rsidP="00FD31EF">
            <w:pPr>
              <w:rPr>
                <w:rFonts w:ascii="Verdana" w:hAnsi="Verdana"/>
                <w:b/>
                <w:i/>
                <w:color w:val="000080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LA VISION"/>
              </w:smartTagPr>
              <w:r w:rsidRPr="00014C37">
                <w:rPr>
                  <w:rFonts w:ascii="Verdana" w:hAnsi="Verdana"/>
                  <w:b/>
                  <w:i/>
                  <w:color w:val="000080"/>
                  <w:sz w:val="20"/>
                  <w:szCs w:val="20"/>
                </w:rPr>
                <w:t>LA VISION</w:t>
              </w:r>
            </w:smartTag>
            <w:r w:rsidR="00FD31EF" w:rsidRPr="00014C37">
              <w:rPr>
                <w:rFonts w:ascii="Verdana" w:hAnsi="Verdana"/>
                <w:b/>
                <w:i/>
                <w:color w:val="000080"/>
                <w:sz w:val="20"/>
                <w:szCs w:val="20"/>
              </w:rPr>
              <w:t xml:space="preserve"> e I VALORI</w:t>
            </w:r>
          </w:p>
          <w:p w:rsidR="00A82FC4" w:rsidRPr="00BD3690" w:rsidRDefault="00A82FC4" w:rsidP="00A82FC4">
            <w:pPr>
              <w:jc w:val="both"/>
              <w:rPr>
                <w:rFonts w:ascii="Verdana" w:hAnsi="Verdana"/>
                <w:color w:val="000080"/>
                <w:sz w:val="20"/>
                <w:szCs w:val="20"/>
              </w:rPr>
            </w:pPr>
            <w:r w:rsidRPr="00BD3690">
              <w:rPr>
                <w:rFonts w:ascii="Verdana" w:hAnsi="Verdana"/>
                <w:color w:val="000080"/>
                <w:sz w:val="20"/>
                <w:szCs w:val="20"/>
              </w:rPr>
              <w:t>Il percorso dell'Istituto si basa sulla condivisione di alcuni valori:</w:t>
            </w:r>
          </w:p>
          <w:p w:rsidR="00A82FC4" w:rsidRPr="00A82FC4" w:rsidRDefault="00A82FC4" w:rsidP="00A82FC4">
            <w:pPr>
              <w:jc w:val="both"/>
              <w:rPr>
                <w:rFonts w:ascii="Verdana" w:hAnsi="Verdana"/>
                <w:color w:val="000080"/>
                <w:sz w:val="20"/>
                <w:szCs w:val="20"/>
              </w:rPr>
            </w:pPr>
            <w:r w:rsidRPr="00BD3690">
              <w:rPr>
                <w:rFonts w:ascii="Verdana" w:hAnsi="Verdana"/>
                <w:color w:val="000080"/>
                <w:sz w:val="20"/>
                <w:szCs w:val="20"/>
              </w:rPr>
              <w:t>il miglioramento continuo della qualità, a servizio della soddisfazione del bisogno degli utenti;</w:t>
            </w:r>
          </w:p>
          <w:p w:rsidR="00A82FC4" w:rsidRPr="00BD3690" w:rsidRDefault="00A82FC4" w:rsidP="00A82FC4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color w:val="000080"/>
                <w:sz w:val="20"/>
                <w:szCs w:val="20"/>
              </w:rPr>
            </w:pPr>
            <w:r w:rsidRPr="00BD3690">
              <w:rPr>
                <w:rFonts w:ascii="Verdana" w:hAnsi="Verdana"/>
                <w:color w:val="000080"/>
                <w:sz w:val="20"/>
                <w:szCs w:val="20"/>
              </w:rPr>
              <w:t>la personalizzazione e la flessibilità del servizio offerto;</w:t>
            </w:r>
          </w:p>
          <w:p w:rsidR="00A82FC4" w:rsidRPr="00BD3690" w:rsidRDefault="00A82FC4" w:rsidP="00A82FC4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color w:val="000080"/>
                <w:sz w:val="20"/>
                <w:szCs w:val="20"/>
              </w:rPr>
            </w:pPr>
            <w:r w:rsidRPr="00BD3690">
              <w:rPr>
                <w:rFonts w:ascii="Verdana" w:hAnsi="Verdana"/>
                <w:color w:val="000080"/>
                <w:sz w:val="20"/>
                <w:szCs w:val="20"/>
              </w:rPr>
              <w:t>l'integrazione ed il collegamento con il territorio;</w:t>
            </w:r>
          </w:p>
          <w:p w:rsidR="00A82FC4" w:rsidRPr="00BD3690" w:rsidRDefault="00A82FC4" w:rsidP="00A82FC4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color w:val="000080"/>
                <w:sz w:val="20"/>
                <w:szCs w:val="20"/>
              </w:rPr>
            </w:pPr>
            <w:r w:rsidRPr="00BD3690">
              <w:rPr>
                <w:rFonts w:ascii="Verdana" w:hAnsi="Verdana"/>
                <w:color w:val="000080"/>
                <w:sz w:val="20"/>
                <w:szCs w:val="20"/>
              </w:rPr>
              <w:t>il coinvolgimento degli operatori nelle scelte dell'Istituto, per alimentare il senso di appartenenza;</w:t>
            </w:r>
          </w:p>
          <w:p w:rsidR="00A82FC4" w:rsidRDefault="00A82FC4" w:rsidP="00A82FC4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color w:val="000080"/>
                <w:sz w:val="20"/>
                <w:szCs w:val="20"/>
              </w:rPr>
            </w:pPr>
            <w:r w:rsidRPr="00BD3690">
              <w:rPr>
                <w:rFonts w:ascii="Verdana" w:hAnsi="Verdana"/>
                <w:color w:val="000080"/>
                <w:sz w:val="20"/>
                <w:szCs w:val="20"/>
              </w:rPr>
              <w:t xml:space="preserve">l'ottimizzazione nell'utilizzo delle risorse a garanzia </w:t>
            </w:r>
            <w:r>
              <w:rPr>
                <w:rFonts w:ascii="Verdana" w:hAnsi="Verdana"/>
                <w:color w:val="000080"/>
                <w:sz w:val="20"/>
                <w:szCs w:val="20"/>
              </w:rPr>
              <w:t>della qualità delle prestazioni;</w:t>
            </w:r>
          </w:p>
          <w:p w:rsidR="00A82FC4" w:rsidRPr="005A7137" w:rsidRDefault="00A82FC4" w:rsidP="00A82FC4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color w:val="000080"/>
                <w:sz w:val="20"/>
                <w:szCs w:val="20"/>
              </w:rPr>
            </w:pPr>
            <w:r w:rsidRPr="005A7137">
              <w:rPr>
                <w:rFonts w:ascii="Verdana" w:hAnsi="Verdana"/>
                <w:color w:val="000080"/>
                <w:sz w:val="20"/>
                <w:szCs w:val="20"/>
              </w:rPr>
              <w:t>offerta di strumenti per incentivare il coinvolgimento dei Familiari nella vita dell’Istituto attraverso una partecipazione attiva.</w:t>
            </w:r>
          </w:p>
          <w:p w:rsidR="00A82FC4" w:rsidRPr="00BD3690" w:rsidRDefault="00A82FC4" w:rsidP="00A82FC4">
            <w:pPr>
              <w:ind w:left="720"/>
              <w:jc w:val="both"/>
              <w:rPr>
                <w:rFonts w:ascii="Verdana" w:hAnsi="Verdana"/>
                <w:color w:val="000080"/>
                <w:sz w:val="20"/>
                <w:szCs w:val="20"/>
              </w:rPr>
            </w:pPr>
          </w:p>
          <w:p w:rsidR="00A82FC4" w:rsidRPr="00A82FC4" w:rsidRDefault="00A82FC4" w:rsidP="00A82FC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 w:cs="ComicSansMS"/>
                <w:color w:val="000080"/>
                <w:sz w:val="20"/>
                <w:szCs w:val="20"/>
                <w:lang w:eastAsia="it-IT"/>
              </w:rPr>
            </w:pPr>
            <w:r w:rsidRPr="00BD3690">
              <w:rPr>
                <w:rFonts w:ascii="Verdana" w:hAnsi="Verdana" w:cs="Times-Roman"/>
                <w:color w:val="000080"/>
                <w:sz w:val="20"/>
                <w:szCs w:val="20"/>
                <w:lang w:eastAsia="it-IT"/>
              </w:rPr>
              <w:t>L’</w:t>
            </w:r>
            <w:r w:rsidRPr="00BD3690">
              <w:rPr>
                <w:rFonts w:ascii="Verdana" w:hAnsi="Verdana" w:cs="Times-Roman"/>
                <w:i/>
                <w:color w:val="000080"/>
                <w:sz w:val="20"/>
                <w:szCs w:val="20"/>
                <w:lang w:eastAsia="it-IT"/>
              </w:rPr>
              <w:t>Ente</w:t>
            </w:r>
            <w:r w:rsidRPr="00BD3690">
              <w:rPr>
                <w:rFonts w:ascii="Verdana" w:hAnsi="Verdana"/>
                <w:i/>
                <w:color w:val="000080"/>
                <w:sz w:val="20"/>
                <w:szCs w:val="20"/>
              </w:rPr>
              <w:t xml:space="preserve"> Morale Istituto Case di Riposo S. Anna e S. Caterina</w:t>
            </w:r>
            <w:r w:rsidRPr="00BD3690">
              <w:rPr>
                <w:rFonts w:ascii="Verdana" w:hAnsi="Verdana" w:cs="ComicSansMS"/>
                <w:color w:val="000080"/>
                <w:sz w:val="20"/>
                <w:szCs w:val="20"/>
                <w:lang w:eastAsia="it-IT"/>
              </w:rPr>
              <w:t xml:space="preserve"> si propone di garantire un’elevata qualità di vita per </w:t>
            </w:r>
            <w:r w:rsidR="00AB172E">
              <w:rPr>
                <w:rFonts w:ascii="Verdana" w:hAnsi="Verdana" w:cs="ComicSansMS"/>
                <w:color w:val="000080"/>
                <w:sz w:val="20"/>
                <w:szCs w:val="20"/>
                <w:lang w:eastAsia="it-IT"/>
              </w:rPr>
              <w:t>le Persone</w:t>
            </w:r>
            <w:r w:rsidRPr="00BD3690">
              <w:rPr>
                <w:rFonts w:ascii="Verdana" w:hAnsi="Verdana" w:cs="ComicSansMS"/>
                <w:color w:val="000080"/>
                <w:sz w:val="20"/>
                <w:szCs w:val="20"/>
                <w:lang w:eastAsia="it-IT"/>
              </w:rPr>
              <w:t xml:space="preserve"> mediante:</w:t>
            </w:r>
          </w:p>
          <w:p w:rsidR="00A82FC4" w:rsidRPr="00BD3690" w:rsidRDefault="00A82FC4" w:rsidP="00A82FC4">
            <w:pPr>
              <w:numPr>
                <w:ilvl w:val="0"/>
                <w:numId w:val="4"/>
              </w:numPr>
              <w:tabs>
                <w:tab w:val="clear" w:pos="1440"/>
                <w:tab w:val="num" w:pos="743"/>
              </w:tabs>
              <w:suppressAutoHyphens w:val="0"/>
              <w:autoSpaceDE w:val="0"/>
              <w:autoSpaceDN w:val="0"/>
              <w:adjustRightInd w:val="0"/>
              <w:ind w:left="743" w:hanging="425"/>
              <w:jc w:val="both"/>
              <w:rPr>
                <w:rFonts w:ascii="Verdana" w:hAnsi="Verdana" w:cs="ComicSansMS"/>
                <w:color w:val="000080"/>
                <w:sz w:val="20"/>
                <w:szCs w:val="20"/>
                <w:lang w:eastAsia="it-IT"/>
              </w:rPr>
            </w:pPr>
            <w:r w:rsidRPr="00BD3690">
              <w:rPr>
                <w:rFonts w:ascii="Verdana" w:hAnsi="Verdana" w:cs="Wingdings"/>
                <w:color w:val="000080"/>
                <w:sz w:val="20"/>
                <w:szCs w:val="20"/>
                <w:lang w:eastAsia="it-IT"/>
              </w:rPr>
              <w:t>la c</w:t>
            </w:r>
            <w:r w:rsidRPr="00BD3690">
              <w:rPr>
                <w:rFonts w:ascii="Verdana" w:hAnsi="Verdana" w:cs="ComicSansMS"/>
                <w:color w:val="000080"/>
                <w:sz w:val="20"/>
                <w:szCs w:val="20"/>
                <w:lang w:eastAsia="it-IT"/>
              </w:rPr>
              <w:t>ura della salute psico-fisica dell’anziano e delle sue relazioni socio-affettive;</w:t>
            </w:r>
          </w:p>
          <w:p w:rsidR="00A82FC4" w:rsidRPr="00BD3690" w:rsidRDefault="00A82FC4" w:rsidP="00A82FC4">
            <w:pPr>
              <w:numPr>
                <w:ilvl w:val="0"/>
                <w:numId w:val="4"/>
              </w:numPr>
              <w:tabs>
                <w:tab w:val="clear" w:pos="1440"/>
                <w:tab w:val="num" w:pos="743"/>
              </w:tabs>
              <w:suppressAutoHyphens w:val="0"/>
              <w:autoSpaceDE w:val="0"/>
              <w:autoSpaceDN w:val="0"/>
              <w:adjustRightInd w:val="0"/>
              <w:ind w:left="743" w:hanging="425"/>
              <w:jc w:val="both"/>
              <w:rPr>
                <w:rFonts w:ascii="Verdana" w:hAnsi="Verdana" w:cs="ComicSansMS"/>
                <w:color w:val="000080"/>
                <w:sz w:val="20"/>
                <w:szCs w:val="20"/>
                <w:lang w:eastAsia="it-IT"/>
              </w:rPr>
            </w:pPr>
            <w:r w:rsidRPr="00BD3690">
              <w:rPr>
                <w:rFonts w:ascii="Verdana" w:hAnsi="Verdana" w:cs="Wingdings"/>
                <w:color w:val="000080"/>
                <w:sz w:val="20"/>
                <w:szCs w:val="20"/>
                <w:lang w:eastAsia="it-IT"/>
              </w:rPr>
              <w:t xml:space="preserve">lo </w:t>
            </w:r>
            <w:r w:rsidRPr="00BD3690">
              <w:rPr>
                <w:rFonts w:ascii="Verdana" w:hAnsi="Verdana" w:cs="ComicSansMS"/>
                <w:color w:val="000080"/>
                <w:sz w:val="20"/>
                <w:szCs w:val="20"/>
                <w:lang w:eastAsia="it-IT"/>
              </w:rPr>
              <w:t>sviluppo delle capacità funzionali residue mediante prestazioni socio sanitarie qualificate e stimolazioni motorie, affettive, intellettive, espressive e sensoriali;</w:t>
            </w:r>
          </w:p>
          <w:p w:rsidR="00A82FC4" w:rsidRPr="00BD3690" w:rsidRDefault="00A82FC4" w:rsidP="00A82FC4">
            <w:pPr>
              <w:numPr>
                <w:ilvl w:val="0"/>
                <w:numId w:val="4"/>
              </w:numPr>
              <w:tabs>
                <w:tab w:val="clear" w:pos="1440"/>
                <w:tab w:val="num" w:pos="743"/>
              </w:tabs>
              <w:suppressAutoHyphens w:val="0"/>
              <w:autoSpaceDE w:val="0"/>
              <w:autoSpaceDN w:val="0"/>
              <w:adjustRightInd w:val="0"/>
              <w:ind w:left="743" w:hanging="425"/>
              <w:jc w:val="both"/>
              <w:rPr>
                <w:rFonts w:ascii="Verdana" w:hAnsi="Verdana" w:cs="ComicSansMS"/>
                <w:color w:val="000080"/>
                <w:sz w:val="20"/>
                <w:szCs w:val="20"/>
                <w:lang w:eastAsia="it-IT"/>
              </w:rPr>
            </w:pPr>
            <w:r w:rsidRPr="00BD3690">
              <w:rPr>
                <w:rFonts w:ascii="Verdana" w:hAnsi="Verdana" w:cs="Wingdings"/>
                <w:color w:val="000080"/>
                <w:sz w:val="20"/>
                <w:szCs w:val="20"/>
                <w:lang w:eastAsia="it-IT"/>
              </w:rPr>
              <w:t>l’</w:t>
            </w:r>
            <w:r w:rsidRPr="00BD3690">
              <w:rPr>
                <w:rFonts w:ascii="Verdana" w:hAnsi="Verdana" w:cs="ComicSansMS"/>
                <w:color w:val="000080"/>
                <w:sz w:val="20"/>
                <w:szCs w:val="20"/>
                <w:lang w:eastAsia="it-IT"/>
              </w:rPr>
              <w:t>approccio globale alla persona con interventi mirati;</w:t>
            </w:r>
          </w:p>
          <w:p w:rsidR="00A82FC4" w:rsidRPr="00BD3690" w:rsidRDefault="00A82FC4" w:rsidP="00A82FC4">
            <w:pPr>
              <w:numPr>
                <w:ilvl w:val="0"/>
                <w:numId w:val="4"/>
              </w:numPr>
              <w:tabs>
                <w:tab w:val="clear" w:pos="1440"/>
                <w:tab w:val="num" w:pos="743"/>
              </w:tabs>
              <w:suppressAutoHyphens w:val="0"/>
              <w:autoSpaceDE w:val="0"/>
              <w:autoSpaceDN w:val="0"/>
              <w:adjustRightInd w:val="0"/>
              <w:ind w:left="743" w:hanging="425"/>
              <w:jc w:val="both"/>
              <w:rPr>
                <w:rFonts w:ascii="Verdana" w:hAnsi="Verdana" w:cs="ComicSansMS"/>
                <w:color w:val="000080"/>
                <w:sz w:val="20"/>
                <w:szCs w:val="20"/>
                <w:lang w:eastAsia="it-IT"/>
              </w:rPr>
            </w:pPr>
            <w:r w:rsidRPr="00BD3690">
              <w:rPr>
                <w:rFonts w:ascii="Verdana" w:hAnsi="Verdana" w:cs="Helvetica-Bold"/>
                <w:bCs/>
                <w:color w:val="000080"/>
                <w:sz w:val="20"/>
                <w:szCs w:val="20"/>
                <w:lang w:eastAsia="it-IT"/>
              </w:rPr>
              <w:t xml:space="preserve">l'apertura della struttura alla realtà territoriale in cui opera; </w:t>
            </w:r>
          </w:p>
          <w:p w:rsidR="00A82FC4" w:rsidRPr="00445933" w:rsidRDefault="00A82FC4" w:rsidP="00A82FC4">
            <w:pPr>
              <w:numPr>
                <w:ilvl w:val="0"/>
                <w:numId w:val="4"/>
              </w:numPr>
              <w:tabs>
                <w:tab w:val="clear" w:pos="1440"/>
                <w:tab w:val="num" w:pos="743"/>
              </w:tabs>
              <w:suppressAutoHyphens w:val="0"/>
              <w:autoSpaceDE w:val="0"/>
              <w:autoSpaceDN w:val="0"/>
              <w:adjustRightInd w:val="0"/>
              <w:ind w:left="743" w:hanging="425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  <w:r w:rsidRPr="00BD3690">
              <w:rPr>
                <w:rFonts w:ascii="Verdana" w:hAnsi="Verdana" w:cs="Helvetica"/>
                <w:color w:val="000080"/>
                <w:sz w:val="20"/>
                <w:szCs w:val="20"/>
                <w:lang w:eastAsia="it-IT"/>
              </w:rPr>
              <w:t>la diffusione della cultura del coinvolgimento, della responsabilizzazione e del</w:t>
            </w:r>
            <w:r w:rsidRPr="00BD3690">
              <w:rPr>
                <w:rFonts w:ascii="Verdana" w:hAnsi="Verdana" w:cs="ComicSansMS"/>
                <w:color w:val="000080"/>
                <w:sz w:val="20"/>
                <w:szCs w:val="20"/>
                <w:lang w:eastAsia="it-IT"/>
              </w:rPr>
              <w:t xml:space="preserve"> </w:t>
            </w:r>
            <w:r w:rsidRPr="00BD3690">
              <w:rPr>
                <w:rFonts w:ascii="Verdana" w:hAnsi="Verdana" w:cs="Helvetica"/>
                <w:color w:val="000080"/>
                <w:sz w:val="20"/>
                <w:szCs w:val="20"/>
                <w:lang w:eastAsia="it-IT"/>
              </w:rPr>
              <w:t>senso di appartenenza delle risorse umane dell'azienda</w:t>
            </w:r>
            <w:r w:rsidR="00AB172E">
              <w:rPr>
                <w:rFonts w:ascii="Verdana" w:hAnsi="Verdana" w:cs="Helvetica"/>
                <w:color w:val="000080"/>
                <w:sz w:val="20"/>
                <w:szCs w:val="20"/>
                <w:lang w:eastAsia="it-IT"/>
              </w:rPr>
              <w:t>,</w:t>
            </w:r>
            <w:r w:rsidRPr="00BD3690">
              <w:rPr>
                <w:rFonts w:ascii="Verdana" w:hAnsi="Verdana" w:cs="Helvetica"/>
                <w:color w:val="000080"/>
                <w:sz w:val="20"/>
                <w:szCs w:val="20"/>
                <w:lang w:eastAsia="it-IT"/>
              </w:rPr>
              <w:t xml:space="preserve"> come garanzia di una</w:t>
            </w:r>
            <w:r w:rsidRPr="00BD3690">
              <w:rPr>
                <w:rFonts w:ascii="Verdana" w:hAnsi="Verdana" w:cs="ComicSansMS"/>
                <w:color w:val="000080"/>
                <w:sz w:val="20"/>
                <w:szCs w:val="20"/>
                <w:lang w:eastAsia="it-IT"/>
              </w:rPr>
              <w:t xml:space="preserve"> </w:t>
            </w:r>
            <w:r w:rsidRPr="00BD3690">
              <w:rPr>
                <w:rFonts w:ascii="Verdana" w:hAnsi="Verdana" w:cs="Helvetica"/>
                <w:color w:val="000080"/>
                <w:sz w:val="20"/>
                <w:szCs w:val="20"/>
                <w:lang w:eastAsia="it-IT"/>
              </w:rPr>
              <w:t>cultura del "servizio"</w:t>
            </w:r>
            <w:r>
              <w:rPr>
                <w:rFonts w:ascii="Verdana" w:hAnsi="Verdana" w:cs="Helvetica"/>
                <w:color w:val="000080"/>
                <w:sz w:val="20"/>
                <w:szCs w:val="20"/>
                <w:lang w:eastAsia="it-IT"/>
              </w:rPr>
              <w:t>;</w:t>
            </w:r>
          </w:p>
          <w:p w:rsidR="00A82FC4" w:rsidRPr="004041CE" w:rsidRDefault="00A82FC4" w:rsidP="00A82FC4">
            <w:pPr>
              <w:numPr>
                <w:ilvl w:val="0"/>
                <w:numId w:val="4"/>
              </w:numPr>
              <w:tabs>
                <w:tab w:val="clear" w:pos="1440"/>
                <w:tab w:val="num" w:pos="743"/>
              </w:tabs>
              <w:suppressAutoHyphens w:val="0"/>
              <w:autoSpaceDE w:val="0"/>
              <w:autoSpaceDN w:val="0"/>
              <w:adjustRightInd w:val="0"/>
              <w:ind w:left="743" w:hanging="425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  <w:r w:rsidRPr="004041CE">
              <w:rPr>
                <w:rFonts w:ascii="Verdana" w:hAnsi="Verdana" w:cs="Helvetica"/>
                <w:color w:val="000080"/>
                <w:sz w:val="20"/>
                <w:szCs w:val="20"/>
                <w:lang w:eastAsia="it-IT"/>
              </w:rPr>
              <w:t>formazione del personale socio-assistenz</w:t>
            </w:r>
            <w:r w:rsidR="00AB172E">
              <w:rPr>
                <w:rFonts w:ascii="Verdana" w:hAnsi="Verdana" w:cs="Helvetica"/>
                <w:color w:val="000080"/>
                <w:sz w:val="20"/>
                <w:szCs w:val="20"/>
                <w:lang w:eastAsia="it-IT"/>
              </w:rPr>
              <w:t xml:space="preserve">iale e </w:t>
            </w:r>
            <w:r w:rsidRPr="004041CE">
              <w:rPr>
                <w:rFonts w:ascii="Verdana" w:hAnsi="Verdana" w:cs="Helvetica"/>
                <w:color w:val="000080"/>
                <w:sz w:val="20"/>
                <w:szCs w:val="20"/>
                <w:lang w:eastAsia="it-IT"/>
              </w:rPr>
              <w:t>sanitario attraverso la valorizzazione delle competenze e la comprensione dell’anziano e del disabile.</w:t>
            </w:r>
          </w:p>
          <w:p w:rsidR="004A3D68" w:rsidRPr="00014C37" w:rsidRDefault="004A3D68" w:rsidP="003E1B7B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</w:tr>
    </w:tbl>
    <w:p w:rsidR="00A260C3" w:rsidRDefault="00A260C3" w:rsidP="00714B92">
      <w:pPr>
        <w:suppressAutoHyphens w:val="0"/>
        <w:autoSpaceDE w:val="0"/>
        <w:autoSpaceDN w:val="0"/>
        <w:adjustRightInd w:val="0"/>
        <w:rPr>
          <w:rFonts w:ascii="Verdana" w:hAnsi="Verdana" w:cs="Times-Roman"/>
          <w:b/>
          <w:color w:val="000080"/>
          <w:sz w:val="22"/>
          <w:szCs w:val="22"/>
          <w:lang w:eastAsia="it-IT"/>
        </w:rPr>
      </w:pPr>
    </w:p>
    <w:p w:rsidR="00EA60FE" w:rsidRDefault="00EA60FE" w:rsidP="00714B92">
      <w:pPr>
        <w:suppressAutoHyphens w:val="0"/>
        <w:autoSpaceDE w:val="0"/>
        <w:autoSpaceDN w:val="0"/>
        <w:adjustRightInd w:val="0"/>
        <w:rPr>
          <w:rFonts w:ascii="Verdana" w:hAnsi="Verdana" w:cs="Times-Roman"/>
          <w:b/>
          <w:color w:val="000080"/>
          <w:sz w:val="22"/>
          <w:szCs w:val="22"/>
          <w:lang w:eastAsia="it-IT"/>
        </w:rPr>
      </w:pPr>
    </w:p>
    <w:p w:rsidR="00EA60FE" w:rsidRDefault="00EA60FE" w:rsidP="00714B92">
      <w:pPr>
        <w:suppressAutoHyphens w:val="0"/>
        <w:autoSpaceDE w:val="0"/>
        <w:autoSpaceDN w:val="0"/>
        <w:adjustRightInd w:val="0"/>
        <w:rPr>
          <w:rFonts w:ascii="Verdana" w:hAnsi="Verdana" w:cs="Times-Roman"/>
          <w:b/>
          <w:color w:val="000080"/>
          <w:sz w:val="22"/>
          <w:szCs w:val="22"/>
          <w:lang w:eastAsia="it-IT"/>
        </w:rPr>
      </w:pPr>
    </w:p>
    <w:p w:rsidR="00AB172E" w:rsidRDefault="00AB172E" w:rsidP="00714B92">
      <w:pPr>
        <w:suppressAutoHyphens w:val="0"/>
        <w:autoSpaceDE w:val="0"/>
        <w:autoSpaceDN w:val="0"/>
        <w:adjustRightInd w:val="0"/>
        <w:rPr>
          <w:rFonts w:ascii="Verdana" w:hAnsi="Verdana" w:cs="Times-Roman"/>
          <w:b/>
          <w:color w:val="000080"/>
          <w:sz w:val="22"/>
          <w:szCs w:val="22"/>
          <w:lang w:eastAsia="it-IT"/>
        </w:rPr>
      </w:pPr>
    </w:p>
    <w:p w:rsidR="00AB172E" w:rsidRDefault="00AB172E" w:rsidP="00714B92">
      <w:pPr>
        <w:suppressAutoHyphens w:val="0"/>
        <w:autoSpaceDE w:val="0"/>
        <w:autoSpaceDN w:val="0"/>
        <w:adjustRightInd w:val="0"/>
        <w:rPr>
          <w:rFonts w:ascii="Verdana" w:hAnsi="Verdana" w:cs="Times-Roman"/>
          <w:b/>
          <w:color w:val="000080"/>
          <w:sz w:val="22"/>
          <w:szCs w:val="22"/>
          <w:lang w:eastAsia="it-IT"/>
        </w:rPr>
      </w:pPr>
    </w:p>
    <w:p w:rsidR="00AB172E" w:rsidRDefault="00AB172E" w:rsidP="00714B92">
      <w:pPr>
        <w:suppressAutoHyphens w:val="0"/>
        <w:autoSpaceDE w:val="0"/>
        <w:autoSpaceDN w:val="0"/>
        <w:adjustRightInd w:val="0"/>
        <w:rPr>
          <w:rFonts w:ascii="Verdana" w:hAnsi="Verdana" w:cs="Times-Roman"/>
          <w:b/>
          <w:color w:val="000080"/>
          <w:sz w:val="22"/>
          <w:szCs w:val="22"/>
          <w:lang w:eastAsia="it-IT"/>
        </w:rPr>
      </w:pPr>
    </w:p>
    <w:p w:rsidR="00AB172E" w:rsidRDefault="00AB172E" w:rsidP="00714B92">
      <w:pPr>
        <w:suppressAutoHyphens w:val="0"/>
        <w:autoSpaceDE w:val="0"/>
        <w:autoSpaceDN w:val="0"/>
        <w:adjustRightInd w:val="0"/>
        <w:rPr>
          <w:rFonts w:ascii="Verdana" w:hAnsi="Verdana" w:cs="Times-Roman"/>
          <w:b/>
          <w:color w:val="000080"/>
          <w:sz w:val="22"/>
          <w:szCs w:val="22"/>
          <w:lang w:eastAsia="it-IT"/>
        </w:rPr>
      </w:pPr>
    </w:p>
    <w:p w:rsidR="00014C37" w:rsidRPr="003E1B7B" w:rsidRDefault="00014C37" w:rsidP="00014C37">
      <w:pPr>
        <w:jc w:val="center"/>
        <w:rPr>
          <w:rFonts w:ascii="Verdana" w:hAnsi="Verdana"/>
          <w:b/>
          <w:color w:val="00008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3FF"/>
        <w:tblLook w:val="01E0"/>
      </w:tblPr>
      <w:tblGrid>
        <w:gridCol w:w="9639"/>
      </w:tblGrid>
      <w:tr w:rsidR="002974B5" w:rsidRPr="002974B5" w:rsidTr="002974B5">
        <w:tc>
          <w:tcPr>
            <w:tcW w:w="9639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E7F3FF"/>
          </w:tcPr>
          <w:p w:rsidR="002974B5" w:rsidRPr="002974B5" w:rsidRDefault="002974B5" w:rsidP="002974B5">
            <w:pPr>
              <w:jc w:val="center"/>
              <w:rPr>
                <w:rFonts w:ascii="Verdana" w:hAnsi="Verdana"/>
                <w:b/>
                <w:color w:val="B8CCE4"/>
                <w:sz w:val="10"/>
                <w:szCs w:val="10"/>
              </w:rPr>
            </w:pPr>
          </w:p>
          <w:p w:rsidR="002974B5" w:rsidRPr="002974B5" w:rsidRDefault="002974B5" w:rsidP="002974B5">
            <w:pPr>
              <w:jc w:val="center"/>
              <w:rPr>
                <w:rFonts w:ascii="Verdana" w:hAnsi="Verdana"/>
                <w:b/>
                <w:color w:val="1F497D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497D"/>
                <w:sz w:val="24"/>
                <w:szCs w:val="24"/>
              </w:rPr>
              <w:t>SERVIZI OFFERTI</w:t>
            </w:r>
          </w:p>
          <w:p w:rsidR="002974B5" w:rsidRPr="002974B5" w:rsidRDefault="002974B5" w:rsidP="00240190">
            <w:pPr>
              <w:rPr>
                <w:rFonts w:ascii="Verdana" w:hAnsi="Verdana"/>
                <w:b/>
                <w:color w:val="B8CCE4"/>
                <w:sz w:val="10"/>
                <w:szCs w:val="10"/>
              </w:rPr>
            </w:pPr>
          </w:p>
        </w:tc>
      </w:tr>
    </w:tbl>
    <w:p w:rsidR="00240190" w:rsidRDefault="00240190" w:rsidP="001C276A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5F71F5" w:rsidRDefault="00A260C3" w:rsidP="001C276A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-Roman"/>
          <w:sz w:val="22"/>
          <w:szCs w:val="22"/>
          <w:lang w:eastAsia="it-IT"/>
        </w:rPr>
      </w:pPr>
      <w:r w:rsidRPr="001C276A">
        <w:rPr>
          <w:rFonts w:ascii="Verdana" w:hAnsi="Verdana"/>
          <w:sz w:val="22"/>
          <w:szCs w:val="22"/>
        </w:rPr>
        <w:t>Per meglio corrispondere a</w:t>
      </w:r>
      <w:r w:rsidR="00D02365">
        <w:rPr>
          <w:rFonts w:ascii="Verdana" w:hAnsi="Verdana"/>
          <w:sz w:val="22"/>
          <w:szCs w:val="22"/>
        </w:rPr>
        <w:t>i</w:t>
      </w:r>
      <w:r w:rsidRPr="001C276A">
        <w:rPr>
          <w:rFonts w:ascii="Verdana" w:hAnsi="Verdana"/>
          <w:sz w:val="22"/>
          <w:szCs w:val="22"/>
        </w:rPr>
        <w:t xml:space="preserve"> bisogni dell’utenza, </w:t>
      </w:r>
      <w:r w:rsidR="000E29EB">
        <w:rPr>
          <w:rFonts w:ascii="Verdana" w:hAnsi="Verdana" w:cs="Times-Roman"/>
          <w:sz w:val="22"/>
          <w:szCs w:val="22"/>
          <w:lang w:eastAsia="it-IT"/>
        </w:rPr>
        <w:t xml:space="preserve">la struttura </w:t>
      </w:r>
      <w:r w:rsidRPr="00747B0B">
        <w:rPr>
          <w:rFonts w:ascii="Verdana" w:hAnsi="Verdana" w:cs="Times-Roman"/>
          <w:sz w:val="22"/>
          <w:szCs w:val="22"/>
          <w:lang w:eastAsia="it-IT"/>
        </w:rPr>
        <w:t xml:space="preserve"> offre</w:t>
      </w:r>
      <w:r w:rsidR="00747B0B" w:rsidRPr="00747B0B">
        <w:rPr>
          <w:rFonts w:ascii="Verdana" w:hAnsi="Verdana" w:cs="Times-Roman"/>
          <w:sz w:val="22"/>
          <w:szCs w:val="22"/>
          <w:lang w:eastAsia="it-IT"/>
        </w:rPr>
        <w:t xml:space="preserve"> </w:t>
      </w:r>
      <w:r w:rsidRPr="00747B0B">
        <w:rPr>
          <w:rFonts w:ascii="Verdana" w:hAnsi="Verdana" w:cs="Times-Roman"/>
          <w:sz w:val="22"/>
          <w:szCs w:val="22"/>
          <w:lang w:eastAsia="it-IT"/>
        </w:rPr>
        <w:t xml:space="preserve"> servizi di </w:t>
      </w:r>
      <w:r w:rsidR="005F71F5">
        <w:rPr>
          <w:rFonts w:ascii="Verdana" w:hAnsi="Verdana" w:cs="Times-Roman"/>
          <w:sz w:val="22"/>
          <w:szCs w:val="22"/>
          <w:lang w:eastAsia="it-IT"/>
        </w:rPr>
        <w:t>:</w:t>
      </w:r>
    </w:p>
    <w:p w:rsidR="005F71F5" w:rsidRDefault="005F71F5" w:rsidP="001C276A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-Roman"/>
          <w:sz w:val="22"/>
          <w:szCs w:val="22"/>
          <w:lang w:eastAsia="it-IT"/>
        </w:rPr>
      </w:pPr>
    </w:p>
    <w:p w:rsidR="005F71F5" w:rsidRDefault="005F71F5" w:rsidP="001C276A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-Roman"/>
          <w:sz w:val="22"/>
          <w:szCs w:val="22"/>
          <w:lang w:eastAsia="it-IT"/>
        </w:rPr>
      </w:pPr>
      <w:r>
        <w:rPr>
          <w:rFonts w:ascii="Verdana" w:hAnsi="Verdana" w:cs="Times-Roman"/>
          <w:sz w:val="22"/>
          <w:szCs w:val="22"/>
          <w:lang w:eastAsia="it-IT"/>
        </w:rPr>
        <w:t>Centro Diurno;</w:t>
      </w:r>
    </w:p>
    <w:p w:rsidR="005F71F5" w:rsidRDefault="00A260C3" w:rsidP="001C276A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-Roman"/>
          <w:sz w:val="22"/>
          <w:szCs w:val="22"/>
          <w:lang w:eastAsia="it-IT"/>
        </w:rPr>
      </w:pPr>
      <w:r w:rsidRPr="00747B0B">
        <w:rPr>
          <w:rFonts w:ascii="Verdana" w:hAnsi="Verdana" w:cs="Times-Roman"/>
          <w:sz w:val="22"/>
          <w:szCs w:val="22"/>
          <w:lang w:eastAsia="it-IT"/>
        </w:rPr>
        <w:t>Casa</w:t>
      </w:r>
      <w:r w:rsidR="00931EDA">
        <w:rPr>
          <w:rFonts w:ascii="Verdana" w:hAnsi="Verdana" w:cs="Times-Roman"/>
          <w:sz w:val="22"/>
          <w:szCs w:val="22"/>
          <w:lang w:eastAsia="it-IT"/>
        </w:rPr>
        <w:t xml:space="preserve"> </w:t>
      </w:r>
      <w:r w:rsidR="005A0DD8">
        <w:rPr>
          <w:rFonts w:ascii="Verdana" w:hAnsi="Verdana" w:cs="Times-Roman"/>
          <w:sz w:val="22"/>
          <w:szCs w:val="22"/>
          <w:lang w:eastAsia="it-IT"/>
        </w:rPr>
        <w:t>di Casa di Riposo</w:t>
      </w:r>
      <w:r w:rsidR="005F71F5">
        <w:rPr>
          <w:rFonts w:ascii="Verdana" w:hAnsi="Verdana" w:cs="Times-Roman"/>
          <w:sz w:val="22"/>
          <w:szCs w:val="22"/>
          <w:lang w:eastAsia="it-IT"/>
        </w:rPr>
        <w:t>;</w:t>
      </w:r>
      <w:r w:rsidR="001A7546">
        <w:rPr>
          <w:rFonts w:ascii="Verdana" w:hAnsi="Verdana" w:cs="Times-Roman"/>
          <w:sz w:val="22"/>
          <w:szCs w:val="22"/>
          <w:lang w:eastAsia="it-IT"/>
        </w:rPr>
        <w:t xml:space="preserve"> </w:t>
      </w:r>
      <w:r w:rsidR="005A0DD8">
        <w:rPr>
          <w:rFonts w:ascii="Verdana" w:hAnsi="Verdana" w:cs="Times-Roman"/>
          <w:sz w:val="22"/>
          <w:szCs w:val="22"/>
          <w:lang w:eastAsia="it-IT"/>
        </w:rPr>
        <w:t xml:space="preserve"> </w:t>
      </w:r>
    </w:p>
    <w:p w:rsidR="005F71F5" w:rsidRDefault="005A0DD8" w:rsidP="001C276A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-Roman"/>
          <w:sz w:val="22"/>
          <w:szCs w:val="22"/>
          <w:lang w:eastAsia="it-IT"/>
        </w:rPr>
      </w:pPr>
      <w:r>
        <w:rPr>
          <w:rFonts w:ascii="Verdana" w:hAnsi="Verdana" w:cs="Times-Roman"/>
          <w:sz w:val="22"/>
          <w:szCs w:val="22"/>
          <w:lang w:eastAsia="it-IT"/>
        </w:rPr>
        <w:t>Casa Residenza</w:t>
      </w:r>
      <w:r w:rsidR="005F71F5">
        <w:rPr>
          <w:rFonts w:ascii="Verdana" w:hAnsi="Verdana" w:cs="Times-Roman"/>
          <w:sz w:val="22"/>
          <w:szCs w:val="22"/>
          <w:lang w:eastAsia="it-IT"/>
        </w:rPr>
        <w:t>;</w:t>
      </w:r>
      <w:r w:rsidR="001A7546">
        <w:rPr>
          <w:rFonts w:ascii="Verdana" w:hAnsi="Verdana" w:cs="Times-Roman"/>
          <w:sz w:val="22"/>
          <w:szCs w:val="22"/>
          <w:lang w:eastAsia="it-IT"/>
        </w:rPr>
        <w:t xml:space="preserve"> </w:t>
      </w:r>
    </w:p>
    <w:p w:rsidR="00BC5379" w:rsidRDefault="007F26CA" w:rsidP="001C276A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-Roman"/>
          <w:sz w:val="22"/>
          <w:szCs w:val="22"/>
          <w:lang w:eastAsia="it-IT"/>
        </w:rPr>
      </w:pPr>
      <w:r>
        <w:rPr>
          <w:rFonts w:ascii="Verdana" w:hAnsi="Verdana" w:cs="Times-Roman"/>
          <w:sz w:val="22"/>
          <w:szCs w:val="22"/>
          <w:lang w:eastAsia="it-IT"/>
        </w:rPr>
        <w:t>Nucleo dedicato a persone Diversamente A</w:t>
      </w:r>
      <w:r w:rsidR="001A7546">
        <w:rPr>
          <w:rFonts w:ascii="Verdana" w:hAnsi="Verdana" w:cs="Times-Roman"/>
          <w:sz w:val="22"/>
          <w:szCs w:val="22"/>
          <w:lang w:eastAsia="it-IT"/>
        </w:rPr>
        <w:t>bili</w:t>
      </w:r>
      <w:r w:rsidR="005F71F5">
        <w:rPr>
          <w:rFonts w:ascii="Verdana" w:hAnsi="Verdana" w:cs="Times-Roman"/>
          <w:sz w:val="22"/>
          <w:szCs w:val="22"/>
          <w:lang w:eastAsia="it-IT"/>
        </w:rPr>
        <w:t>.</w:t>
      </w:r>
    </w:p>
    <w:p w:rsidR="00766351" w:rsidRPr="005F71F5" w:rsidRDefault="00766351" w:rsidP="001C276A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-Roman"/>
          <w:sz w:val="22"/>
          <w:szCs w:val="22"/>
          <w:lang w:eastAsia="it-IT"/>
        </w:rPr>
      </w:pPr>
    </w:p>
    <w:p w:rsidR="005F71F5" w:rsidRDefault="007F26CA" w:rsidP="001C276A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-Roman"/>
          <w:sz w:val="22"/>
          <w:szCs w:val="22"/>
          <w:lang w:eastAsia="it-IT"/>
        </w:rPr>
      </w:pPr>
      <w:r w:rsidRPr="008443D0">
        <w:rPr>
          <w:rFonts w:ascii="Verdana" w:hAnsi="Verdana" w:cs="Times-Roman"/>
          <w:b/>
          <w:i/>
          <w:sz w:val="22"/>
          <w:szCs w:val="22"/>
          <w:u w:val="single"/>
          <w:lang w:eastAsia="it-IT"/>
        </w:rPr>
        <w:t>Il Centro D</w:t>
      </w:r>
      <w:r w:rsidR="005F71F5" w:rsidRPr="008443D0">
        <w:rPr>
          <w:rFonts w:ascii="Verdana" w:hAnsi="Verdana" w:cs="Times-Roman"/>
          <w:b/>
          <w:i/>
          <w:sz w:val="22"/>
          <w:szCs w:val="22"/>
          <w:u w:val="single"/>
          <w:lang w:eastAsia="it-IT"/>
        </w:rPr>
        <w:t xml:space="preserve">iurno è una struttura Socio – Assistenziale </w:t>
      </w:r>
      <w:r w:rsidR="00AB172E" w:rsidRPr="008443D0">
        <w:rPr>
          <w:rFonts w:ascii="Verdana" w:hAnsi="Verdana" w:cs="Times-Roman"/>
          <w:b/>
          <w:i/>
          <w:sz w:val="22"/>
          <w:szCs w:val="22"/>
          <w:u w:val="single"/>
          <w:lang w:eastAsia="it-IT"/>
        </w:rPr>
        <w:t xml:space="preserve">ubicato al piano rialzato del S. </w:t>
      </w:r>
      <w:r w:rsidR="008443D0" w:rsidRPr="008443D0">
        <w:rPr>
          <w:rFonts w:ascii="Verdana" w:hAnsi="Verdana" w:cs="Times-Roman"/>
          <w:b/>
          <w:i/>
          <w:sz w:val="22"/>
          <w:szCs w:val="22"/>
          <w:u w:val="single"/>
          <w:lang w:eastAsia="it-IT"/>
        </w:rPr>
        <w:t>Caterina Dé Vigri</w:t>
      </w:r>
      <w:r w:rsidR="008443D0">
        <w:rPr>
          <w:rFonts w:ascii="Verdana" w:hAnsi="Verdana" w:cs="Times-Roman"/>
          <w:sz w:val="22"/>
          <w:szCs w:val="22"/>
          <w:lang w:eastAsia="it-IT"/>
        </w:rPr>
        <w:t xml:space="preserve"> </w:t>
      </w:r>
      <w:r w:rsidR="005F71F5">
        <w:rPr>
          <w:rFonts w:ascii="Verdana" w:hAnsi="Verdana" w:cs="Times-Roman"/>
          <w:sz w:val="22"/>
          <w:szCs w:val="22"/>
          <w:lang w:eastAsia="it-IT"/>
        </w:rPr>
        <w:t xml:space="preserve">a carattere semiresidenziale </w:t>
      </w:r>
      <w:r w:rsidR="008443D0">
        <w:rPr>
          <w:rFonts w:ascii="Verdana" w:hAnsi="Verdana" w:cs="Times-Roman"/>
          <w:sz w:val="22"/>
          <w:szCs w:val="22"/>
          <w:lang w:eastAsia="it-IT"/>
        </w:rPr>
        <w:t>,destinato ad A</w:t>
      </w:r>
      <w:r w:rsidR="005F71F5">
        <w:rPr>
          <w:rFonts w:ascii="Verdana" w:hAnsi="Verdana" w:cs="Times-Roman"/>
          <w:sz w:val="22"/>
          <w:szCs w:val="22"/>
          <w:lang w:eastAsia="it-IT"/>
        </w:rPr>
        <w:t xml:space="preserve">nziani che necessitano di supervisione e/o aiuto programmato durante la giornata </w:t>
      </w:r>
      <w:r w:rsidR="00AB172E">
        <w:rPr>
          <w:rFonts w:ascii="Verdana" w:hAnsi="Verdana" w:cs="Times-Roman"/>
          <w:sz w:val="22"/>
          <w:szCs w:val="22"/>
          <w:lang w:eastAsia="it-IT"/>
        </w:rPr>
        <w:t>,</w:t>
      </w:r>
      <w:r w:rsidR="005F71F5">
        <w:rPr>
          <w:rFonts w:ascii="Verdana" w:hAnsi="Verdana" w:cs="Times-Roman"/>
          <w:sz w:val="22"/>
          <w:szCs w:val="22"/>
          <w:lang w:eastAsia="it-IT"/>
        </w:rPr>
        <w:t xml:space="preserve">in risposta a bisogni di natura assistenziale, infermieristica e socio relazionale. </w:t>
      </w:r>
    </w:p>
    <w:p w:rsidR="00FB6CA8" w:rsidRDefault="00FB6CA8" w:rsidP="001C276A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-Roman"/>
          <w:sz w:val="22"/>
          <w:szCs w:val="22"/>
          <w:lang w:eastAsia="it-IT"/>
        </w:rPr>
      </w:pPr>
    </w:p>
    <w:p w:rsidR="005F71F5" w:rsidRDefault="00AB172E" w:rsidP="001C276A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-Roman"/>
          <w:sz w:val="22"/>
          <w:szCs w:val="22"/>
          <w:lang w:eastAsia="it-IT"/>
        </w:rPr>
      </w:pPr>
      <w:r>
        <w:rPr>
          <w:rFonts w:ascii="Verdana" w:hAnsi="Verdana" w:cs="Times-Roman"/>
          <w:sz w:val="22"/>
          <w:szCs w:val="22"/>
          <w:lang w:eastAsia="it-IT"/>
        </w:rPr>
        <w:t>Il Centro D</w:t>
      </w:r>
      <w:r w:rsidR="005F71F5">
        <w:rPr>
          <w:rFonts w:ascii="Verdana" w:hAnsi="Verdana" w:cs="Times-Roman"/>
          <w:sz w:val="22"/>
          <w:szCs w:val="22"/>
          <w:lang w:eastAsia="it-IT"/>
        </w:rPr>
        <w:t>iurno ha tra le proprie finalità:</w:t>
      </w:r>
    </w:p>
    <w:p w:rsidR="00FB6CA8" w:rsidRDefault="00FB6CA8" w:rsidP="001C276A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-Roman"/>
          <w:sz w:val="22"/>
          <w:szCs w:val="22"/>
          <w:lang w:eastAsia="it-IT"/>
        </w:rPr>
      </w:pPr>
    </w:p>
    <w:p w:rsidR="005F71F5" w:rsidRDefault="00FB6CA8" w:rsidP="00FB6CA8">
      <w:pPr>
        <w:numPr>
          <w:ilvl w:val="1"/>
          <w:numId w:val="3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Times-Roman"/>
          <w:sz w:val="22"/>
          <w:szCs w:val="22"/>
          <w:lang w:eastAsia="it-IT"/>
        </w:rPr>
      </w:pPr>
      <w:r>
        <w:rPr>
          <w:rFonts w:ascii="Verdana" w:hAnsi="Verdana" w:cs="Times-Roman"/>
          <w:sz w:val="22"/>
          <w:szCs w:val="22"/>
          <w:lang w:eastAsia="it-IT"/>
        </w:rPr>
        <w:t>promuovere la domiciliarità, favorendo la permanenza a casa dell’anziano ;</w:t>
      </w:r>
    </w:p>
    <w:p w:rsidR="00FB6CA8" w:rsidRDefault="00FB6CA8" w:rsidP="00FB6CA8">
      <w:pPr>
        <w:numPr>
          <w:ilvl w:val="1"/>
          <w:numId w:val="3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Times-Roman"/>
          <w:sz w:val="22"/>
          <w:szCs w:val="22"/>
          <w:lang w:eastAsia="it-IT"/>
        </w:rPr>
      </w:pPr>
      <w:r>
        <w:rPr>
          <w:rFonts w:ascii="Verdana" w:hAnsi="Verdana" w:cs="Times-Roman"/>
          <w:sz w:val="22"/>
          <w:szCs w:val="22"/>
          <w:lang w:eastAsia="it-IT"/>
        </w:rPr>
        <w:t>garantire tutela ed assistenza qualificata in risposta ai bisogni dell’anziano;</w:t>
      </w:r>
    </w:p>
    <w:p w:rsidR="00FB6CA8" w:rsidRDefault="00FB6CA8" w:rsidP="00FB6CA8">
      <w:pPr>
        <w:numPr>
          <w:ilvl w:val="1"/>
          <w:numId w:val="3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Times-Roman"/>
          <w:sz w:val="22"/>
          <w:szCs w:val="22"/>
          <w:lang w:eastAsia="it-IT"/>
        </w:rPr>
      </w:pPr>
      <w:r>
        <w:rPr>
          <w:rFonts w:ascii="Verdana" w:hAnsi="Verdana" w:cs="Times-Roman"/>
          <w:sz w:val="22"/>
          <w:szCs w:val="22"/>
          <w:lang w:eastAsia="it-IT"/>
        </w:rPr>
        <w:t>potenziare, mantenere e/o compensare abilità e capacità residue relative alla sfera dell’autonomia funzionale, della cognitività, dell’identità personale;</w:t>
      </w:r>
    </w:p>
    <w:p w:rsidR="00FB6CA8" w:rsidRDefault="00FB6CA8" w:rsidP="00FB6CA8">
      <w:pPr>
        <w:numPr>
          <w:ilvl w:val="1"/>
          <w:numId w:val="3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Times-Roman"/>
          <w:sz w:val="22"/>
          <w:szCs w:val="22"/>
          <w:lang w:eastAsia="it-IT"/>
        </w:rPr>
      </w:pPr>
      <w:r>
        <w:rPr>
          <w:rFonts w:ascii="Verdana" w:hAnsi="Verdana" w:cs="Times-Roman"/>
          <w:sz w:val="22"/>
          <w:szCs w:val="22"/>
          <w:lang w:eastAsia="it-IT"/>
        </w:rPr>
        <w:t>promuovere la socializzazione e la relazione interpersonale;</w:t>
      </w:r>
    </w:p>
    <w:p w:rsidR="00FB6CA8" w:rsidRDefault="00FB6CA8" w:rsidP="00FB6CA8">
      <w:pPr>
        <w:numPr>
          <w:ilvl w:val="1"/>
          <w:numId w:val="3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Times-Roman"/>
          <w:sz w:val="22"/>
          <w:szCs w:val="22"/>
          <w:lang w:eastAsia="it-IT"/>
        </w:rPr>
      </w:pPr>
      <w:r>
        <w:rPr>
          <w:rFonts w:ascii="Verdana" w:hAnsi="Verdana" w:cs="Times-Roman"/>
          <w:sz w:val="22"/>
          <w:szCs w:val="22"/>
          <w:lang w:eastAsia="it-IT"/>
        </w:rPr>
        <w:t>offrire l’opportunità di trascorrere in maniera piena, ricca i momenti di vita presso il servizio;</w:t>
      </w:r>
    </w:p>
    <w:p w:rsidR="00FB6CA8" w:rsidRPr="00FB6CA8" w:rsidRDefault="00FB6CA8" w:rsidP="00FB6CA8">
      <w:pPr>
        <w:numPr>
          <w:ilvl w:val="1"/>
          <w:numId w:val="3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Times-Roman"/>
          <w:color w:val="FF0000"/>
          <w:sz w:val="22"/>
          <w:szCs w:val="22"/>
          <w:lang w:eastAsia="it-IT"/>
        </w:rPr>
      </w:pPr>
      <w:r>
        <w:rPr>
          <w:rFonts w:ascii="Verdana" w:hAnsi="Verdana" w:cs="Times-Roman"/>
          <w:sz w:val="22"/>
          <w:szCs w:val="22"/>
          <w:lang w:eastAsia="it-IT"/>
        </w:rPr>
        <w:t>sostenere la famiglia condividendo le decisioni assistenziali, alleviando il carico per la gestione dell’anziano ed offrendo opportunità di ascolto.</w:t>
      </w:r>
    </w:p>
    <w:p w:rsidR="00FB6CA8" w:rsidRDefault="00FB6CA8" w:rsidP="00FB6CA8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-Roman"/>
          <w:sz w:val="22"/>
          <w:szCs w:val="22"/>
          <w:lang w:eastAsia="it-IT"/>
        </w:rPr>
      </w:pPr>
    </w:p>
    <w:p w:rsidR="00FB6CA8" w:rsidRDefault="00FB6CA8" w:rsidP="00FB6CA8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-Roman"/>
          <w:sz w:val="22"/>
          <w:szCs w:val="22"/>
          <w:lang w:eastAsia="it-IT"/>
        </w:rPr>
      </w:pPr>
      <w:r>
        <w:rPr>
          <w:rFonts w:ascii="Verdana" w:hAnsi="Verdana" w:cs="Times-Roman"/>
          <w:sz w:val="22"/>
          <w:szCs w:val="22"/>
          <w:lang w:eastAsia="it-IT"/>
        </w:rPr>
        <w:t>Fornisce agli Anziani prestazioni di tipo:</w:t>
      </w:r>
    </w:p>
    <w:p w:rsidR="00FB6CA8" w:rsidRDefault="00FB6CA8" w:rsidP="00FB6CA8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-Roman"/>
          <w:sz w:val="22"/>
          <w:szCs w:val="22"/>
          <w:lang w:eastAsia="it-IT"/>
        </w:rPr>
      </w:pPr>
    </w:p>
    <w:p w:rsidR="00FB6CA8" w:rsidRPr="00FB6CA8" w:rsidRDefault="00FB6CA8" w:rsidP="00FB6CA8">
      <w:pPr>
        <w:numPr>
          <w:ilvl w:val="1"/>
          <w:numId w:val="3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Times-Roman"/>
          <w:color w:val="FF0000"/>
          <w:sz w:val="22"/>
          <w:szCs w:val="22"/>
          <w:lang w:eastAsia="it-IT"/>
        </w:rPr>
      </w:pPr>
      <w:r>
        <w:rPr>
          <w:rFonts w:ascii="Verdana" w:hAnsi="Verdana" w:cs="Times-Roman"/>
          <w:sz w:val="22"/>
          <w:szCs w:val="22"/>
          <w:lang w:eastAsia="it-IT"/>
        </w:rPr>
        <w:t>assistenziale (assistenza tutelare di base);</w:t>
      </w:r>
    </w:p>
    <w:p w:rsidR="00FB6CA8" w:rsidRPr="00FB6CA8" w:rsidRDefault="00FB6CA8" w:rsidP="00FB6CA8">
      <w:pPr>
        <w:numPr>
          <w:ilvl w:val="1"/>
          <w:numId w:val="3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Times-Roman"/>
          <w:color w:val="FF0000"/>
          <w:sz w:val="22"/>
          <w:szCs w:val="22"/>
          <w:lang w:eastAsia="it-IT"/>
        </w:rPr>
      </w:pPr>
      <w:r>
        <w:rPr>
          <w:rFonts w:ascii="Verdana" w:hAnsi="Verdana" w:cs="Times-Roman"/>
          <w:sz w:val="22"/>
          <w:szCs w:val="22"/>
          <w:lang w:eastAsia="it-IT"/>
        </w:rPr>
        <w:t>interventi infermieristici al bisogno;</w:t>
      </w:r>
    </w:p>
    <w:p w:rsidR="00FB6CA8" w:rsidRPr="00FB6CA8" w:rsidRDefault="00FB6CA8" w:rsidP="00FB6CA8">
      <w:pPr>
        <w:numPr>
          <w:ilvl w:val="1"/>
          <w:numId w:val="3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Times-Roman"/>
          <w:color w:val="FF0000"/>
          <w:sz w:val="22"/>
          <w:szCs w:val="22"/>
          <w:lang w:eastAsia="it-IT"/>
        </w:rPr>
      </w:pPr>
      <w:r>
        <w:rPr>
          <w:rFonts w:ascii="Verdana" w:hAnsi="Verdana" w:cs="Times-Roman"/>
          <w:sz w:val="22"/>
          <w:szCs w:val="22"/>
          <w:lang w:eastAsia="it-IT"/>
        </w:rPr>
        <w:t>stimolazione emozionale e corporea;</w:t>
      </w:r>
    </w:p>
    <w:p w:rsidR="00FB6CA8" w:rsidRPr="00FB6CA8" w:rsidRDefault="00FB6CA8" w:rsidP="00FB6CA8">
      <w:pPr>
        <w:numPr>
          <w:ilvl w:val="1"/>
          <w:numId w:val="3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Times-Roman"/>
          <w:color w:val="FF0000"/>
          <w:sz w:val="22"/>
          <w:szCs w:val="22"/>
          <w:lang w:eastAsia="it-IT"/>
        </w:rPr>
      </w:pPr>
      <w:r>
        <w:rPr>
          <w:rFonts w:ascii="Verdana" w:hAnsi="Verdana" w:cs="Times-Roman"/>
          <w:sz w:val="22"/>
          <w:szCs w:val="22"/>
          <w:lang w:eastAsia="it-IT"/>
        </w:rPr>
        <w:t>socio- ricreativa (animazione, socializzazione);</w:t>
      </w:r>
    </w:p>
    <w:p w:rsidR="00FB6CA8" w:rsidRPr="00FB6CA8" w:rsidRDefault="00AB172E" w:rsidP="00FB6CA8">
      <w:pPr>
        <w:numPr>
          <w:ilvl w:val="1"/>
          <w:numId w:val="3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Times-Roman"/>
          <w:color w:val="FF0000"/>
          <w:sz w:val="22"/>
          <w:szCs w:val="22"/>
          <w:lang w:eastAsia="it-IT"/>
        </w:rPr>
      </w:pPr>
      <w:r>
        <w:rPr>
          <w:rFonts w:ascii="Verdana" w:hAnsi="Verdana" w:cs="Times-Roman"/>
          <w:sz w:val="22"/>
          <w:szCs w:val="22"/>
          <w:lang w:eastAsia="it-IT"/>
        </w:rPr>
        <w:t>alberghiera</w:t>
      </w:r>
      <w:r w:rsidR="00FB6CA8">
        <w:rPr>
          <w:rFonts w:ascii="Verdana" w:hAnsi="Verdana" w:cs="Times-Roman"/>
          <w:sz w:val="22"/>
          <w:szCs w:val="22"/>
          <w:lang w:eastAsia="it-IT"/>
        </w:rPr>
        <w:t xml:space="preserve"> (ristorazione ed igiene ambientale).</w:t>
      </w:r>
    </w:p>
    <w:p w:rsidR="00FB6CA8" w:rsidRDefault="00FB6CA8" w:rsidP="00FB6CA8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-Roman"/>
          <w:sz w:val="22"/>
          <w:szCs w:val="22"/>
          <w:lang w:eastAsia="it-IT"/>
        </w:rPr>
      </w:pPr>
    </w:p>
    <w:p w:rsidR="00FB6CA8" w:rsidRDefault="00FB6CA8" w:rsidP="00FB6CA8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-Roman"/>
          <w:sz w:val="22"/>
          <w:szCs w:val="22"/>
          <w:lang w:eastAsia="it-IT"/>
        </w:rPr>
      </w:pPr>
      <w:r>
        <w:rPr>
          <w:rFonts w:ascii="Verdana" w:hAnsi="Verdana" w:cs="Times-Roman"/>
          <w:sz w:val="22"/>
          <w:szCs w:val="22"/>
          <w:lang w:eastAsia="it-IT"/>
        </w:rPr>
        <w:t>I servizi sono erogati da un’equipe formata da diverse figure professionali che operano in maniera integrata.</w:t>
      </w:r>
    </w:p>
    <w:p w:rsidR="005F71F5" w:rsidRDefault="00FB6CA8" w:rsidP="00FB6CA8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-Roman"/>
          <w:sz w:val="22"/>
          <w:szCs w:val="22"/>
          <w:lang w:eastAsia="it-IT"/>
        </w:rPr>
      </w:pPr>
      <w:r>
        <w:rPr>
          <w:rFonts w:ascii="Verdana" w:hAnsi="Verdana" w:cs="Times-Roman"/>
          <w:sz w:val="22"/>
          <w:szCs w:val="22"/>
          <w:lang w:eastAsia="it-IT"/>
        </w:rPr>
        <w:t xml:space="preserve">Gli inserimenti sono a carattere </w:t>
      </w:r>
      <w:r>
        <w:rPr>
          <w:rFonts w:ascii="Verdana" w:hAnsi="Verdana" w:cs="Times-Roman"/>
          <w:color w:val="FF0000"/>
          <w:sz w:val="22"/>
          <w:szCs w:val="22"/>
          <w:lang w:eastAsia="it-IT"/>
        </w:rPr>
        <w:t xml:space="preserve"> </w:t>
      </w:r>
      <w:r w:rsidRPr="00FB6CA8">
        <w:rPr>
          <w:rFonts w:ascii="Verdana" w:hAnsi="Verdana" w:cs="Times-Roman"/>
          <w:sz w:val="22"/>
          <w:szCs w:val="22"/>
          <w:lang w:eastAsia="it-IT"/>
        </w:rPr>
        <w:t>tempora</w:t>
      </w:r>
      <w:r>
        <w:rPr>
          <w:rFonts w:ascii="Verdana" w:hAnsi="Verdana" w:cs="Times-Roman"/>
          <w:sz w:val="22"/>
          <w:szCs w:val="22"/>
          <w:lang w:eastAsia="it-IT"/>
        </w:rPr>
        <w:t xml:space="preserve">neo, non è tuttavia fissata a priori una scadenza temporale. </w:t>
      </w:r>
      <w:r w:rsidR="00451B68">
        <w:rPr>
          <w:rFonts w:ascii="Verdana" w:hAnsi="Verdana" w:cs="Times-Roman"/>
          <w:sz w:val="22"/>
          <w:szCs w:val="22"/>
          <w:lang w:eastAsia="it-IT"/>
        </w:rPr>
        <w:t>L’equipe del Centro Diurno, può disporre l’interruzione della frequenza dell’</w:t>
      </w:r>
      <w:r w:rsidR="00AB172E">
        <w:rPr>
          <w:rFonts w:ascii="Verdana" w:hAnsi="Verdana" w:cs="Times-Roman"/>
          <w:sz w:val="22"/>
          <w:szCs w:val="22"/>
          <w:lang w:eastAsia="it-IT"/>
        </w:rPr>
        <w:t xml:space="preserve">Anziano </w:t>
      </w:r>
      <w:r w:rsidR="00451B68">
        <w:rPr>
          <w:rFonts w:ascii="Verdana" w:hAnsi="Verdana" w:cs="Times-Roman"/>
          <w:sz w:val="22"/>
          <w:szCs w:val="22"/>
          <w:lang w:eastAsia="it-IT"/>
        </w:rPr>
        <w:t>le cui condizioni psico-fisiche non consentano una adeguata assistenza nell’ambito del servizio o nel caso in cui siano ritenute incompatibili con la permanenza all’interno di un servizio semiresidenziale dandone comunicazione alla famiglia (anche con il preavviso di un solo giorno).</w:t>
      </w:r>
    </w:p>
    <w:p w:rsidR="007F0EE5" w:rsidRDefault="007F0EE5" w:rsidP="00FB6CA8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-Roman"/>
          <w:color w:val="FF0000"/>
          <w:sz w:val="22"/>
          <w:szCs w:val="22"/>
          <w:lang w:eastAsia="it-IT"/>
        </w:rPr>
      </w:pPr>
      <w:r>
        <w:rPr>
          <w:rFonts w:ascii="Verdana" w:hAnsi="Verdana" w:cs="Times-Roman"/>
          <w:sz w:val="22"/>
          <w:szCs w:val="22"/>
          <w:lang w:eastAsia="it-IT"/>
        </w:rPr>
        <w:t>Il  Centro Diurno non potrà accogliere Anziani  affetti da disturbi speciali (demenza con disturbo del comportamento) .</w:t>
      </w:r>
    </w:p>
    <w:p w:rsidR="005F71F5" w:rsidRDefault="005F71F5" w:rsidP="001C276A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-Roman"/>
          <w:color w:val="FF0000"/>
          <w:sz w:val="22"/>
          <w:szCs w:val="22"/>
          <w:lang w:eastAsia="it-IT"/>
        </w:rPr>
      </w:pPr>
    </w:p>
    <w:p w:rsidR="005F71F5" w:rsidRDefault="005F71F5" w:rsidP="001C276A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-Roman"/>
          <w:color w:val="FF0000"/>
          <w:sz w:val="22"/>
          <w:szCs w:val="22"/>
          <w:lang w:eastAsia="it-IT"/>
        </w:rPr>
      </w:pPr>
    </w:p>
    <w:p w:rsidR="005F71F5" w:rsidRDefault="005F71F5" w:rsidP="001C276A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-Roman"/>
          <w:color w:val="FF0000"/>
          <w:sz w:val="22"/>
          <w:szCs w:val="22"/>
          <w:lang w:eastAsia="it-IT"/>
        </w:rPr>
      </w:pPr>
    </w:p>
    <w:p w:rsidR="005F71F5" w:rsidRPr="009140F2" w:rsidRDefault="005F71F5" w:rsidP="001C276A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-Roman"/>
          <w:color w:val="FF0000"/>
          <w:sz w:val="22"/>
          <w:szCs w:val="22"/>
          <w:lang w:eastAsia="it-IT"/>
        </w:rPr>
      </w:pPr>
    </w:p>
    <w:p w:rsidR="001C276A" w:rsidRPr="001C4CAB" w:rsidRDefault="001C276A" w:rsidP="001C276A">
      <w:pPr>
        <w:jc w:val="both"/>
        <w:rPr>
          <w:rFonts w:ascii="Verdana" w:hAnsi="Verdana" w:cs="Times-Roman"/>
          <w:color w:val="000080"/>
          <w:sz w:val="10"/>
          <w:szCs w:val="10"/>
          <w:lang w:eastAsia="it-IT"/>
        </w:rPr>
      </w:pPr>
    </w:p>
    <w:p w:rsidR="008F7A7D" w:rsidRPr="001C4CAB" w:rsidRDefault="008F7A7D" w:rsidP="008F7A7D">
      <w:pPr>
        <w:shd w:val="clear" w:color="auto" w:fill="EFFFFF"/>
        <w:tabs>
          <w:tab w:val="left" w:pos="2694"/>
        </w:tabs>
        <w:jc w:val="center"/>
        <w:rPr>
          <w:rFonts w:ascii="Verdana" w:hAnsi="Verdana"/>
          <w:b/>
          <w:color w:val="000080"/>
          <w:sz w:val="22"/>
          <w:szCs w:val="22"/>
        </w:rPr>
      </w:pPr>
      <w:r>
        <w:rPr>
          <w:rFonts w:ascii="Verdana" w:hAnsi="Verdana"/>
          <w:b/>
          <w:color w:val="000080"/>
          <w:sz w:val="22"/>
          <w:szCs w:val="22"/>
        </w:rPr>
        <w:lastRenderedPageBreak/>
        <w:t>L</w:t>
      </w:r>
      <w:r w:rsidRPr="001C4CAB">
        <w:rPr>
          <w:rFonts w:ascii="Verdana" w:hAnsi="Verdana"/>
          <w:b/>
          <w:color w:val="000080"/>
          <w:sz w:val="22"/>
          <w:szCs w:val="22"/>
        </w:rPr>
        <w:t xml:space="preserve">’Istituto dispone </w:t>
      </w:r>
      <w:r>
        <w:rPr>
          <w:rFonts w:ascii="Verdana" w:hAnsi="Verdana"/>
          <w:b/>
          <w:color w:val="000080"/>
          <w:sz w:val="22"/>
          <w:szCs w:val="22"/>
        </w:rPr>
        <w:t xml:space="preserve">complessivamente </w:t>
      </w:r>
      <w:r w:rsidRPr="001C4CAB">
        <w:rPr>
          <w:rFonts w:ascii="Verdana" w:hAnsi="Verdana"/>
          <w:b/>
          <w:color w:val="000080"/>
          <w:sz w:val="22"/>
          <w:szCs w:val="22"/>
        </w:rPr>
        <w:t>di:</w:t>
      </w:r>
      <w:r w:rsidR="005A0DD8">
        <w:rPr>
          <w:rFonts w:ascii="Verdana" w:hAnsi="Verdana"/>
          <w:b/>
          <w:color w:val="000080"/>
          <w:sz w:val="22"/>
          <w:szCs w:val="22"/>
        </w:rPr>
        <w:t xml:space="preserve"> </w:t>
      </w:r>
    </w:p>
    <w:p w:rsidR="008F7A7D" w:rsidRPr="00B22386" w:rsidRDefault="008F7A7D" w:rsidP="008F7A7D">
      <w:pPr>
        <w:shd w:val="clear" w:color="auto" w:fill="EFFFFF"/>
        <w:tabs>
          <w:tab w:val="left" w:pos="2694"/>
        </w:tabs>
        <w:jc w:val="center"/>
        <w:rPr>
          <w:rFonts w:ascii="Verdana" w:hAnsi="Verdana"/>
          <w:color w:val="000080"/>
          <w:sz w:val="6"/>
          <w:szCs w:val="6"/>
        </w:rPr>
      </w:pPr>
    </w:p>
    <w:p w:rsidR="008F7A7D" w:rsidRDefault="00FE2792" w:rsidP="008F7A7D">
      <w:pPr>
        <w:shd w:val="clear" w:color="auto" w:fill="EFFFFF"/>
        <w:tabs>
          <w:tab w:val="left" w:pos="2694"/>
        </w:tabs>
        <w:jc w:val="center"/>
        <w:rPr>
          <w:rFonts w:ascii="Verdana" w:hAnsi="Verdana"/>
          <w:b/>
          <w:color w:val="000080"/>
          <w:sz w:val="24"/>
          <w:szCs w:val="24"/>
        </w:rPr>
      </w:pPr>
      <w:r>
        <w:rPr>
          <w:rFonts w:ascii="Verdana" w:hAnsi="Verdana"/>
          <w:b/>
          <w:color w:val="000080"/>
          <w:sz w:val="24"/>
          <w:szCs w:val="24"/>
        </w:rPr>
        <w:t xml:space="preserve">10 posti </w:t>
      </w:r>
      <w:r w:rsidR="008F7A7D" w:rsidRPr="00DB6A1B">
        <w:rPr>
          <w:rFonts w:ascii="Verdana" w:hAnsi="Verdana"/>
          <w:b/>
          <w:color w:val="000080"/>
          <w:sz w:val="24"/>
          <w:szCs w:val="24"/>
        </w:rPr>
        <w:t xml:space="preserve"> </w:t>
      </w:r>
      <w:r w:rsidR="005A0DD8">
        <w:rPr>
          <w:rFonts w:ascii="Verdana" w:hAnsi="Verdana"/>
          <w:b/>
          <w:color w:val="000080"/>
          <w:sz w:val="24"/>
          <w:szCs w:val="24"/>
        </w:rPr>
        <w:t>–</w:t>
      </w:r>
      <w:r w:rsidR="008F7A7D">
        <w:rPr>
          <w:rFonts w:ascii="Verdana" w:hAnsi="Verdana"/>
          <w:b/>
          <w:color w:val="000080"/>
          <w:sz w:val="24"/>
          <w:szCs w:val="24"/>
        </w:rPr>
        <w:t xml:space="preserve"> </w:t>
      </w:r>
      <w:r w:rsidR="005A0DD8">
        <w:rPr>
          <w:rFonts w:ascii="Verdana" w:hAnsi="Verdana"/>
          <w:b/>
          <w:color w:val="000080"/>
          <w:sz w:val="24"/>
          <w:szCs w:val="24"/>
        </w:rPr>
        <w:t xml:space="preserve">di </w:t>
      </w:r>
      <w:r>
        <w:rPr>
          <w:rFonts w:ascii="Verdana" w:hAnsi="Verdana"/>
          <w:b/>
          <w:color w:val="000080"/>
          <w:sz w:val="24"/>
          <w:szCs w:val="24"/>
        </w:rPr>
        <w:t>Centro Diurno</w:t>
      </w:r>
    </w:p>
    <w:p w:rsidR="008F7A7D" w:rsidRPr="00B22386" w:rsidRDefault="008F7A7D" w:rsidP="008F7A7D">
      <w:pPr>
        <w:shd w:val="clear" w:color="auto" w:fill="EFFFFF"/>
        <w:tabs>
          <w:tab w:val="left" w:pos="2694"/>
        </w:tabs>
        <w:jc w:val="center"/>
        <w:rPr>
          <w:rFonts w:ascii="Verdana" w:hAnsi="Verdana"/>
          <w:b/>
          <w:color w:val="000080"/>
          <w:sz w:val="6"/>
          <w:szCs w:val="6"/>
        </w:rPr>
      </w:pPr>
    </w:p>
    <w:p w:rsidR="00FE2792" w:rsidRDefault="00FE2792" w:rsidP="001C4CAB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eastAsia="it-IT"/>
        </w:rPr>
      </w:pPr>
    </w:p>
    <w:p w:rsidR="008F7A7D" w:rsidRDefault="001C4CAB" w:rsidP="00FE2792">
      <w:pPr>
        <w:suppressAutoHyphens w:val="0"/>
        <w:autoSpaceDE w:val="0"/>
        <w:autoSpaceDN w:val="0"/>
        <w:adjustRightInd w:val="0"/>
        <w:jc w:val="both"/>
        <w:rPr>
          <w:rFonts w:ascii="Verdana" w:hAnsi="Verdana" w:cs="ComicSansMS"/>
          <w:color w:val="000080"/>
          <w:sz w:val="22"/>
          <w:szCs w:val="22"/>
          <w:lang w:eastAsia="it-IT"/>
        </w:rPr>
      </w:pPr>
      <w:r w:rsidRPr="00791B6C">
        <w:rPr>
          <w:rFonts w:ascii="JJLFLF+Verdana" w:hAnsi="JJLFLF+Verdana" w:cs="JJLFLF+Verdana"/>
          <w:color w:val="000000"/>
          <w:sz w:val="22"/>
          <w:szCs w:val="22"/>
          <w:lang w:eastAsia="it-IT"/>
        </w:rPr>
        <w:t xml:space="preserve">Il governo funzionale </w:t>
      </w:r>
      <w:r w:rsidR="00FE2792">
        <w:rPr>
          <w:rFonts w:ascii="JJLFLF+Verdana" w:hAnsi="JJLFLF+Verdana" w:cs="JJLFLF+Verdana"/>
          <w:color w:val="000000"/>
          <w:sz w:val="22"/>
          <w:szCs w:val="22"/>
          <w:lang w:eastAsia="it-IT"/>
        </w:rPr>
        <w:t xml:space="preserve">del Centro Diurno </w:t>
      </w:r>
      <w:r w:rsidRPr="00791B6C">
        <w:rPr>
          <w:rFonts w:ascii="JJLFLF+Verdana" w:hAnsi="JJLFLF+Verdana" w:cs="JJLFLF+Verdana"/>
          <w:color w:val="000000"/>
          <w:sz w:val="22"/>
          <w:szCs w:val="22"/>
          <w:lang w:eastAsia="it-IT"/>
        </w:rPr>
        <w:t xml:space="preserve"> è assicurato dalla figura professionale del Respons</w:t>
      </w:r>
      <w:r>
        <w:rPr>
          <w:rFonts w:ascii="JJLFLF+Verdana" w:hAnsi="JJLFLF+Verdana" w:cs="JJLFLF+Verdana"/>
          <w:color w:val="000000"/>
          <w:sz w:val="22"/>
          <w:szCs w:val="22"/>
          <w:lang w:eastAsia="it-IT"/>
        </w:rPr>
        <w:t>abile</w:t>
      </w:r>
      <w:r w:rsidR="008022FC">
        <w:rPr>
          <w:rFonts w:ascii="JJLFLF+Verdana" w:hAnsi="JJLFLF+Verdana" w:cs="JJLFLF+Verdana"/>
          <w:color w:val="000000"/>
          <w:sz w:val="22"/>
          <w:szCs w:val="22"/>
          <w:lang w:eastAsia="it-IT"/>
        </w:rPr>
        <w:t xml:space="preserve"> delle</w:t>
      </w:r>
      <w:r>
        <w:rPr>
          <w:rFonts w:ascii="JJLFLF+Verdana" w:hAnsi="JJLFLF+Verdana" w:cs="JJLFLF+Verdana"/>
          <w:color w:val="000000"/>
          <w:sz w:val="22"/>
          <w:szCs w:val="22"/>
          <w:lang w:eastAsia="it-IT"/>
        </w:rPr>
        <w:t xml:space="preserve"> Attività Assistenziali (RA</w:t>
      </w:r>
      <w:r w:rsidRPr="00791B6C">
        <w:rPr>
          <w:rFonts w:ascii="JJLFLF+Verdana" w:hAnsi="JJLFLF+Verdana" w:cs="JJLFLF+Verdana"/>
          <w:color w:val="000000"/>
          <w:sz w:val="22"/>
          <w:szCs w:val="22"/>
          <w:lang w:eastAsia="it-IT"/>
        </w:rPr>
        <w:t xml:space="preserve">A). Le attività sono flessibili e </w:t>
      </w:r>
      <w:r w:rsidRPr="00791B6C">
        <w:rPr>
          <w:rFonts w:ascii="JJLFLF+Verdana" w:hAnsi="JJLFLF+Verdana" w:cs="JJLFLF+Verdana"/>
          <w:sz w:val="22"/>
          <w:szCs w:val="22"/>
          <w:lang w:eastAsia="it-IT"/>
        </w:rPr>
        <w:t>pers</w:t>
      </w:r>
      <w:r w:rsidR="00DF7C13">
        <w:rPr>
          <w:rFonts w:ascii="JJLFLF+Verdana" w:hAnsi="JJLFLF+Verdana" w:cs="JJLFLF+Verdana"/>
          <w:sz w:val="22"/>
          <w:szCs w:val="22"/>
          <w:lang w:eastAsia="it-IT"/>
        </w:rPr>
        <w:t xml:space="preserve">onalizzate </w:t>
      </w:r>
      <w:r w:rsidR="009E5508">
        <w:rPr>
          <w:rFonts w:ascii="JJLFLF+Verdana" w:hAnsi="JJLFLF+Verdana" w:cs="JJLFLF+Verdana"/>
          <w:sz w:val="22"/>
          <w:szCs w:val="22"/>
          <w:lang w:eastAsia="it-IT"/>
        </w:rPr>
        <w:t xml:space="preserve">in base </w:t>
      </w:r>
      <w:r w:rsidR="00DF7C13">
        <w:rPr>
          <w:rFonts w:ascii="JJLFLF+Verdana" w:hAnsi="JJLFLF+Verdana" w:cs="JJLFLF+Verdana"/>
          <w:sz w:val="22"/>
          <w:szCs w:val="22"/>
          <w:lang w:eastAsia="it-IT"/>
        </w:rPr>
        <w:t xml:space="preserve">alle esigenze </w:t>
      </w:r>
      <w:r w:rsidR="00FE2792">
        <w:rPr>
          <w:rFonts w:ascii="JJLFLF+Verdana" w:hAnsi="JJLFLF+Verdana" w:cs="JJLFLF+Verdana"/>
          <w:sz w:val="22"/>
          <w:szCs w:val="22"/>
          <w:lang w:eastAsia="it-IT"/>
        </w:rPr>
        <w:t xml:space="preserve">degli Anziani </w:t>
      </w:r>
      <w:r w:rsidRPr="00791B6C">
        <w:rPr>
          <w:rFonts w:ascii="JJLFLF+Verdana" w:hAnsi="JJLFLF+Verdana" w:cs="JJLFLF+Verdana"/>
          <w:sz w:val="22"/>
          <w:szCs w:val="22"/>
          <w:lang w:eastAsia="it-IT"/>
        </w:rPr>
        <w:t xml:space="preserve"> </w:t>
      </w:r>
      <w:r w:rsidR="008022FC">
        <w:rPr>
          <w:rFonts w:ascii="JJLFLF+Verdana" w:hAnsi="JJLFLF+Verdana" w:cs="JJLFLF+Verdana"/>
          <w:sz w:val="22"/>
          <w:szCs w:val="22"/>
          <w:lang w:eastAsia="it-IT"/>
        </w:rPr>
        <w:t>accolti</w:t>
      </w:r>
      <w:r w:rsidR="00FE2792">
        <w:rPr>
          <w:rFonts w:ascii="JJLFLF+Verdana" w:hAnsi="JJLFLF+Verdana" w:cs="JJLFLF+Verdana"/>
          <w:sz w:val="22"/>
          <w:szCs w:val="22"/>
          <w:lang w:eastAsia="it-IT"/>
        </w:rPr>
        <w:t xml:space="preserve"> ed integrati con gli altri servizi presenti all’interno della struttura </w:t>
      </w:r>
      <w:r w:rsidRPr="00791B6C">
        <w:rPr>
          <w:rFonts w:ascii="JJLFLF+Verdana" w:hAnsi="JJLFLF+Verdana" w:cs="JJLFLF+Verdana"/>
          <w:sz w:val="22"/>
          <w:szCs w:val="22"/>
          <w:lang w:eastAsia="it-IT"/>
        </w:rPr>
        <w:t xml:space="preserve">. </w:t>
      </w:r>
    </w:p>
    <w:p w:rsidR="00FE2792" w:rsidRDefault="00FE2792" w:rsidP="00CC49AE">
      <w:pPr>
        <w:pStyle w:val="Corpodeltesto"/>
        <w:jc w:val="both"/>
        <w:rPr>
          <w:rFonts w:ascii="Verdana" w:hAnsi="Verdana" w:cs="JJLFLF+Verdana"/>
          <w:color w:val="000080"/>
          <w:sz w:val="22"/>
          <w:szCs w:val="22"/>
          <w:lang w:eastAsia="it-IT"/>
        </w:rPr>
      </w:pPr>
    </w:p>
    <w:p w:rsidR="002974B5" w:rsidRDefault="002974B5" w:rsidP="00D7655D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3FF"/>
        <w:tblLook w:val="01E0"/>
      </w:tblPr>
      <w:tblGrid>
        <w:gridCol w:w="9639"/>
      </w:tblGrid>
      <w:tr w:rsidR="00D7655D" w:rsidRPr="002974B5">
        <w:tc>
          <w:tcPr>
            <w:tcW w:w="9639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E7F3FF"/>
          </w:tcPr>
          <w:p w:rsidR="00D7655D" w:rsidRPr="002974B5" w:rsidRDefault="00D7655D" w:rsidP="003E1B7B">
            <w:pPr>
              <w:jc w:val="center"/>
              <w:rPr>
                <w:rFonts w:ascii="Verdana" w:hAnsi="Verdana"/>
                <w:b/>
                <w:color w:val="B8CCE4"/>
                <w:sz w:val="10"/>
                <w:szCs w:val="10"/>
              </w:rPr>
            </w:pPr>
          </w:p>
          <w:p w:rsidR="002974B5" w:rsidRPr="00240190" w:rsidRDefault="00D7655D" w:rsidP="00240190">
            <w:pPr>
              <w:jc w:val="center"/>
              <w:rPr>
                <w:rFonts w:ascii="Verdana" w:hAnsi="Verdana"/>
                <w:b/>
                <w:color w:val="1F497D"/>
                <w:sz w:val="24"/>
                <w:szCs w:val="24"/>
              </w:rPr>
            </w:pPr>
            <w:r w:rsidRPr="002974B5">
              <w:rPr>
                <w:rFonts w:ascii="Verdana" w:hAnsi="Verdana"/>
                <w:b/>
                <w:color w:val="1F497D"/>
                <w:sz w:val="24"/>
                <w:szCs w:val="24"/>
              </w:rPr>
              <w:t>MODALITA’ DI ACCESSO</w:t>
            </w:r>
          </w:p>
          <w:p w:rsidR="002974B5" w:rsidRPr="002974B5" w:rsidRDefault="002974B5" w:rsidP="003E1B7B">
            <w:pPr>
              <w:jc w:val="center"/>
              <w:rPr>
                <w:rFonts w:ascii="Verdana" w:hAnsi="Verdana"/>
                <w:b/>
                <w:color w:val="B8CCE4"/>
                <w:sz w:val="10"/>
                <w:szCs w:val="10"/>
              </w:rPr>
            </w:pPr>
          </w:p>
        </w:tc>
      </w:tr>
    </w:tbl>
    <w:p w:rsidR="002974B5" w:rsidRDefault="002974B5" w:rsidP="00D7655D">
      <w:pPr>
        <w:jc w:val="both"/>
        <w:rPr>
          <w:sz w:val="24"/>
          <w:szCs w:val="24"/>
        </w:rPr>
      </w:pPr>
    </w:p>
    <w:p w:rsidR="00EA60FE" w:rsidRDefault="00EA60FE" w:rsidP="00D7655D">
      <w:pPr>
        <w:jc w:val="both"/>
        <w:rPr>
          <w:sz w:val="24"/>
          <w:szCs w:val="24"/>
        </w:rPr>
      </w:pPr>
    </w:p>
    <w:p w:rsidR="000C2ABF" w:rsidRPr="00BF18BC" w:rsidRDefault="00662F6E" w:rsidP="00BF18BC">
      <w:pPr>
        <w:shd w:val="clear" w:color="auto" w:fill="E6E6E6"/>
        <w:jc w:val="both"/>
        <w:rPr>
          <w:rFonts w:ascii="Verdana" w:hAnsi="Verdana"/>
          <w:b/>
          <w:color w:val="000080"/>
          <w:sz w:val="22"/>
          <w:szCs w:val="22"/>
        </w:rPr>
      </w:pPr>
      <w:r>
        <w:rPr>
          <w:rFonts w:ascii="Verdana" w:hAnsi="Verdana"/>
          <w:b/>
          <w:color w:val="000080"/>
          <w:sz w:val="22"/>
          <w:szCs w:val="22"/>
        </w:rPr>
        <w:t>CRITERI</w:t>
      </w:r>
      <w:r w:rsidR="000C2ABF" w:rsidRPr="00BF18BC">
        <w:rPr>
          <w:rFonts w:ascii="Verdana" w:hAnsi="Verdana"/>
          <w:b/>
          <w:color w:val="000080"/>
          <w:sz w:val="22"/>
          <w:szCs w:val="22"/>
        </w:rPr>
        <w:t xml:space="preserve"> DI AMMISSIONE</w:t>
      </w:r>
    </w:p>
    <w:p w:rsidR="00D7655D" w:rsidRDefault="00D7655D" w:rsidP="00D7655D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1C4CAB" w:rsidRPr="009B411E" w:rsidRDefault="001C4CAB" w:rsidP="001528D7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-Roman"/>
          <w:sz w:val="22"/>
          <w:szCs w:val="22"/>
          <w:lang w:eastAsia="it-IT"/>
        </w:rPr>
      </w:pPr>
      <w:r w:rsidRPr="009B411E">
        <w:rPr>
          <w:rFonts w:ascii="Verdana" w:hAnsi="Verdana" w:cs="Times-Roman"/>
          <w:sz w:val="22"/>
          <w:szCs w:val="22"/>
          <w:lang w:eastAsia="it-IT"/>
        </w:rPr>
        <w:t xml:space="preserve">Possono accedere </w:t>
      </w:r>
      <w:r w:rsidR="00BD2C69">
        <w:rPr>
          <w:rFonts w:ascii="Verdana" w:hAnsi="Verdana" w:cs="Times-Roman"/>
          <w:sz w:val="22"/>
          <w:szCs w:val="22"/>
          <w:lang w:eastAsia="it-IT"/>
        </w:rPr>
        <w:t>al Centro Diurno</w:t>
      </w:r>
      <w:r w:rsidR="009E5508">
        <w:rPr>
          <w:rFonts w:ascii="Verdana" w:hAnsi="Verdana" w:cs="Times-Roman"/>
          <w:sz w:val="22"/>
          <w:szCs w:val="22"/>
          <w:lang w:eastAsia="it-IT"/>
        </w:rPr>
        <w:t>,</w:t>
      </w:r>
      <w:r w:rsidR="00BD2C69">
        <w:rPr>
          <w:rFonts w:ascii="Verdana" w:hAnsi="Verdana" w:cs="Times-Roman"/>
          <w:sz w:val="22"/>
          <w:szCs w:val="22"/>
          <w:lang w:eastAsia="it-IT"/>
        </w:rPr>
        <w:t xml:space="preserve"> </w:t>
      </w:r>
      <w:r w:rsidR="009E5508">
        <w:rPr>
          <w:rFonts w:ascii="Verdana" w:hAnsi="Verdana" w:cs="Times-Roman"/>
          <w:sz w:val="22"/>
          <w:szCs w:val="22"/>
          <w:lang w:eastAsia="it-IT"/>
        </w:rPr>
        <w:t>Persone</w:t>
      </w:r>
      <w:r w:rsidR="000E29EB" w:rsidRPr="009B411E">
        <w:rPr>
          <w:rFonts w:ascii="Verdana" w:hAnsi="Verdana" w:cs="Times-Roman"/>
          <w:sz w:val="22"/>
          <w:szCs w:val="22"/>
          <w:lang w:eastAsia="it-IT"/>
        </w:rPr>
        <w:t xml:space="preserve"> che abbiano compiuto</w:t>
      </w:r>
      <w:r w:rsidRPr="009B411E">
        <w:rPr>
          <w:rFonts w:ascii="Verdana" w:hAnsi="Verdana" w:cs="Times-Roman"/>
          <w:sz w:val="22"/>
          <w:szCs w:val="22"/>
          <w:lang w:eastAsia="it-IT"/>
        </w:rPr>
        <w:t xml:space="preserve"> </w:t>
      </w:r>
      <w:r w:rsidR="000E29EB" w:rsidRPr="009B411E">
        <w:rPr>
          <w:rFonts w:ascii="Verdana" w:hAnsi="Verdana" w:cs="Times-Roman"/>
          <w:sz w:val="22"/>
          <w:szCs w:val="22"/>
          <w:lang w:eastAsia="it-IT"/>
        </w:rPr>
        <w:t xml:space="preserve">i 65 anni di età </w:t>
      </w:r>
      <w:r w:rsidRPr="009B411E">
        <w:rPr>
          <w:rFonts w:ascii="Verdana" w:hAnsi="Verdana" w:cs="Times-Roman"/>
          <w:sz w:val="22"/>
          <w:szCs w:val="22"/>
          <w:lang w:eastAsia="it-IT"/>
        </w:rPr>
        <w:t>e persone adu</w:t>
      </w:r>
      <w:r w:rsidR="002C60F6" w:rsidRPr="009B411E">
        <w:rPr>
          <w:rFonts w:ascii="Verdana" w:hAnsi="Verdana" w:cs="Times-Roman"/>
          <w:sz w:val="22"/>
          <w:szCs w:val="22"/>
          <w:lang w:eastAsia="it-IT"/>
        </w:rPr>
        <w:t xml:space="preserve">lte ultra 50enni con patologie </w:t>
      </w:r>
      <w:r w:rsidRPr="009B411E">
        <w:rPr>
          <w:rFonts w:ascii="Verdana" w:hAnsi="Verdana" w:cs="Times-Roman"/>
          <w:sz w:val="22"/>
          <w:szCs w:val="22"/>
          <w:lang w:eastAsia="it-IT"/>
        </w:rPr>
        <w:t xml:space="preserve">assimilabili all’età senile, residenti nel Comune di Bologna e </w:t>
      </w:r>
      <w:r w:rsidR="00B14356" w:rsidRPr="009B411E">
        <w:rPr>
          <w:rFonts w:ascii="Verdana" w:hAnsi="Verdana" w:cs="Times-Roman"/>
          <w:sz w:val="22"/>
          <w:szCs w:val="22"/>
          <w:lang w:eastAsia="it-IT"/>
        </w:rPr>
        <w:t xml:space="preserve">non, </w:t>
      </w:r>
      <w:r w:rsidRPr="009B411E">
        <w:rPr>
          <w:rFonts w:ascii="Verdana" w:hAnsi="Verdana" w:cs="Times-Roman"/>
          <w:sz w:val="22"/>
          <w:szCs w:val="22"/>
          <w:lang w:eastAsia="it-IT"/>
        </w:rPr>
        <w:t>per le quali non è possibile fornire assistenza nel proprio ambito famigliare e sociale.</w:t>
      </w:r>
    </w:p>
    <w:p w:rsidR="001C4CAB" w:rsidRPr="0041751D" w:rsidRDefault="00B22386" w:rsidP="0041751D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</w:p>
    <w:p w:rsidR="001C4CAB" w:rsidRPr="001C4CAB" w:rsidRDefault="001C4CAB" w:rsidP="001C4CAB">
      <w:pPr>
        <w:jc w:val="both"/>
        <w:rPr>
          <w:rFonts w:ascii="Verdana" w:hAnsi="Verdana"/>
          <w:sz w:val="10"/>
          <w:szCs w:val="10"/>
        </w:rPr>
      </w:pPr>
    </w:p>
    <w:p w:rsidR="0078263F" w:rsidRPr="00662F6E" w:rsidRDefault="0078263F" w:rsidP="0078263F">
      <w:pPr>
        <w:shd w:val="clear" w:color="auto" w:fill="E6E6E6"/>
        <w:suppressAutoHyphens w:val="0"/>
        <w:autoSpaceDE w:val="0"/>
        <w:autoSpaceDN w:val="0"/>
        <w:adjustRightInd w:val="0"/>
        <w:jc w:val="both"/>
        <w:rPr>
          <w:rFonts w:ascii="Verdana" w:hAnsi="Verdana" w:cs="ComicSansMS"/>
          <w:b/>
          <w:color w:val="000080"/>
          <w:sz w:val="22"/>
          <w:szCs w:val="22"/>
          <w:lang w:eastAsia="it-IT"/>
        </w:rPr>
      </w:pPr>
      <w:r>
        <w:rPr>
          <w:rFonts w:ascii="Verdana" w:hAnsi="Verdana" w:cs="ComicSansMS"/>
          <w:b/>
          <w:color w:val="000080"/>
          <w:sz w:val="22"/>
          <w:szCs w:val="22"/>
          <w:lang w:eastAsia="it-IT"/>
        </w:rPr>
        <w:t>PROCEDURA DI ACCESSO</w:t>
      </w:r>
    </w:p>
    <w:p w:rsidR="009B411E" w:rsidRDefault="009B411E" w:rsidP="00853A78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-Roman"/>
          <w:color w:val="000080"/>
          <w:sz w:val="22"/>
          <w:szCs w:val="22"/>
          <w:lang w:eastAsia="it-IT"/>
        </w:rPr>
      </w:pPr>
    </w:p>
    <w:p w:rsidR="00D7655D" w:rsidRPr="009B411E" w:rsidRDefault="00D7655D" w:rsidP="00853A78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-Roman"/>
          <w:sz w:val="10"/>
          <w:szCs w:val="10"/>
          <w:lang w:eastAsia="it-IT"/>
        </w:rPr>
      </w:pPr>
      <w:r w:rsidRPr="009B411E">
        <w:rPr>
          <w:rFonts w:ascii="Verdana" w:hAnsi="Verdana" w:cs="Times-Roman"/>
          <w:sz w:val="22"/>
          <w:szCs w:val="22"/>
          <w:lang w:eastAsia="it-IT"/>
        </w:rPr>
        <w:t xml:space="preserve">La procedura di accesso all’Istituto è regolata dal Servizio </w:t>
      </w:r>
      <w:r w:rsidR="00B14356" w:rsidRPr="009B411E">
        <w:rPr>
          <w:rFonts w:ascii="Verdana" w:hAnsi="Verdana" w:cs="Times-Roman"/>
          <w:sz w:val="22"/>
          <w:szCs w:val="22"/>
          <w:lang w:eastAsia="it-IT"/>
        </w:rPr>
        <w:t>di Accoglienza</w:t>
      </w:r>
      <w:r w:rsidRPr="009B411E">
        <w:rPr>
          <w:rFonts w:ascii="Verdana" w:hAnsi="Verdana" w:cs="Times-Roman"/>
          <w:sz w:val="22"/>
          <w:szCs w:val="22"/>
          <w:lang w:eastAsia="it-IT"/>
        </w:rPr>
        <w:t xml:space="preserve"> del</w:t>
      </w:r>
      <w:r w:rsidR="00B14356" w:rsidRPr="009B411E">
        <w:rPr>
          <w:rFonts w:ascii="Verdana" w:hAnsi="Verdana" w:cs="Times-Roman"/>
          <w:sz w:val="22"/>
          <w:szCs w:val="22"/>
          <w:lang w:eastAsia="it-IT"/>
        </w:rPr>
        <w:t>la struttura.</w:t>
      </w:r>
    </w:p>
    <w:p w:rsidR="000C2ABF" w:rsidRPr="009B411E" w:rsidRDefault="00D7655D" w:rsidP="00853A78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-Roman"/>
          <w:sz w:val="10"/>
          <w:szCs w:val="10"/>
          <w:lang w:eastAsia="it-IT"/>
        </w:rPr>
      </w:pPr>
      <w:r w:rsidRPr="009B411E">
        <w:rPr>
          <w:rFonts w:ascii="Verdana" w:hAnsi="Verdana" w:cs="Times-Roman"/>
          <w:sz w:val="22"/>
          <w:szCs w:val="22"/>
          <w:lang w:eastAsia="it-IT"/>
        </w:rPr>
        <w:t>Il cittadino interessato</w:t>
      </w:r>
      <w:r w:rsidR="00BD2C69">
        <w:rPr>
          <w:rFonts w:ascii="Verdana" w:hAnsi="Verdana" w:cs="Times-Roman"/>
          <w:sz w:val="22"/>
          <w:szCs w:val="22"/>
          <w:lang w:eastAsia="it-IT"/>
        </w:rPr>
        <w:t xml:space="preserve"> per accedere al servizio di Centro Diurno si </w:t>
      </w:r>
      <w:r w:rsidR="00853A78" w:rsidRPr="009B411E">
        <w:rPr>
          <w:rFonts w:ascii="Verdana" w:hAnsi="Verdana" w:cs="Times-Roman"/>
          <w:sz w:val="22"/>
          <w:szCs w:val="22"/>
          <w:lang w:eastAsia="it-IT"/>
        </w:rPr>
        <w:t>rivolge a</w:t>
      </w:r>
      <w:r w:rsidR="000C2ABF" w:rsidRPr="009B411E">
        <w:rPr>
          <w:rFonts w:ascii="Verdana" w:hAnsi="Verdana" w:cs="Times-Roman"/>
          <w:sz w:val="22"/>
          <w:szCs w:val="22"/>
          <w:lang w:eastAsia="it-IT"/>
        </w:rPr>
        <w:t>l</w:t>
      </w:r>
      <w:r w:rsidR="00B14356" w:rsidRPr="009B411E">
        <w:rPr>
          <w:rFonts w:ascii="Verdana" w:hAnsi="Verdana" w:cs="Times-Roman"/>
          <w:sz w:val="22"/>
          <w:szCs w:val="22"/>
          <w:lang w:eastAsia="it-IT"/>
        </w:rPr>
        <w:t>l’Ufficio Accoglienza previo contatto telefonico</w:t>
      </w:r>
      <w:r w:rsidR="00B06A43">
        <w:rPr>
          <w:rFonts w:ascii="Verdana" w:hAnsi="Verdana" w:cs="Times-Roman"/>
          <w:sz w:val="22"/>
          <w:szCs w:val="22"/>
          <w:lang w:eastAsia="it-IT"/>
        </w:rPr>
        <w:t xml:space="preserve"> , </w:t>
      </w:r>
      <w:r w:rsidR="00B92550" w:rsidRPr="009B411E">
        <w:rPr>
          <w:rFonts w:ascii="Verdana" w:hAnsi="Verdana" w:cs="Times-Roman"/>
          <w:sz w:val="22"/>
          <w:szCs w:val="22"/>
          <w:lang w:eastAsia="it-IT"/>
        </w:rPr>
        <w:t>fissando un</w:t>
      </w:r>
      <w:r w:rsidR="00B14356" w:rsidRPr="009B411E">
        <w:rPr>
          <w:rFonts w:ascii="Verdana" w:hAnsi="Verdana" w:cs="Times-Roman"/>
          <w:sz w:val="22"/>
          <w:szCs w:val="22"/>
          <w:lang w:eastAsia="it-IT"/>
        </w:rPr>
        <w:t xml:space="preserve"> appuntamento per un colloquio.</w:t>
      </w:r>
    </w:p>
    <w:p w:rsidR="00BD2C69" w:rsidRDefault="00D7655D" w:rsidP="00BD2C69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-Roman"/>
          <w:sz w:val="22"/>
          <w:szCs w:val="22"/>
          <w:lang w:eastAsia="it-IT"/>
        </w:rPr>
      </w:pPr>
      <w:r w:rsidRPr="009B411E">
        <w:rPr>
          <w:rFonts w:ascii="Verdana" w:hAnsi="Verdana" w:cs="Tahoma"/>
          <w:sz w:val="22"/>
          <w:szCs w:val="22"/>
          <w:lang w:eastAsia="it-IT"/>
        </w:rPr>
        <w:t>L’</w:t>
      </w:r>
      <w:r w:rsidR="00B14356" w:rsidRPr="009B411E">
        <w:rPr>
          <w:rFonts w:ascii="Verdana" w:hAnsi="Verdana" w:cs="Tahoma"/>
          <w:sz w:val="22"/>
          <w:szCs w:val="22"/>
          <w:lang w:eastAsia="it-IT"/>
        </w:rPr>
        <w:t xml:space="preserve">Ufficio Accoglienza </w:t>
      </w:r>
      <w:r w:rsidR="000C2ABF" w:rsidRPr="009B411E">
        <w:rPr>
          <w:rFonts w:ascii="Verdana" w:hAnsi="Verdana" w:cs="Tahoma"/>
          <w:sz w:val="22"/>
          <w:szCs w:val="22"/>
          <w:lang w:eastAsia="it-IT"/>
        </w:rPr>
        <w:t>del</w:t>
      </w:r>
      <w:r w:rsidR="00B14356" w:rsidRPr="009B411E">
        <w:rPr>
          <w:rFonts w:ascii="Verdana" w:hAnsi="Verdana" w:cs="Tahoma"/>
          <w:sz w:val="22"/>
          <w:szCs w:val="22"/>
          <w:lang w:eastAsia="it-IT"/>
        </w:rPr>
        <w:t xml:space="preserve">la struttura </w:t>
      </w:r>
      <w:r w:rsidR="00BD2C69">
        <w:rPr>
          <w:rFonts w:ascii="Verdana" w:hAnsi="Verdana" w:cs="Tahoma"/>
          <w:sz w:val="22"/>
          <w:szCs w:val="22"/>
          <w:lang w:eastAsia="it-IT"/>
        </w:rPr>
        <w:t>prende in carico</w:t>
      </w:r>
      <w:r w:rsidR="00B14356" w:rsidRPr="009B411E">
        <w:rPr>
          <w:rFonts w:ascii="Verdana" w:hAnsi="Verdana" w:cs="Tahoma"/>
          <w:sz w:val="22"/>
          <w:szCs w:val="22"/>
          <w:lang w:eastAsia="it-IT"/>
        </w:rPr>
        <w:t xml:space="preserve"> la richiesta</w:t>
      </w:r>
      <w:r w:rsidR="00BD2C69">
        <w:rPr>
          <w:rFonts w:ascii="Verdana" w:hAnsi="Verdana" w:cs="Tahoma"/>
          <w:sz w:val="22"/>
          <w:szCs w:val="22"/>
          <w:lang w:eastAsia="it-IT"/>
        </w:rPr>
        <w:t xml:space="preserve"> sot</w:t>
      </w:r>
      <w:r w:rsidR="00B06A43">
        <w:rPr>
          <w:rFonts w:ascii="Verdana" w:hAnsi="Verdana" w:cs="Tahoma"/>
          <w:sz w:val="22"/>
          <w:szCs w:val="22"/>
          <w:lang w:eastAsia="it-IT"/>
        </w:rPr>
        <w:t>toscritta dall’interessato e/o dai</w:t>
      </w:r>
      <w:r w:rsidR="00F36271">
        <w:rPr>
          <w:rFonts w:ascii="Verdana" w:hAnsi="Verdana" w:cs="Tahoma"/>
          <w:sz w:val="22"/>
          <w:szCs w:val="22"/>
          <w:lang w:eastAsia="it-IT"/>
        </w:rPr>
        <w:t xml:space="preserve"> familiari o </w:t>
      </w:r>
      <w:r w:rsidR="00B06A43">
        <w:rPr>
          <w:rFonts w:ascii="Verdana" w:hAnsi="Verdana" w:cs="Tahoma"/>
          <w:sz w:val="22"/>
          <w:szCs w:val="22"/>
          <w:lang w:eastAsia="it-IT"/>
        </w:rPr>
        <w:t xml:space="preserve">da </w:t>
      </w:r>
      <w:r w:rsidR="00F36271">
        <w:rPr>
          <w:rFonts w:ascii="Verdana" w:hAnsi="Verdana" w:cs="Tahoma"/>
          <w:sz w:val="22"/>
          <w:szCs w:val="22"/>
          <w:lang w:eastAsia="it-IT"/>
        </w:rPr>
        <w:t>chi</w:t>
      </w:r>
      <w:r w:rsidR="00BD2C69">
        <w:rPr>
          <w:rFonts w:ascii="Verdana" w:hAnsi="Verdana" w:cs="Tahoma"/>
          <w:sz w:val="22"/>
          <w:szCs w:val="22"/>
          <w:lang w:eastAsia="it-IT"/>
        </w:rPr>
        <w:t xml:space="preserve"> ne fa le veci</w:t>
      </w:r>
      <w:r w:rsidR="00F36271">
        <w:rPr>
          <w:rFonts w:ascii="Verdana" w:hAnsi="Verdana" w:cs="Tahoma"/>
          <w:sz w:val="22"/>
          <w:szCs w:val="22"/>
          <w:lang w:eastAsia="it-IT"/>
        </w:rPr>
        <w:t>,</w:t>
      </w:r>
      <w:r w:rsidR="00BD2C69">
        <w:rPr>
          <w:rFonts w:ascii="Verdana" w:hAnsi="Verdana" w:cs="Times-Roman"/>
          <w:sz w:val="22"/>
          <w:szCs w:val="22"/>
          <w:lang w:eastAsia="it-IT"/>
        </w:rPr>
        <w:t xml:space="preserve"> ed</w:t>
      </w:r>
      <w:r w:rsidR="00E82AF0">
        <w:rPr>
          <w:rFonts w:ascii="Verdana" w:hAnsi="Verdana" w:cs="Times-Roman"/>
          <w:sz w:val="22"/>
          <w:szCs w:val="22"/>
          <w:lang w:eastAsia="it-IT"/>
        </w:rPr>
        <w:t xml:space="preserve"> </w:t>
      </w:r>
      <w:r w:rsidR="00080D9E" w:rsidRPr="00C97C45">
        <w:rPr>
          <w:rFonts w:ascii="Verdana" w:hAnsi="Verdana" w:cs="Times-Roman"/>
          <w:sz w:val="22"/>
          <w:szCs w:val="22"/>
          <w:lang w:eastAsia="it-IT"/>
        </w:rPr>
        <w:t xml:space="preserve"> in caso di ingresso</w:t>
      </w:r>
      <w:r w:rsidR="00BD2C69">
        <w:rPr>
          <w:rFonts w:ascii="Verdana" w:hAnsi="Verdana" w:cs="Times-Roman"/>
          <w:sz w:val="22"/>
          <w:szCs w:val="22"/>
          <w:lang w:eastAsia="it-IT"/>
        </w:rPr>
        <w:t xml:space="preserve"> </w:t>
      </w:r>
      <w:r w:rsidR="00B06A43">
        <w:rPr>
          <w:rFonts w:ascii="Verdana" w:hAnsi="Verdana" w:cs="Times-Roman"/>
          <w:sz w:val="22"/>
          <w:szCs w:val="22"/>
          <w:lang w:eastAsia="it-IT"/>
        </w:rPr>
        <w:t xml:space="preserve">verrà pagata </w:t>
      </w:r>
      <w:r w:rsidR="00BD2C69">
        <w:rPr>
          <w:rFonts w:ascii="Verdana" w:hAnsi="Verdana" w:cs="Times-Roman"/>
          <w:sz w:val="22"/>
          <w:szCs w:val="22"/>
          <w:lang w:eastAsia="it-IT"/>
        </w:rPr>
        <w:t xml:space="preserve"> la retta </w:t>
      </w:r>
      <w:r w:rsidR="00B06A43">
        <w:rPr>
          <w:rFonts w:ascii="Verdana" w:hAnsi="Verdana" w:cs="Times-Roman"/>
          <w:sz w:val="22"/>
          <w:szCs w:val="22"/>
          <w:lang w:eastAsia="it-IT"/>
        </w:rPr>
        <w:t>in anticipo,</w:t>
      </w:r>
      <w:r w:rsidR="00BD2C69">
        <w:rPr>
          <w:rFonts w:ascii="Verdana" w:hAnsi="Verdana" w:cs="Times-Roman"/>
          <w:sz w:val="22"/>
          <w:szCs w:val="22"/>
          <w:lang w:eastAsia="it-IT"/>
        </w:rPr>
        <w:t xml:space="preserve"> </w:t>
      </w:r>
      <w:r w:rsidR="00F36271">
        <w:rPr>
          <w:rFonts w:ascii="Verdana" w:hAnsi="Verdana" w:cs="Times-Roman"/>
          <w:sz w:val="22"/>
          <w:szCs w:val="22"/>
          <w:lang w:eastAsia="it-IT"/>
        </w:rPr>
        <w:t>per i</w:t>
      </w:r>
      <w:r w:rsidR="00BD2C69">
        <w:rPr>
          <w:rFonts w:ascii="Verdana" w:hAnsi="Verdana" w:cs="Times-Roman"/>
          <w:sz w:val="22"/>
          <w:szCs w:val="22"/>
          <w:lang w:eastAsia="it-IT"/>
        </w:rPr>
        <w:t xml:space="preserve"> giorni di permanenza. </w:t>
      </w:r>
    </w:p>
    <w:p w:rsidR="00814971" w:rsidRDefault="00BD2C69" w:rsidP="00BD2C69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-Roman"/>
          <w:sz w:val="22"/>
          <w:szCs w:val="22"/>
          <w:lang w:eastAsia="it-IT"/>
        </w:rPr>
      </w:pPr>
      <w:r>
        <w:rPr>
          <w:rFonts w:ascii="Verdana" w:hAnsi="Verdana" w:cs="Times-Roman"/>
          <w:sz w:val="22"/>
          <w:szCs w:val="22"/>
          <w:lang w:eastAsia="it-IT"/>
        </w:rPr>
        <w:t xml:space="preserve">La frequenza del Centro Diurno può essere </w:t>
      </w:r>
      <w:r w:rsidR="00AE3F03">
        <w:rPr>
          <w:rFonts w:ascii="Verdana" w:hAnsi="Verdana" w:cs="Times-Roman"/>
          <w:sz w:val="22"/>
          <w:szCs w:val="22"/>
          <w:lang w:eastAsia="it-IT"/>
        </w:rPr>
        <w:t>sia a tempo pieno che part</w:t>
      </w:r>
      <w:r w:rsidR="00814971">
        <w:rPr>
          <w:rFonts w:ascii="Verdana" w:hAnsi="Verdana" w:cs="Times-Roman"/>
          <w:sz w:val="22"/>
          <w:szCs w:val="22"/>
          <w:lang w:eastAsia="it-IT"/>
        </w:rPr>
        <w:t xml:space="preserve"> time </w:t>
      </w:r>
      <w:r w:rsidR="00F36271">
        <w:rPr>
          <w:rFonts w:ascii="Verdana" w:hAnsi="Verdana" w:cs="Times-Roman"/>
          <w:sz w:val="22"/>
          <w:szCs w:val="22"/>
          <w:lang w:eastAsia="it-IT"/>
        </w:rPr>
        <w:t>.</w:t>
      </w:r>
    </w:p>
    <w:p w:rsidR="00E451A9" w:rsidRPr="00814971" w:rsidRDefault="00E451A9" w:rsidP="00BD2C69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-Roman"/>
          <w:sz w:val="22"/>
          <w:szCs w:val="22"/>
          <w:lang w:eastAsia="it-IT"/>
        </w:rPr>
      </w:pPr>
      <w:r>
        <w:rPr>
          <w:rFonts w:ascii="Verdana" w:hAnsi="Verdana" w:cs="Times-Roman"/>
          <w:sz w:val="22"/>
          <w:szCs w:val="22"/>
          <w:lang w:eastAsia="it-IT"/>
        </w:rPr>
        <w:t>Il Centro Diurno dispone di personale dedicato, di una propria organizzazione del lavoro, di proprie attrezzature e di specifici spazi ad uso esclusivo.</w:t>
      </w:r>
    </w:p>
    <w:p w:rsidR="00BD2C69" w:rsidRDefault="00BD2C69" w:rsidP="00FA162E">
      <w:pPr>
        <w:suppressAutoHyphens w:val="0"/>
        <w:autoSpaceDE w:val="0"/>
        <w:autoSpaceDN w:val="0"/>
        <w:adjustRightInd w:val="0"/>
        <w:jc w:val="both"/>
        <w:rPr>
          <w:rFonts w:ascii="Verdana" w:hAnsi="Verdana" w:cs="ComicSansMS"/>
          <w:b/>
          <w:color w:val="000080"/>
          <w:sz w:val="22"/>
          <w:szCs w:val="22"/>
          <w:lang w:eastAsia="it-IT"/>
        </w:rPr>
      </w:pPr>
    </w:p>
    <w:p w:rsidR="00FA162E" w:rsidRDefault="00FA162E" w:rsidP="00FA162E">
      <w:pPr>
        <w:suppressAutoHyphens w:val="0"/>
        <w:autoSpaceDE w:val="0"/>
        <w:autoSpaceDN w:val="0"/>
        <w:adjustRightInd w:val="0"/>
        <w:jc w:val="both"/>
        <w:rPr>
          <w:rFonts w:ascii="Verdana" w:hAnsi="Verdana" w:cs="ComicSansMS"/>
          <w:b/>
          <w:color w:val="000080"/>
          <w:sz w:val="22"/>
          <w:szCs w:val="22"/>
          <w:lang w:eastAsia="it-IT"/>
        </w:rPr>
      </w:pPr>
    </w:p>
    <w:p w:rsidR="00FA162E" w:rsidRDefault="00FA162E" w:rsidP="00FA162E">
      <w:pPr>
        <w:suppressAutoHyphens w:val="0"/>
        <w:autoSpaceDE w:val="0"/>
        <w:autoSpaceDN w:val="0"/>
        <w:adjustRightInd w:val="0"/>
        <w:jc w:val="both"/>
        <w:rPr>
          <w:rFonts w:ascii="Verdana" w:hAnsi="Verdana" w:cs="ComicSansMS"/>
          <w:b/>
          <w:color w:val="000080"/>
          <w:sz w:val="22"/>
          <w:szCs w:val="22"/>
          <w:lang w:eastAsia="it-IT"/>
        </w:rPr>
      </w:pPr>
    </w:p>
    <w:p w:rsidR="00FA162E" w:rsidRDefault="00FA162E" w:rsidP="00FA162E">
      <w:pPr>
        <w:suppressAutoHyphens w:val="0"/>
        <w:autoSpaceDE w:val="0"/>
        <w:autoSpaceDN w:val="0"/>
        <w:adjustRightInd w:val="0"/>
        <w:jc w:val="both"/>
        <w:rPr>
          <w:rFonts w:ascii="Verdana" w:hAnsi="Verdana" w:cs="ComicSansMS"/>
          <w:b/>
          <w:color w:val="000080"/>
          <w:sz w:val="22"/>
          <w:szCs w:val="22"/>
          <w:lang w:eastAsia="it-IT"/>
        </w:rPr>
      </w:pPr>
    </w:p>
    <w:p w:rsidR="00D02365" w:rsidRPr="00FA162E" w:rsidRDefault="00662F6E" w:rsidP="00FA162E">
      <w:pPr>
        <w:suppressAutoHyphens w:val="0"/>
        <w:autoSpaceDE w:val="0"/>
        <w:autoSpaceDN w:val="0"/>
        <w:adjustRightInd w:val="0"/>
        <w:jc w:val="both"/>
        <w:rPr>
          <w:rFonts w:ascii="Verdana" w:hAnsi="Verdana" w:cs="ComicSansMS"/>
          <w:b/>
          <w:color w:val="000080"/>
          <w:sz w:val="22"/>
          <w:szCs w:val="22"/>
          <w:lang w:eastAsia="it-IT"/>
        </w:rPr>
      </w:pPr>
      <w:r w:rsidRPr="00662F6E">
        <w:rPr>
          <w:rFonts w:ascii="Verdana" w:hAnsi="Verdana" w:cs="ComicSansMS"/>
          <w:b/>
          <w:color w:val="000080"/>
          <w:sz w:val="22"/>
          <w:szCs w:val="22"/>
          <w:lang w:eastAsia="it-IT"/>
        </w:rPr>
        <w:t>DOCUMENTAZIONE DA PRESENTARE</w:t>
      </w:r>
      <w:r w:rsidR="00B06A43">
        <w:rPr>
          <w:rFonts w:ascii="Verdana" w:hAnsi="Verdana" w:cs="ComicSansMS"/>
          <w:b/>
          <w:color w:val="000080"/>
          <w:sz w:val="22"/>
          <w:szCs w:val="22"/>
          <w:lang w:eastAsia="it-IT"/>
        </w:rPr>
        <w:t xml:space="preserve"> </w:t>
      </w:r>
      <w:r w:rsidR="00D7655D" w:rsidRPr="009B411E">
        <w:rPr>
          <w:rFonts w:ascii="Verdana" w:hAnsi="Verdana" w:cs="ComicSansMS"/>
          <w:sz w:val="22"/>
          <w:szCs w:val="22"/>
          <w:lang w:eastAsia="it-IT"/>
        </w:rPr>
        <w:t xml:space="preserve">Per l’accoglimento </w:t>
      </w:r>
      <w:r w:rsidR="00F36271">
        <w:rPr>
          <w:rFonts w:ascii="Verdana" w:hAnsi="Verdana" w:cs="ComicSansMS"/>
          <w:sz w:val="22"/>
          <w:szCs w:val="22"/>
          <w:lang w:eastAsia="it-IT"/>
        </w:rPr>
        <w:t>al</w:t>
      </w:r>
      <w:r w:rsidR="00D7655D" w:rsidRPr="009B411E">
        <w:rPr>
          <w:rFonts w:ascii="Verdana" w:hAnsi="Verdana" w:cs="ComicSansMS"/>
          <w:sz w:val="22"/>
          <w:szCs w:val="22"/>
          <w:lang w:eastAsia="it-IT"/>
        </w:rPr>
        <w:t xml:space="preserve"> </w:t>
      </w:r>
      <w:r w:rsidR="00AE3F03">
        <w:rPr>
          <w:rFonts w:ascii="Verdana" w:hAnsi="Verdana" w:cs="ComicSansMS"/>
          <w:sz w:val="22"/>
          <w:szCs w:val="22"/>
          <w:lang w:eastAsia="it-IT"/>
        </w:rPr>
        <w:t xml:space="preserve">Centro Diurno </w:t>
      </w:r>
      <w:r w:rsidR="00D7655D" w:rsidRPr="009B411E">
        <w:rPr>
          <w:rFonts w:ascii="Verdana" w:hAnsi="Verdana" w:cs="ComicSansMS"/>
          <w:sz w:val="22"/>
          <w:szCs w:val="22"/>
          <w:lang w:eastAsia="it-IT"/>
        </w:rPr>
        <w:t xml:space="preserve">, è necessaria la compilazione </w:t>
      </w:r>
      <w:r w:rsidR="003549E2" w:rsidRPr="009B411E">
        <w:rPr>
          <w:rFonts w:ascii="Verdana" w:hAnsi="Verdana" w:cs="ComicSansMS"/>
          <w:sz w:val="22"/>
          <w:szCs w:val="22"/>
          <w:lang w:eastAsia="it-IT"/>
        </w:rPr>
        <w:t xml:space="preserve">del </w:t>
      </w:r>
      <w:r w:rsidR="003549E2" w:rsidRPr="009B411E">
        <w:rPr>
          <w:rFonts w:ascii="Verdana" w:hAnsi="Verdana" w:cs="Arial"/>
          <w:sz w:val="22"/>
          <w:szCs w:val="22"/>
          <w:lang w:eastAsia="it-IT"/>
        </w:rPr>
        <w:t xml:space="preserve">modulo </w:t>
      </w:r>
      <w:r w:rsidR="00D02365" w:rsidRPr="009B411E">
        <w:rPr>
          <w:rFonts w:ascii="Verdana" w:hAnsi="Verdana" w:cs="Arial"/>
          <w:sz w:val="22"/>
          <w:szCs w:val="22"/>
          <w:lang w:eastAsia="it-IT"/>
        </w:rPr>
        <w:t xml:space="preserve">di </w:t>
      </w:r>
      <w:r w:rsidR="003549E2" w:rsidRPr="009B411E">
        <w:rPr>
          <w:rFonts w:ascii="Verdana" w:hAnsi="Verdana" w:cs="Arial"/>
          <w:sz w:val="22"/>
          <w:szCs w:val="22"/>
          <w:lang w:eastAsia="it-IT"/>
        </w:rPr>
        <w:t>d</w:t>
      </w:r>
      <w:r w:rsidR="00853A78" w:rsidRPr="009B411E">
        <w:rPr>
          <w:rFonts w:ascii="Verdana" w:hAnsi="Verdana" w:cs="Arial"/>
          <w:sz w:val="22"/>
          <w:szCs w:val="22"/>
          <w:lang w:eastAsia="it-IT"/>
        </w:rPr>
        <w:t xml:space="preserve">omanda </w:t>
      </w:r>
      <w:r w:rsidR="00D7655D" w:rsidRPr="009B411E">
        <w:rPr>
          <w:rFonts w:ascii="Verdana" w:hAnsi="Verdana" w:cs="ComicSansMS"/>
          <w:sz w:val="22"/>
          <w:szCs w:val="22"/>
          <w:lang w:eastAsia="it-IT"/>
        </w:rPr>
        <w:t>che può essere ritirato</w:t>
      </w:r>
      <w:r w:rsidR="00B14356" w:rsidRPr="009B411E">
        <w:rPr>
          <w:rFonts w:ascii="Verdana" w:hAnsi="Verdana" w:cs="ComicSansMS"/>
          <w:sz w:val="22"/>
          <w:szCs w:val="22"/>
          <w:lang w:eastAsia="it-IT"/>
        </w:rPr>
        <w:t xml:space="preserve"> in portineria o scaricato dal sito della</w:t>
      </w:r>
      <w:r w:rsidR="00D7655D" w:rsidRPr="009B411E">
        <w:rPr>
          <w:rFonts w:ascii="Verdana" w:hAnsi="Verdana" w:cs="ComicSansMS"/>
          <w:sz w:val="22"/>
          <w:szCs w:val="22"/>
          <w:lang w:eastAsia="it-IT"/>
        </w:rPr>
        <w:t xml:space="preserve"> </w:t>
      </w:r>
      <w:r w:rsidR="00B14356" w:rsidRPr="009B411E">
        <w:rPr>
          <w:rFonts w:ascii="Verdana" w:hAnsi="Verdana" w:cs="ComicSansMS"/>
          <w:sz w:val="22"/>
          <w:szCs w:val="22"/>
          <w:lang w:eastAsia="it-IT"/>
        </w:rPr>
        <w:t xml:space="preserve"> struttura</w:t>
      </w:r>
      <w:r w:rsidR="00B14356">
        <w:rPr>
          <w:rFonts w:ascii="Verdana" w:hAnsi="Verdana" w:cs="ComicSansMS"/>
          <w:color w:val="000080"/>
          <w:sz w:val="22"/>
          <w:szCs w:val="22"/>
          <w:lang w:eastAsia="it-IT"/>
        </w:rPr>
        <w:t xml:space="preserve"> (</w:t>
      </w:r>
      <w:hyperlink r:id="rId10" w:history="1">
        <w:r w:rsidR="00B14356" w:rsidRPr="00D271C0">
          <w:rPr>
            <w:rStyle w:val="Collegamentoipertestuale"/>
            <w:rFonts w:ascii="Verdana" w:hAnsi="Verdana" w:cs="ComicSansMS"/>
            <w:sz w:val="22"/>
            <w:szCs w:val="22"/>
            <w:lang w:eastAsia="it-IT"/>
          </w:rPr>
          <w:t>www.sannacaterina.it</w:t>
        </w:r>
      </w:hyperlink>
      <w:r w:rsidR="00B14356">
        <w:rPr>
          <w:rFonts w:ascii="Verdana" w:hAnsi="Verdana" w:cs="ComicSansMS"/>
          <w:color w:val="000080"/>
          <w:sz w:val="22"/>
          <w:szCs w:val="22"/>
          <w:lang w:eastAsia="it-IT"/>
        </w:rPr>
        <w:t xml:space="preserve"> )</w:t>
      </w:r>
      <w:r w:rsidR="00D7655D" w:rsidRPr="009B411E">
        <w:rPr>
          <w:rFonts w:ascii="Verdana" w:hAnsi="Verdana" w:cs="ComicSansMS"/>
          <w:sz w:val="22"/>
          <w:szCs w:val="22"/>
          <w:lang w:eastAsia="it-IT"/>
        </w:rPr>
        <w:t xml:space="preserve">e riconsegnato </w:t>
      </w:r>
      <w:r w:rsidR="00A01BDE">
        <w:rPr>
          <w:rFonts w:ascii="Verdana" w:hAnsi="Verdana" w:cs="ComicSansMS"/>
          <w:sz w:val="22"/>
          <w:szCs w:val="22"/>
          <w:lang w:eastAsia="it-IT"/>
        </w:rPr>
        <w:t>all’Ufficio</w:t>
      </w:r>
      <w:r w:rsidR="00FA162E">
        <w:rPr>
          <w:rFonts w:ascii="Verdana" w:hAnsi="Verdana" w:cs="ComicSansMS"/>
          <w:sz w:val="22"/>
          <w:szCs w:val="22"/>
          <w:lang w:eastAsia="it-IT"/>
        </w:rPr>
        <w:t xml:space="preserve"> Accoglienz</w:t>
      </w:r>
      <w:r w:rsidR="00B06A43">
        <w:rPr>
          <w:rFonts w:ascii="Verdana" w:hAnsi="Verdana" w:cs="ComicSansMS"/>
          <w:sz w:val="22"/>
          <w:szCs w:val="22"/>
          <w:lang w:eastAsia="it-IT"/>
        </w:rPr>
        <w:t>a.</w:t>
      </w:r>
    </w:p>
    <w:p w:rsidR="00A01BDE" w:rsidRDefault="00A01BDE" w:rsidP="00A01BDE">
      <w:pPr>
        <w:suppressAutoHyphens w:val="0"/>
        <w:autoSpaceDE w:val="0"/>
        <w:autoSpaceDN w:val="0"/>
        <w:adjustRightInd w:val="0"/>
        <w:rPr>
          <w:rFonts w:ascii="Verdana" w:hAnsi="Verdana" w:cs="Helvetica"/>
          <w:color w:val="333399"/>
          <w:sz w:val="22"/>
          <w:szCs w:val="22"/>
          <w:lang w:eastAsia="it-IT"/>
        </w:rPr>
      </w:pPr>
    </w:p>
    <w:p w:rsidR="002974B5" w:rsidRDefault="002974B5" w:rsidP="00D02365">
      <w:pPr>
        <w:suppressAutoHyphens w:val="0"/>
        <w:autoSpaceDE w:val="0"/>
        <w:autoSpaceDN w:val="0"/>
        <w:adjustRightInd w:val="0"/>
        <w:rPr>
          <w:rFonts w:ascii="Verdana" w:hAnsi="Verdana" w:cs="Helvetica-Bold"/>
          <w:b/>
          <w:bCs/>
          <w:color w:val="333399"/>
          <w:sz w:val="22"/>
          <w:szCs w:val="22"/>
          <w:lang w:eastAsia="it-IT"/>
        </w:rPr>
      </w:pPr>
    </w:p>
    <w:p w:rsidR="00F36271" w:rsidRDefault="00F36271" w:rsidP="007A3BC1">
      <w:pPr>
        <w:suppressAutoHyphens w:val="0"/>
        <w:autoSpaceDE w:val="0"/>
        <w:autoSpaceDN w:val="0"/>
        <w:adjustRightInd w:val="0"/>
        <w:rPr>
          <w:rFonts w:ascii="Verdana" w:hAnsi="Verdana" w:cs="Helvetica-Bold"/>
          <w:b/>
          <w:bCs/>
          <w:color w:val="333399"/>
          <w:sz w:val="22"/>
          <w:szCs w:val="22"/>
          <w:lang w:eastAsia="it-IT"/>
        </w:rPr>
      </w:pPr>
    </w:p>
    <w:p w:rsidR="00F36271" w:rsidRDefault="00F36271" w:rsidP="007A3BC1">
      <w:pPr>
        <w:suppressAutoHyphens w:val="0"/>
        <w:autoSpaceDE w:val="0"/>
        <w:autoSpaceDN w:val="0"/>
        <w:adjustRightInd w:val="0"/>
        <w:rPr>
          <w:rFonts w:ascii="Verdana" w:hAnsi="Verdana" w:cs="Helvetica-Bold"/>
          <w:b/>
          <w:bCs/>
          <w:color w:val="333399"/>
          <w:sz w:val="22"/>
          <w:szCs w:val="22"/>
          <w:lang w:eastAsia="it-IT"/>
        </w:rPr>
      </w:pPr>
    </w:p>
    <w:p w:rsidR="00975618" w:rsidRDefault="00975618" w:rsidP="007A3BC1">
      <w:pPr>
        <w:suppressAutoHyphens w:val="0"/>
        <w:autoSpaceDE w:val="0"/>
        <w:autoSpaceDN w:val="0"/>
        <w:adjustRightInd w:val="0"/>
        <w:rPr>
          <w:rFonts w:ascii="Verdana" w:hAnsi="Verdana" w:cs="Helvetica-Bold"/>
          <w:b/>
          <w:bCs/>
          <w:color w:val="333399"/>
          <w:sz w:val="22"/>
          <w:szCs w:val="22"/>
          <w:lang w:eastAsia="it-IT"/>
        </w:rPr>
      </w:pPr>
    </w:p>
    <w:p w:rsidR="00975618" w:rsidRDefault="00975618" w:rsidP="007A3BC1">
      <w:pPr>
        <w:suppressAutoHyphens w:val="0"/>
        <w:autoSpaceDE w:val="0"/>
        <w:autoSpaceDN w:val="0"/>
        <w:adjustRightInd w:val="0"/>
        <w:rPr>
          <w:rFonts w:ascii="Verdana" w:hAnsi="Verdana" w:cs="Helvetica-Bold"/>
          <w:b/>
          <w:bCs/>
          <w:color w:val="333399"/>
          <w:sz w:val="22"/>
          <w:szCs w:val="22"/>
          <w:lang w:eastAsia="it-IT"/>
        </w:rPr>
      </w:pPr>
    </w:p>
    <w:p w:rsidR="00B06A43" w:rsidRDefault="00B06A43" w:rsidP="007A3BC1">
      <w:pPr>
        <w:suppressAutoHyphens w:val="0"/>
        <w:autoSpaceDE w:val="0"/>
        <w:autoSpaceDN w:val="0"/>
        <w:adjustRightInd w:val="0"/>
        <w:rPr>
          <w:rFonts w:ascii="Verdana" w:hAnsi="Verdana" w:cs="Helvetica-Bold"/>
          <w:b/>
          <w:bCs/>
          <w:color w:val="333399"/>
          <w:sz w:val="22"/>
          <w:szCs w:val="22"/>
          <w:lang w:eastAsia="it-IT"/>
        </w:rPr>
      </w:pPr>
    </w:p>
    <w:p w:rsidR="00D84FFA" w:rsidRPr="007A3BC1" w:rsidRDefault="00B14356" w:rsidP="007A3BC1">
      <w:pPr>
        <w:suppressAutoHyphens w:val="0"/>
        <w:autoSpaceDE w:val="0"/>
        <w:autoSpaceDN w:val="0"/>
        <w:adjustRightInd w:val="0"/>
        <w:rPr>
          <w:rFonts w:ascii="Verdana" w:hAnsi="Verdana" w:cs="Helvetica-Bold"/>
          <w:b/>
          <w:bCs/>
          <w:color w:val="333399"/>
          <w:sz w:val="22"/>
          <w:szCs w:val="22"/>
          <w:lang w:eastAsia="it-IT"/>
        </w:rPr>
      </w:pPr>
      <w:r>
        <w:rPr>
          <w:rFonts w:ascii="Verdana" w:hAnsi="Verdana" w:cs="Helvetica-Bold"/>
          <w:b/>
          <w:bCs/>
          <w:color w:val="333399"/>
          <w:sz w:val="22"/>
          <w:szCs w:val="22"/>
          <w:lang w:eastAsia="it-IT"/>
        </w:rPr>
        <w:lastRenderedPageBreak/>
        <w:t>Al momento dell’ingresso, l’</w:t>
      </w:r>
      <w:r w:rsidR="00B06A43">
        <w:rPr>
          <w:rFonts w:ascii="Verdana" w:hAnsi="Verdana" w:cs="Helvetica-Bold"/>
          <w:b/>
          <w:bCs/>
          <w:color w:val="333399"/>
          <w:sz w:val="22"/>
          <w:szCs w:val="22"/>
          <w:lang w:eastAsia="it-IT"/>
        </w:rPr>
        <w:t>Utente</w:t>
      </w:r>
      <w:r w:rsidR="00D02365">
        <w:rPr>
          <w:rFonts w:ascii="Verdana" w:hAnsi="Verdana" w:cs="Helvetica-Bold"/>
          <w:b/>
          <w:bCs/>
          <w:color w:val="333399"/>
          <w:sz w:val="22"/>
          <w:szCs w:val="22"/>
          <w:lang w:eastAsia="it-IT"/>
        </w:rPr>
        <w:t xml:space="preserve"> / familiare dovrà </w:t>
      </w:r>
      <w:r w:rsidR="00D04C91">
        <w:rPr>
          <w:rFonts w:ascii="Verdana" w:hAnsi="Verdana" w:cs="Helvetica-Bold"/>
          <w:b/>
          <w:bCs/>
          <w:color w:val="333399"/>
          <w:sz w:val="22"/>
          <w:szCs w:val="22"/>
          <w:lang w:eastAsia="it-IT"/>
        </w:rPr>
        <w:t>portare:</w:t>
      </w:r>
      <w:r w:rsidR="009C1B36">
        <w:rPr>
          <w:rFonts w:ascii="Verdana" w:hAnsi="Verdana" w:cs="Helvetica-Bold"/>
          <w:b/>
          <w:bCs/>
          <w:color w:val="333399"/>
          <w:sz w:val="22"/>
          <w:szCs w:val="22"/>
          <w:lang w:eastAsia="it-IT"/>
        </w:rPr>
        <w:t xml:space="preserve"> </w:t>
      </w:r>
    </w:p>
    <w:p w:rsidR="00290E97" w:rsidRDefault="00290E97" w:rsidP="00D00251">
      <w:pPr>
        <w:ind w:left="284"/>
        <w:jc w:val="both"/>
        <w:rPr>
          <w:rFonts w:ascii="Verdana" w:hAnsi="Verdana"/>
          <w:color w:val="000080"/>
          <w:sz w:val="22"/>
          <w:szCs w:val="22"/>
        </w:rPr>
      </w:pPr>
    </w:p>
    <w:p w:rsidR="00A01BDE" w:rsidRPr="00A274D7" w:rsidRDefault="00A01BDE" w:rsidP="00A01BDE">
      <w:pPr>
        <w:numPr>
          <w:ilvl w:val="1"/>
          <w:numId w:val="3"/>
        </w:numPr>
        <w:shd w:val="clear" w:color="auto" w:fill="E5F2FF"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A274D7">
        <w:rPr>
          <w:rFonts w:ascii="Verdana" w:hAnsi="Verdana"/>
          <w:sz w:val="20"/>
          <w:szCs w:val="20"/>
        </w:rPr>
        <w:t>Terapia farmacologica in atto redatta  dal Medico Curante  con orari di somministrazione ed eventuali forme allergiche in atto;</w:t>
      </w:r>
    </w:p>
    <w:p w:rsidR="00A01BDE" w:rsidRPr="00A274D7" w:rsidRDefault="00A01BDE" w:rsidP="00A01BDE">
      <w:pPr>
        <w:numPr>
          <w:ilvl w:val="1"/>
          <w:numId w:val="3"/>
        </w:numPr>
        <w:shd w:val="clear" w:color="auto" w:fill="E5F2FF"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A274D7">
        <w:rPr>
          <w:rFonts w:ascii="Verdana" w:hAnsi="Verdana"/>
          <w:sz w:val="20"/>
          <w:szCs w:val="20"/>
        </w:rPr>
        <w:t>Farmaci</w:t>
      </w:r>
      <w:r w:rsidR="003C36DA" w:rsidRPr="00A274D7">
        <w:rPr>
          <w:rFonts w:ascii="Verdana" w:hAnsi="Verdana"/>
          <w:sz w:val="20"/>
          <w:szCs w:val="20"/>
        </w:rPr>
        <w:t>, che verranno tenuti al seguito dall’Utente</w:t>
      </w:r>
      <w:r w:rsidRPr="00A274D7">
        <w:rPr>
          <w:rFonts w:ascii="Verdana" w:hAnsi="Verdana"/>
          <w:sz w:val="20"/>
          <w:szCs w:val="20"/>
        </w:rPr>
        <w:t>;</w:t>
      </w:r>
    </w:p>
    <w:p w:rsidR="00E13B94" w:rsidRPr="00A274D7" w:rsidRDefault="00357495" w:rsidP="00A01BDE">
      <w:pPr>
        <w:numPr>
          <w:ilvl w:val="1"/>
          <w:numId w:val="3"/>
        </w:numPr>
        <w:shd w:val="clear" w:color="auto" w:fill="E5F2FF"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A274D7">
        <w:rPr>
          <w:rFonts w:ascii="Verdana" w:hAnsi="Verdana"/>
          <w:sz w:val="20"/>
          <w:szCs w:val="20"/>
        </w:rPr>
        <w:t>Presidi per l’incontinenza necessari per i cambi giornalieri;</w:t>
      </w:r>
    </w:p>
    <w:p w:rsidR="00A01BDE" w:rsidRPr="00A274D7" w:rsidRDefault="003C36DA" w:rsidP="00A01BDE">
      <w:pPr>
        <w:numPr>
          <w:ilvl w:val="1"/>
          <w:numId w:val="3"/>
        </w:numPr>
        <w:shd w:val="clear" w:color="auto" w:fill="E5F2FF"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A274D7">
        <w:rPr>
          <w:rFonts w:ascii="Verdana" w:hAnsi="Verdana"/>
          <w:sz w:val="20"/>
          <w:szCs w:val="20"/>
        </w:rPr>
        <w:t>Prescrizione dietetica</w:t>
      </w:r>
      <w:r w:rsidR="00A01BDE" w:rsidRPr="00A274D7">
        <w:rPr>
          <w:rFonts w:ascii="Verdana" w:hAnsi="Verdana"/>
          <w:sz w:val="20"/>
          <w:szCs w:val="20"/>
        </w:rPr>
        <w:t xml:space="preserve"> (qualora presente);</w:t>
      </w:r>
    </w:p>
    <w:p w:rsidR="00A01BDE" w:rsidRPr="00A274D7" w:rsidRDefault="003C36DA" w:rsidP="00A01BDE">
      <w:pPr>
        <w:numPr>
          <w:ilvl w:val="1"/>
          <w:numId w:val="3"/>
        </w:numPr>
        <w:shd w:val="clear" w:color="auto" w:fill="E5F2FF"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A274D7">
        <w:rPr>
          <w:rFonts w:ascii="Verdana" w:hAnsi="Verdana"/>
          <w:sz w:val="20"/>
          <w:szCs w:val="20"/>
        </w:rPr>
        <w:t>R</w:t>
      </w:r>
      <w:r w:rsidR="00A01BDE" w:rsidRPr="00A274D7">
        <w:rPr>
          <w:rFonts w:ascii="Verdana" w:hAnsi="Verdana"/>
          <w:sz w:val="20"/>
          <w:szCs w:val="20"/>
        </w:rPr>
        <w:t>ecapiti telefonici dei familiari reperibili in caso di bisogno;</w:t>
      </w:r>
    </w:p>
    <w:p w:rsidR="00FD4208" w:rsidRPr="00A274D7" w:rsidRDefault="00A01BDE" w:rsidP="00A01BDE">
      <w:pPr>
        <w:numPr>
          <w:ilvl w:val="1"/>
          <w:numId w:val="3"/>
        </w:numPr>
        <w:shd w:val="clear" w:color="auto" w:fill="E5F2FF"/>
        <w:suppressAutoHyphens w:val="0"/>
        <w:autoSpaceDE w:val="0"/>
        <w:autoSpaceDN w:val="0"/>
        <w:adjustRightInd w:val="0"/>
        <w:jc w:val="both"/>
        <w:rPr>
          <w:rFonts w:ascii="Verdana" w:hAnsi="Verdana" w:cs="Helvetica"/>
          <w:sz w:val="20"/>
          <w:szCs w:val="20"/>
          <w:lang w:eastAsia="it-IT"/>
        </w:rPr>
      </w:pPr>
      <w:r w:rsidRPr="00A274D7">
        <w:rPr>
          <w:rFonts w:ascii="Verdana" w:hAnsi="Verdana" w:cs="Arial"/>
          <w:sz w:val="20"/>
          <w:szCs w:val="20"/>
          <w:lang w:eastAsia="it-IT"/>
        </w:rPr>
        <w:t>Carta di identità (fotocopia);</w:t>
      </w:r>
    </w:p>
    <w:p w:rsidR="00E55C54" w:rsidRPr="00A274D7" w:rsidRDefault="00A01BDE" w:rsidP="00A01BDE">
      <w:pPr>
        <w:numPr>
          <w:ilvl w:val="1"/>
          <w:numId w:val="3"/>
        </w:numPr>
        <w:shd w:val="clear" w:color="auto" w:fill="E5F2FF"/>
        <w:tabs>
          <w:tab w:val="left" w:pos="284"/>
          <w:tab w:val="left" w:pos="685"/>
        </w:tabs>
        <w:rPr>
          <w:rFonts w:ascii="Verdana" w:hAnsi="Verdana"/>
          <w:sz w:val="20"/>
          <w:szCs w:val="20"/>
        </w:rPr>
      </w:pPr>
      <w:r w:rsidRPr="00A274D7">
        <w:rPr>
          <w:rFonts w:ascii="Verdana" w:hAnsi="Verdana" w:cs="Arial"/>
          <w:sz w:val="20"/>
          <w:szCs w:val="20"/>
          <w:lang w:eastAsia="it-IT"/>
        </w:rPr>
        <w:t xml:space="preserve"> </w:t>
      </w:r>
      <w:r w:rsidR="00E55C54" w:rsidRPr="00A274D7">
        <w:rPr>
          <w:rFonts w:ascii="Verdana" w:hAnsi="Verdana" w:cs="Arial"/>
          <w:sz w:val="20"/>
          <w:szCs w:val="20"/>
          <w:lang w:eastAsia="it-IT"/>
        </w:rPr>
        <w:t>Tessera SSN (</w:t>
      </w:r>
      <w:r w:rsidRPr="00A274D7">
        <w:rPr>
          <w:rFonts w:ascii="Verdana" w:hAnsi="Verdana" w:cs="Arial"/>
          <w:sz w:val="20"/>
          <w:szCs w:val="20"/>
          <w:lang w:eastAsia="it-IT"/>
        </w:rPr>
        <w:t>fotocopia)</w:t>
      </w:r>
      <w:r w:rsidR="00CA3B87" w:rsidRPr="00A274D7">
        <w:rPr>
          <w:rFonts w:ascii="Verdana" w:hAnsi="Verdana" w:cs="Arial"/>
          <w:sz w:val="20"/>
          <w:szCs w:val="20"/>
          <w:lang w:eastAsia="it-IT"/>
        </w:rPr>
        <w:t>;</w:t>
      </w:r>
    </w:p>
    <w:p w:rsidR="002479E4" w:rsidRDefault="002479E4" w:rsidP="00CA3B87">
      <w:pPr>
        <w:shd w:val="clear" w:color="auto" w:fill="E5F2FF"/>
        <w:tabs>
          <w:tab w:val="left" w:pos="284"/>
          <w:tab w:val="left" w:pos="685"/>
        </w:tabs>
        <w:suppressAutoHyphens w:val="0"/>
        <w:ind w:left="284"/>
        <w:rPr>
          <w:rFonts w:ascii="Verdana" w:hAnsi="Verdana" w:cs="ComicSansMS"/>
          <w:b/>
          <w:color w:val="000080"/>
          <w:sz w:val="22"/>
          <w:szCs w:val="22"/>
          <w:lang w:eastAsia="it-IT"/>
        </w:rPr>
      </w:pPr>
    </w:p>
    <w:p w:rsidR="00AF2715" w:rsidRPr="003E1B7B" w:rsidRDefault="00AF2715" w:rsidP="00AF2715">
      <w:pPr>
        <w:suppressAutoHyphens w:val="0"/>
        <w:rPr>
          <w:rFonts w:ascii="Verdana" w:hAnsi="Verdana" w:cs="Arial"/>
          <w:color w:val="000080"/>
          <w:sz w:val="6"/>
          <w:szCs w:val="6"/>
          <w:lang w:eastAsia="it-IT"/>
        </w:rPr>
      </w:pPr>
    </w:p>
    <w:p w:rsidR="00FA162E" w:rsidRDefault="00FA162E" w:rsidP="00FA16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6DDE8"/>
        <w:suppressAutoHyphens w:val="0"/>
        <w:jc w:val="center"/>
        <w:rPr>
          <w:rFonts w:ascii="Verdana" w:hAnsi="Verdana" w:cs="Arial"/>
          <w:b/>
          <w:color w:val="000080"/>
          <w:sz w:val="22"/>
          <w:szCs w:val="22"/>
          <w:lang w:eastAsia="it-IT"/>
        </w:rPr>
      </w:pPr>
    </w:p>
    <w:p w:rsidR="00D04C91" w:rsidRDefault="00D04C91" w:rsidP="00FA16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6DDE8"/>
        <w:suppressAutoHyphens w:val="0"/>
        <w:jc w:val="center"/>
        <w:rPr>
          <w:rFonts w:ascii="Verdana" w:hAnsi="Verdana" w:cs="Arial"/>
          <w:b/>
          <w:color w:val="000080"/>
          <w:sz w:val="22"/>
          <w:szCs w:val="22"/>
          <w:lang w:eastAsia="it-IT"/>
        </w:rPr>
      </w:pPr>
    </w:p>
    <w:p w:rsidR="00AF2715" w:rsidRPr="00AF2715" w:rsidRDefault="00AF2715" w:rsidP="00FA16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6DDE8"/>
        <w:suppressAutoHyphens w:val="0"/>
        <w:jc w:val="center"/>
        <w:rPr>
          <w:rFonts w:ascii="Verdana" w:hAnsi="Verdana" w:cs="Arial"/>
          <w:b/>
          <w:color w:val="000080"/>
          <w:sz w:val="22"/>
          <w:szCs w:val="22"/>
          <w:lang w:eastAsia="it-IT"/>
        </w:rPr>
      </w:pPr>
      <w:r w:rsidRPr="00AF2715">
        <w:rPr>
          <w:rFonts w:ascii="Verdana" w:hAnsi="Verdana" w:cs="Arial"/>
          <w:b/>
          <w:color w:val="000080"/>
          <w:sz w:val="22"/>
          <w:szCs w:val="22"/>
          <w:lang w:eastAsia="it-IT"/>
        </w:rPr>
        <w:t xml:space="preserve">Per un primo colloquio e visita guidata </w:t>
      </w:r>
      <w:r w:rsidR="00D04C91">
        <w:rPr>
          <w:rFonts w:ascii="Verdana" w:hAnsi="Verdana" w:cs="Arial"/>
          <w:b/>
          <w:color w:val="000080"/>
          <w:sz w:val="22"/>
          <w:szCs w:val="22"/>
          <w:lang w:eastAsia="it-IT"/>
        </w:rPr>
        <w:t xml:space="preserve">al Centro Diurno </w:t>
      </w:r>
      <w:r w:rsidRPr="00AF2715">
        <w:rPr>
          <w:rFonts w:ascii="Verdana" w:hAnsi="Verdana" w:cs="Arial"/>
          <w:b/>
          <w:color w:val="000080"/>
          <w:sz w:val="22"/>
          <w:szCs w:val="22"/>
          <w:lang w:eastAsia="it-IT"/>
        </w:rPr>
        <w:t xml:space="preserve"> occorre contattare l'Ufficio Accoglienza che riceve previo appuntamento</w:t>
      </w:r>
    </w:p>
    <w:p w:rsidR="00AF2715" w:rsidRPr="00AF2715" w:rsidRDefault="00F36271" w:rsidP="00FA16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6DDE8"/>
        <w:suppressAutoHyphens w:val="0"/>
        <w:jc w:val="center"/>
        <w:rPr>
          <w:rFonts w:ascii="Verdana" w:hAnsi="Verdana" w:cs="Arial"/>
          <w:b/>
          <w:color w:val="000080"/>
          <w:sz w:val="22"/>
          <w:szCs w:val="22"/>
          <w:lang w:eastAsia="it-IT"/>
        </w:rPr>
      </w:pPr>
      <w:r>
        <w:rPr>
          <w:rFonts w:ascii="Verdana" w:hAnsi="Verdana" w:cs="Arial"/>
          <w:b/>
          <w:color w:val="000080"/>
          <w:sz w:val="22"/>
          <w:szCs w:val="22"/>
          <w:u w:val="single"/>
          <w:lang w:eastAsia="it-IT"/>
        </w:rPr>
        <w:t>dal Lunedì al Venerdì  dalle 9.</w:t>
      </w:r>
      <w:r w:rsidR="00AF2715" w:rsidRPr="00AF2715">
        <w:rPr>
          <w:rFonts w:ascii="Verdana" w:hAnsi="Verdana" w:cs="Arial"/>
          <w:b/>
          <w:color w:val="000080"/>
          <w:sz w:val="22"/>
          <w:szCs w:val="22"/>
          <w:u w:val="single"/>
          <w:lang w:eastAsia="it-IT"/>
        </w:rPr>
        <w:t>00</w:t>
      </w:r>
      <w:r>
        <w:rPr>
          <w:rFonts w:ascii="Verdana" w:hAnsi="Verdana" w:cs="Arial"/>
          <w:b/>
          <w:color w:val="000080"/>
          <w:sz w:val="22"/>
          <w:szCs w:val="22"/>
          <w:u w:val="single"/>
          <w:lang w:eastAsia="it-IT"/>
        </w:rPr>
        <w:t xml:space="preserve"> alle 12.30 e dalle 14.15 alle </w:t>
      </w:r>
      <w:r w:rsidR="00AF2715" w:rsidRPr="00AF2715">
        <w:rPr>
          <w:rFonts w:ascii="Verdana" w:hAnsi="Verdana" w:cs="Arial"/>
          <w:b/>
          <w:color w:val="000080"/>
          <w:sz w:val="22"/>
          <w:szCs w:val="22"/>
          <w:u w:val="single"/>
          <w:lang w:eastAsia="it-IT"/>
        </w:rPr>
        <w:t xml:space="preserve"> </w:t>
      </w:r>
      <w:r>
        <w:rPr>
          <w:rFonts w:ascii="Verdana" w:hAnsi="Verdana" w:cs="Arial"/>
          <w:b/>
          <w:color w:val="000080"/>
          <w:sz w:val="22"/>
          <w:szCs w:val="22"/>
          <w:u w:val="single"/>
          <w:lang w:eastAsia="it-IT"/>
        </w:rPr>
        <w:t>15.45</w:t>
      </w:r>
    </w:p>
    <w:p w:rsidR="00AF2715" w:rsidRPr="00AF2715" w:rsidRDefault="00B06A43" w:rsidP="00FA16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6DDE8"/>
        <w:suppressAutoHyphens w:val="0"/>
        <w:jc w:val="center"/>
        <w:rPr>
          <w:rFonts w:ascii="Verdana" w:hAnsi="Verdana" w:cs="Arial"/>
          <w:b/>
          <w:color w:val="000080"/>
          <w:sz w:val="22"/>
          <w:szCs w:val="22"/>
          <w:lang w:eastAsia="it-IT"/>
        </w:rPr>
      </w:pPr>
      <w:r>
        <w:rPr>
          <w:rFonts w:ascii="Verdana" w:hAnsi="Verdana" w:cs="Arial"/>
          <w:b/>
          <w:color w:val="000080"/>
          <w:sz w:val="22"/>
          <w:szCs w:val="22"/>
          <w:lang w:eastAsia="it-IT"/>
        </w:rPr>
        <w:t>e</w:t>
      </w:r>
      <w:r w:rsidR="001C61D5">
        <w:rPr>
          <w:rFonts w:ascii="Verdana" w:hAnsi="Verdana" w:cs="Arial"/>
          <w:b/>
          <w:color w:val="000080"/>
          <w:sz w:val="22"/>
          <w:szCs w:val="22"/>
          <w:lang w:eastAsia="it-IT"/>
        </w:rPr>
        <w:t xml:space="preserve"> l’Assistente Sociale </w:t>
      </w:r>
      <w:r w:rsidR="00AF2715" w:rsidRPr="00AF2715">
        <w:rPr>
          <w:rFonts w:ascii="Verdana" w:hAnsi="Verdana" w:cs="Arial"/>
          <w:b/>
          <w:color w:val="000080"/>
          <w:sz w:val="22"/>
          <w:szCs w:val="22"/>
          <w:lang w:eastAsia="it-IT"/>
        </w:rPr>
        <w:t xml:space="preserve"> D</w:t>
      </w:r>
      <w:r w:rsidR="005D09C0">
        <w:rPr>
          <w:rFonts w:ascii="Verdana" w:hAnsi="Verdana" w:cs="Arial"/>
          <w:b/>
          <w:color w:val="000080"/>
          <w:sz w:val="22"/>
          <w:szCs w:val="22"/>
          <w:lang w:eastAsia="it-IT"/>
        </w:rPr>
        <w:t>ott.ssa</w:t>
      </w:r>
      <w:r w:rsidR="00AF2715" w:rsidRPr="00AF2715">
        <w:rPr>
          <w:rFonts w:ascii="Verdana" w:hAnsi="Verdana" w:cs="Arial"/>
          <w:b/>
          <w:color w:val="000080"/>
          <w:sz w:val="22"/>
          <w:szCs w:val="22"/>
          <w:lang w:eastAsia="it-IT"/>
        </w:rPr>
        <w:t xml:space="preserve"> Mariella Masciarelli</w:t>
      </w:r>
    </w:p>
    <w:p w:rsidR="00AF2715" w:rsidRDefault="00AF2715" w:rsidP="00FA16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6DDE8"/>
        <w:suppressAutoHyphens w:val="0"/>
        <w:autoSpaceDE w:val="0"/>
        <w:autoSpaceDN w:val="0"/>
        <w:adjustRightInd w:val="0"/>
        <w:rPr>
          <w:rFonts w:ascii="Verdana" w:hAnsi="Verdana" w:cs="Times-Roman"/>
          <w:color w:val="000080"/>
          <w:sz w:val="22"/>
          <w:szCs w:val="22"/>
          <w:lang w:eastAsia="it-IT"/>
        </w:rPr>
      </w:pPr>
    </w:p>
    <w:p w:rsidR="002479E4" w:rsidRDefault="002479E4" w:rsidP="002479E4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FF"/>
        <w:tblLook w:val="01E0"/>
      </w:tblPr>
      <w:tblGrid>
        <w:gridCol w:w="9671"/>
      </w:tblGrid>
      <w:tr w:rsidR="002479E4" w:rsidRPr="003E1B7B">
        <w:tc>
          <w:tcPr>
            <w:tcW w:w="9671" w:type="dxa"/>
            <w:shd w:val="clear" w:color="auto" w:fill="E7FFFF"/>
          </w:tcPr>
          <w:p w:rsidR="002479E4" w:rsidRPr="003E1B7B" w:rsidRDefault="002479E4" w:rsidP="003E1B7B">
            <w:pPr>
              <w:suppressAutoHyphens w:val="0"/>
              <w:jc w:val="both"/>
              <w:rPr>
                <w:rFonts w:ascii="Verdana" w:hAnsi="Verdana" w:cs="Arial"/>
                <w:color w:val="000080"/>
                <w:sz w:val="6"/>
                <w:szCs w:val="6"/>
                <w:lang w:eastAsia="it-IT"/>
              </w:rPr>
            </w:pPr>
          </w:p>
          <w:p w:rsidR="002479E4" w:rsidRPr="00AF2715" w:rsidRDefault="002479E4" w:rsidP="003E1B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80"/>
                <w:sz w:val="22"/>
                <w:szCs w:val="22"/>
              </w:rPr>
            </w:pPr>
            <w:r w:rsidRPr="00AF2715">
              <w:rPr>
                <w:rFonts w:ascii="Verdana" w:hAnsi="Verdana"/>
                <w:b/>
                <w:color w:val="000080"/>
                <w:sz w:val="22"/>
                <w:szCs w:val="22"/>
              </w:rPr>
              <w:t>L'ingres</w:t>
            </w:r>
            <w:r w:rsidR="009C1B36">
              <w:rPr>
                <w:rFonts w:ascii="Verdana" w:hAnsi="Verdana"/>
                <w:b/>
                <w:color w:val="000080"/>
                <w:sz w:val="22"/>
                <w:szCs w:val="22"/>
              </w:rPr>
              <w:t xml:space="preserve">so dei nuovi Ospiti in Istituto si effettua </w:t>
            </w:r>
            <w:r w:rsidR="00D04C91">
              <w:rPr>
                <w:rFonts w:ascii="Verdana" w:hAnsi="Verdana"/>
                <w:b/>
                <w:color w:val="000080"/>
                <w:sz w:val="22"/>
                <w:szCs w:val="22"/>
              </w:rPr>
              <w:t>tutti i giorni</w:t>
            </w:r>
          </w:p>
          <w:p w:rsidR="002479E4" w:rsidRPr="00AF2715" w:rsidRDefault="002479E4" w:rsidP="003E1B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80"/>
                <w:sz w:val="6"/>
                <w:szCs w:val="6"/>
              </w:rPr>
            </w:pPr>
          </w:p>
          <w:p w:rsidR="002479E4" w:rsidRPr="003E1B7B" w:rsidRDefault="00291F41" w:rsidP="003E1B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 w:rsidRPr="00AF2715">
              <w:rPr>
                <w:rFonts w:ascii="Verdana" w:hAnsi="Verdana"/>
                <w:b/>
                <w:color w:val="000080"/>
                <w:sz w:val="22"/>
                <w:szCs w:val="22"/>
              </w:rPr>
              <w:t xml:space="preserve">alle ore </w:t>
            </w:r>
            <w:r w:rsidR="00D04C91">
              <w:rPr>
                <w:rFonts w:ascii="Verdana" w:hAnsi="Verdana"/>
                <w:b/>
                <w:color w:val="000080"/>
                <w:sz w:val="22"/>
                <w:szCs w:val="22"/>
              </w:rPr>
              <w:t>8.3</w:t>
            </w:r>
            <w:r w:rsidRPr="00AF2715">
              <w:rPr>
                <w:rFonts w:ascii="Verdana" w:hAnsi="Verdana"/>
                <w:b/>
                <w:color w:val="000080"/>
                <w:sz w:val="22"/>
                <w:szCs w:val="22"/>
              </w:rPr>
              <w:t>0</w:t>
            </w:r>
            <w:r w:rsidR="00B06A43">
              <w:rPr>
                <w:rFonts w:ascii="Verdana" w:hAnsi="Verdana"/>
                <w:b/>
                <w:color w:val="000080"/>
                <w:sz w:val="22"/>
                <w:szCs w:val="22"/>
              </w:rPr>
              <w:t xml:space="preserve"> o </w:t>
            </w:r>
            <w:r w:rsidR="00D04C91">
              <w:rPr>
                <w:rFonts w:ascii="Verdana" w:hAnsi="Verdana"/>
                <w:b/>
                <w:color w:val="000080"/>
                <w:sz w:val="22"/>
                <w:szCs w:val="22"/>
              </w:rPr>
              <w:t xml:space="preserve"> alle  </w:t>
            </w:r>
            <w:r w:rsidRPr="00AF2715">
              <w:rPr>
                <w:rFonts w:ascii="Verdana" w:hAnsi="Verdana"/>
                <w:b/>
                <w:color w:val="000080"/>
                <w:sz w:val="22"/>
                <w:szCs w:val="22"/>
              </w:rPr>
              <w:t>ore 1</w:t>
            </w:r>
            <w:r w:rsidR="00D04C91">
              <w:rPr>
                <w:rFonts w:ascii="Verdana" w:hAnsi="Verdana"/>
                <w:b/>
                <w:color w:val="000080"/>
                <w:sz w:val="22"/>
                <w:szCs w:val="22"/>
              </w:rPr>
              <w:t>4</w:t>
            </w:r>
            <w:r w:rsidRPr="00AF2715">
              <w:rPr>
                <w:rFonts w:ascii="Verdana" w:hAnsi="Verdana"/>
                <w:b/>
                <w:color w:val="000080"/>
                <w:sz w:val="22"/>
                <w:szCs w:val="22"/>
              </w:rPr>
              <w:t>.00</w:t>
            </w:r>
            <w:r w:rsidR="00B06A43">
              <w:rPr>
                <w:rFonts w:ascii="Verdana" w:hAnsi="Verdana"/>
                <w:b/>
                <w:color w:val="000080"/>
                <w:sz w:val="22"/>
                <w:szCs w:val="22"/>
              </w:rPr>
              <w:t>.</w:t>
            </w:r>
          </w:p>
          <w:p w:rsidR="002479E4" w:rsidRPr="003E1B7B" w:rsidRDefault="002479E4" w:rsidP="003E1B7B">
            <w:pPr>
              <w:suppressAutoHyphens w:val="0"/>
              <w:jc w:val="center"/>
              <w:rPr>
                <w:rFonts w:ascii="Verdana" w:hAnsi="Verdana" w:cs="Arial"/>
                <w:color w:val="000000"/>
                <w:sz w:val="6"/>
                <w:szCs w:val="6"/>
                <w:lang w:eastAsia="it-IT"/>
              </w:rPr>
            </w:pPr>
          </w:p>
        </w:tc>
      </w:tr>
    </w:tbl>
    <w:p w:rsidR="002479E4" w:rsidRDefault="002479E4" w:rsidP="002479E4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C97C45" w:rsidRDefault="00C97C45" w:rsidP="002479E4">
      <w:pPr>
        <w:suppressAutoHyphens w:val="0"/>
        <w:autoSpaceDE w:val="0"/>
        <w:autoSpaceDN w:val="0"/>
        <w:adjustRightInd w:val="0"/>
        <w:rPr>
          <w:rFonts w:ascii="Verdana" w:hAnsi="Verdana" w:cs="Helvetica-Bold"/>
          <w:b/>
          <w:bCs/>
          <w:color w:val="000080"/>
          <w:sz w:val="22"/>
          <w:szCs w:val="22"/>
          <w:lang w:eastAsia="it-IT"/>
        </w:rPr>
      </w:pPr>
    </w:p>
    <w:p w:rsidR="00C97C45" w:rsidRDefault="00C97C45" w:rsidP="002479E4">
      <w:pPr>
        <w:suppressAutoHyphens w:val="0"/>
        <w:autoSpaceDE w:val="0"/>
        <w:autoSpaceDN w:val="0"/>
        <w:adjustRightInd w:val="0"/>
        <w:rPr>
          <w:rFonts w:ascii="Verdana" w:hAnsi="Verdana" w:cs="Helvetica-Bold"/>
          <w:b/>
          <w:bCs/>
          <w:color w:val="000080"/>
          <w:sz w:val="22"/>
          <w:szCs w:val="22"/>
          <w:lang w:eastAsia="it-IT"/>
        </w:rPr>
      </w:pPr>
    </w:p>
    <w:p w:rsidR="00C97C45" w:rsidRDefault="00C97C45" w:rsidP="002479E4">
      <w:pPr>
        <w:suppressAutoHyphens w:val="0"/>
        <w:autoSpaceDE w:val="0"/>
        <w:autoSpaceDN w:val="0"/>
        <w:adjustRightInd w:val="0"/>
        <w:rPr>
          <w:rFonts w:ascii="Verdana" w:hAnsi="Verdana" w:cs="Helvetica-Bold"/>
          <w:b/>
          <w:bCs/>
          <w:color w:val="000080"/>
          <w:sz w:val="22"/>
          <w:szCs w:val="22"/>
          <w:lang w:eastAsia="it-IT"/>
        </w:rPr>
      </w:pPr>
    </w:p>
    <w:p w:rsidR="00C97C45" w:rsidRDefault="00C97C45" w:rsidP="002479E4">
      <w:pPr>
        <w:suppressAutoHyphens w:val="0"/>
        <w:autoSpaceDE w:val="0"/>
        <w:autoSpaceDN w:val="0"/>
        <w:adjustRightInd w:val="0"/>
        <w:rPr>
          <w:rFonts w:ascii="Verdana" w:hAnsi="Verdana" w:cs="Helvetica-Bold"/>
          <w:b/>
          <w:bCs/>
          <w:color w:val="000080"/>
          <w:sz w:val="22"/>
          <w:szCs w:val="22"/>
          <w:lang w:eastAsia="it-IT"/>
        </w:rPr>
      </w:pPr>
    </w:p>
    <w:p w:rsidR="00243A01" w:rsidRDefault="00243A01" w:rsidP="002479E4">
      <w:pPr>
        <w:suppressAutoHyphens w:val="0"/>
        <w:autoSpaceDE w:val="0"/>
        <w:autoSpaceDN w:val="0"/>
        <w:adjustRightInd w:val="0"/>
        <w:rPr>
          <w:rFonts w:ascii="Verdana" w:hAnsi="Verdana" w:cs="Helvetica-Bold"/>
          <w:b/>
          <w:bCs/>
          <w:color w:val="000080"/>
          <w:sz w:val="22"/>
          <w:szCs w:val="22"/>
          <w:lang w:eastAsia="it-IT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5"/>
        <w:gridCol w:w="7092"/>
      </w:tblGrid>
      <w:tr w:rsidR="00651FA9" w:rsidRPr="003E1B7B" w:rsidTr="008C03E8">
        <w:trPr>
          <w:cantSplit/>
          <w:trHeight w:val="3051"/>
        </w:trPr>
        <w:tc>
          <w:tcPr>
            <w:tcW w:w="1362" w:type="pct"/>
          </w:tcPr>
          <w:p w:rsidR="00651FA9" w:rsidRPr="003E1B7B" w:rsidRDefault="00651FA9" w:rsidP="003E1B7B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Times-Roman"/>
                <w:b/>
                <w:color w:val="000080"/>
                <w:sz w:val="20"/>
                <w:szCs w:val="20"/>
                <w:lang w:eastAsia="it-IT"/>
              </w:rPr>
            </w:pPr>
          </w:p>
          <w:p w:rsidR="00651FA9" w:rsidRPr="003E1B7B" w:rsidRDefault="00980940" w:rsidP="003E1B7B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Times-Roman"/>
                <w:b/>
                <w:color w:val="000080"/>
                <w:sz w:val="20"/>
                <w:szCs w:val="20"/>
                <w:lang w:eastAsia="it-IT"/>
              </w:rPr>
            </w:pPr>
            <w:r w:rsidRPr="003E1B7B">
              <w:rPr>
                <w:rFonts w:ascii="Verdana" w:hAnsi="Verdana" w:cs="Tahoma"/>
                <w:b/>
                <w:bCs/>
                <w:color w:val="000080"/>
                <w:sz w:val="20"/>
                <w:szCs w:val="20"/>
              </w:rPr>
              <w:t xml:space="preserve">Ingresso </w:t>
            </w:r>
            <w:r w:rsidR="000D1C66" w:rsidRPr="003E1B7B">
              <w:rPr>
                <w:rFonts w:ascii="Verdana" w:hAnsi="Verdana" w:cs="Tahoma"/>
                <w:b/>
                <w:bCs/>
                <w:color w:val="000080"/>
                <w:sz w:val="20"/>
                <w:szCs w:val="20"/>
              </w:rPr>
              <w:t xml:space="preserve">e accoglienza </w:t>
            </w:r>
            <w:r w:rsidRPr="003E1B7B">
              <w:rPr>
                <w:rFonts w:ascii="Verdana" w:hAnsi="Verdana" w:cs="Tahoma"/>
                <w:b/>
                <w:bCs/>
                <w:color w:val="000080"/>
                <w:sz w:val="20"/>
                <w:szCs w:val="20"/>
              </w:rPr>
              <w:t xml:space="preserve">Ospite </w:t>
            </w:r>
          </w:p>
          <w:p w:rsidR="00651FA9" w:rsidRPr="003E1B7B" w:rsidRDefault="00651FA9" w:rsidP="003E1B7B">
            <w:pPr>
              <w:pStyle w:val="Normalegian1"/>
              <w:numPr>
                <w:ilvl w:val="12"/>
                <w:numId w:val="0"/>
              </w:numPr>
              <w:suppressAutoHyphens/>
              <w:spacing w:after="60"/>
              <w:rPr>
                <w:rFonts w:cs="Times-Roman"/>
                <w:b/>
                <w:color w:val="000080"/>
                <w:sz w:val="20"/>
                <w:szCs w:val="20"/>
              </w:rPr>
            </w:pPr>
          </w:p>
        </w:tc>
        <w:tc>
          <w:tcPr>
            <w:tcW w:w="3638" w:type="pct"/>
          </w:tcPr>
          <w:p w:rsidR="00651FA9" w:rsidRPr="003E1B7B" w:rsidRDefault="00651FA9" w:rsidP="003E1B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color w:val="000080"/>
                <w:sz w:val="20"/>
                <w:szCs w:val="20"/>
                <w:lang w:eastAsia="it-IT"/>
              </w:rPr>
            </w:pPr>
          </w:p>
          <w:p w:rsidR="00756B21" w:rsidRDefault="00980940" w:rsidP="003E1B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 w:cs="Times-Roman"/>
                <w:color w:val="000080"/>
                <w:sz w:val="20"/>
                <w:szCs w:val="20"/>
                <w:lang w:eastAsia="it-IT"/>
              </w:rPr>
            </w:pPr>
            <w:r w:rsidRPr="003E1B7B">
              <w:rPr>
                <w:rFonts w:ascii="Verdana" w:hAnsi="Verdana" w:cs="Times-Roman"/>
                <w:color w:val="000080"/>
                <w:sz w:val="20"/>
                <w:szCs w:val="20"/>
                <w:lang w:eastAsia="it-IT"/>
              </w:rPr>
              <w:t>L’</w:t>
            </w:r>
            <w:r w:rsidR="009E5508">
              <w:rPr>
                <w:rFonts w:ascii="Verdana" w:hAnsi="Verdana" w:cs="Times-Roman"/>
                <w:color w:val="000080"/>
                <w:sz w:val="20"/>
                <w:szCs w:val="20"/>
                <w:lang w:eastAsia="it-IT"/>
              </w:rPr>
              <w:t>Anziano</w:t>
            </w:r>
            <w:r w:rsidR="00651FA9" w:rsidRPr="003E1B7B">
              <w:rPr>
                <w:rFonts w:ascii="Verdana" w:hAnsi="Verdana" w:cs="Times-Roman"/>
                <w:color w:val="000080"/>
                <w:sz w:val="20"/>
                <w:szCs w:val="20"/>
                <w:lang w:eastAsia="it-IT"/>
              </w:rPr>
              <w:t xml:space="preserve"> al suo arrivo in Struttura, viene accolto, assieme ai suoi familiari o referenti, da</w:t>
            </w:r>
            <w:r w:rsidR="003F539C" w:rsidRPr="003E1B7B">
              <w:rPr>
                <w:rFonts w:ascii="Verdana" w:hAnsi="Verdana" w:cs="Times-Roman"/>
                <w:color w:val="000080"/>
                <w:sz w:val="20"/>
                <w:szCs w:val="20"/>
                <w:lang w:eastAsia="it-IT"/>
              </w:rPr>
              <w:t xml:space="preserve"> un</w:t>
            </w:r>
            <w:r w:rsidR="003C36DA">
              <w:rPr>
                <w:rFonts w:ascii="Verdana" w:hAnsi="Verdana" w:cs="Times-Roman"/>
                <w:color w:val="000080"/>
                <w:sz w:val="20"/>
                <w:szCs w:val="20"/>
                <w:lang w:eastAsia="it-IT"/>
              </w:rPr>
              <w:t xml:space="preserve"> </w:t>
            </w:r>
            <w:r w:rsidR="003F539C" w:rsidRPr="003E1B7B">
              <w:rPr>
                <w:rFonts w:ascii="Verdana" w:hAnsi="Verdana" w:cs="Times-Roman"/>
                <w:color w:val="000080"/>
                <w:sz w:val="20"/>
                <w:szCs w:val="20"/>
                <w:lang w:eastAsia="it-IT"/>
              </w:rPr>
              <w:t>RAA</w:t>
            </w:r>
            <w:r w:rsidR="003C36DA">
              <w:rPr>
                <w:rFonts w:ascii="Verdana" w:hAnsi="Verdana" w:cs="Times-Roman"/>
                <w:color w:val="000080"/>
                <w:sz w:val="20"/>
                <w:szCs w:val="20"/>
                <w:lang w:eastAsia="it-IT"/>
              </w:rPr>
              <w:t xml:space="preserve"> e </w:t>
            </w:r>
            <w:r w:rsidR="009E5508">
              <w:rPr>
                <w:rFonts w:ascii="Verdana" w:hAnsi="Verdana" w:cs="Times-Roman"/>
                <w:color w:val="000080"/>
                <w:sz w:val="20"/>
                <w:szCs w:val="20"/>
                <w:lang w:eastAsia="it-IT"/>
              </w:rPr>
              <w:t>accompagnato</w:t>
            </w:r>
            <w:r w:rsidR="00651FA9" w:rsidRPr="003E1B7B">
              <w:rPr>
                <w:rFonts w:ascii="Verdana" w:hAnsi="Verdana" w:cs="Times-Roman"/>
                <w:color w:val="000080"/>
                <w:sz w:val="20"/>
                <w:szCs w:val="20"/>
                <w:lang w:eastAsia="it-IT"/>
              </w:rPr>
              <w:t xml:space="preserve"> </w:t>
            </w:r>
            <w:r w:rsidR="00756B21">
              <w:rPr>
                <w:rFonts w:ascii="Verdana" w:hAnsi="Verdana" w:cs="Times-Roman"/>
                <w:color w:val="000080"/>
                <w:sz w:val="20"/>
                <w:szCs w:val="20"/>
                <w:lang w:eastAsia="it-IT"/>
              </w:rPr>
              <w:t>nel Centro Diurno.</w:t>
            </w:r>
          </w:p>
          <w:p w:rsidR="00756B21" w:rsidRDefault="00756B21" w:rsidP="003E1B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 w:cs="Times-Roman"/>
                <w:color w:val="000080"/>
                <w:sz w:val="20"/>
                <w:szCs w:val="20"/>
                <w:lang w:eastAsia="it-IT"/>
              </w:rPr>
            </w:pPr>
          </w:p>
          <w:p w:rsidR="0088536E" w:rsidRDefault="0088536E" w:rsidP="00756B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 w:cs="Times-Roman"/>
                <w:color w:val="000080"/>
                <w:sz w:val="20"/>
                <w:szCs w:val="20"/>
                <w:lang w:eastAsia="it-IT"/>
              </w:rPr>
            </w:pPr>
          </w:p>
          <w:p w:rsidR="00756B21" w:rsidRDefault="00756B21" w:rsidP="00756B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 w:cs="Times-Roman"/>
                <w:color w:val="000080"/>
                <w:sz w:val="20"/>
                <w:szCs w:val="20"/>
                <w:lang w:eastAsia="it-IT"/>
              </w:rPr>
            </w:pPr>
          </w:p>
          <w:p w:rsidR="00756B21" w:rsidRDefault="00756B21" w:rsidP="00756B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 w:cs="Times-Roman"/>
                <w:color w:val="000080"/>
                <w:sz w:val="20"/>
                <w:szCs w:val="20"/>
                <w:lang w:eastAsia="it-IT"/>
              </w:rPr>
            </w:pPr>
          </w:p>
          <w:p w:rsidR="00756B21" w:rsidRPr="003E1B7B" w:rsidRDefault="00756B21" w:rsidP="00756B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 w:cs="Times-Roman"/>
                <w:color w:val="000080"/>
                <w:sz w:val="20"/>
                <w:szCs w:val="20"/>
                <w:lang w:eastAsia="it-IT"/>
              </w:rPr>
            </w:pPr>
          </w:p>
        </w:tc>
      </w:tr>
      <w:tr w:rsidR="00080243" w:rsidRPr="003E1B7B" w:rsidTr="008C03E8">
        <w:trPr>
          <w:cantSplit/>
        </w:trPr>
        <w:tc>
          <w:tcPr>
            <w:tcW w:w="1362" w:type="pct"/>
          </w:tcPr>
          <w:p w:rsidR="00080243" w:rsidRPr="003E1B7B" w:rsidRDefault="00080243" w:rsidP="0088536E">
            <w:pPr>
              <w:pStyle w:val="Normalegian1"/>
              <w:numPr>
                <w:ilvl w:val="12"/>
                <w:numId w:val="0"/>
              </w:numPr>
              <w:suppressAutoHyphens/>
              <w:spacing w:after="60"/>
              <w:rPr>
                <w:rFonts w:cs="Tahoma"/>
                <w:bCs/>
                <w:sz w:val="20"/>
                <w:szCs w:val="20"/>
              </w:rPr>
            </w:pPr>
          </w:p>
          <w:p w:rsidR="00080243" w:rsidRPr="003E1B7B" w:rsidRDefault="00080243" w:rsidP="0088536E">
            <w:pPr>
              <w:pStyle w:val="Normalegian1"/>
              <w:numPr>
                <w:ilvl w:val="12"/>
                <w:numId w:val="0"/>
              </w:numPr>
              <w:suppressAutoHyphens/>
              <w:spacing w:after="60"/>
              <w:rPr>
                <w:rFonts w:cs="Tahoma"/>
                <w:b/>
                <w:bCs/>
                <w:color w:val="000080"/>
                <w:sz w:val="20"/>
                <w:szCs w:val="20"/>
              </w:rPr>
            </w:pPr>
            <w:r w:rsidRPr="003E1B7B">
              <w:rPr>
                <w:rFonts w:cs="Tahoma"/>
                <w:b/>
                <w:bCs/>
                <w:color w:val="000080"/>
                <w:sz w:val="20"/>
                <w:szCs w:val="20"/>
              </w:rPr>
              <w:t>Presa in carico</w:t>
            </w:r>
          </w:p>
          <w:p w:rsidR="00080243" w:rsidRPr="003E1B7B" w:rsidRDefault="00080243" w:rsidP="0088536E">
            <w:pPr>
              <w:pStyle w:val="Normalegian1"/>
              <w:numPr>
                <w:ilvl w:val="12"/>
                <w:numId w:val="0"/>
              </w:numPr>
              <w:suppressAutoHyphens/>
              <w:spacing w:after="60"/>
              <w:ind w:right="-108"/>
              <w:rPr>
                <w:rFonts w:cs="Tahoma"/>
                <w:bCs/>
                <w:sz w:val="20"/>
                <w:szCs w:val="20"/>
              </w:rPr>
            </w:pPr>
            <w:r w:rsidRPr="003E1B7B">
              <w:rPr>
                <w:rFonts w:cs="Tahoma"/>
                <w:b/>
                <w:bCs/>
                <w:color w:val="000080"/>
                <w:sz w:val="20"/>
                <w:szCs w:val="20"/>
              </w:rPr>
              <w:t xml:space="preserve">globale </w:t>
            </w:r>
          </w:p>
        </w:tc>
        <w:tc>
          <w:tcPr>
            <w:tcW w:w="3638" w:type="pct"/>
          </w:tcPr>
          <w:p w:rsidR="00080243" w:rsidRPr="003E1B7B" w:rsidRDefault="00080243" w:rsidP="0088536E">
            <w:pPr>
              <w:pStyle w:val="Normalegian1"/>
              <w:numPr>
                <w:ilvl w:val="12"/>
                <w:numId w:val="0"/>
              </w:numPr>
              <w:suppressAutoHyphens/>
              <w:spacing w:after="60"/>
              <w:jc w:val="both"/>
              <w:rPr>
                <w:rFonts w:cs="Tahoma"/>
                <w:bCs/>
                <w:color w:val="000080"/>
                <w:sz w:val="20"/>
                <w:szCs w:val="20"/>
              </w:rPr>
            </w:pPr>
          </w:p>
          <w:p w:rsidR="00080243" w:rsidRPr="003E1B7B" w:rsidRDefault="00080243" w:rsidP="00756B21">
            <w:pPr>
              <w:pStyle w:val="Normalegian1"/>
              <w:numPr>
                <w:ilvl w:val="12"/>
                <w:numId w:val="0"/>
              </w:numPr>
              <w:suppressAutoHyphens/>
              <w:spacing w:after="60"/>
              <w:jc w:val="both"/>
              <w:rPr>
                <w:rFonts w:cs="Tahoma"/>
                <w:bCs/>
                <w:color w:val="000080"/>
                <w:sz w:val="20"/>
                <w:szCs w:val="20"/>
              </w:rPr>
            </w:pPr>
            <w:r>
              <w:rPr>
                <w:rFonts w:cs="Tahoma"/>
                <w:bCs/>
                <w:color w:val="000080"/>
                <w:sz w:val="20"/>
                <w:szCs w:val="20"/>
              </w:rPr>
              <w:t xml:space="preserve">I bisogni e gli obiettivi del singolo </w:t>
            </w:r>
            <w:r w:rsidR="00756B21">
              <w:rPr>
                <w:rFonts w:cs="Tahoma"/>
                <w:bCs/>
                <w:color w:val="000080"/>
                <w:sz w:val="20"/>
                <w:szCs w:val="20"/>
              </w:rPr>
              <w:t>Anziano</w:t>
            </w:r>
            <w:r>
              <w:rPr>
                <w:rFonts w:cs="Tahoma"/>
                <w:bCs/>
                <w:color w:val="000080"/>
                <w:sz w:val="20"/>
                <w:szCs w:val="20"/>
              </w:rPr>
              <w:t xml:space="preserve">, </w:t>
            </w:r>
            <w:r w:rsidR="00756B21">
              <w:rPr>
                <w:rFonts w:cs="Tahoma"/>
                <w:bCs/>
                <w:color w:val="000080"/>
                <w:sz w:val="20"/>
                <w:szCs w:val="20"/>
              </w:rPr>
              <w:t xml:space="preserve">verranno presi in carico  dal personale dedicato affinchè ognuno possa essere inserito in attività che corrispondono alle loro attitudini e preferenze personali. </w:t>
            </w:r>
          </w:p>
        </w:tc>
      </w:tr>
    </w:tbl>
    <w:p w:rsidR="002974B5" w:rsidRDefault="002974B5">
      <w:pPr>
        <w:jc w:val="both"/>
        <w:rPr>
          <w:sz w:val="20"/>
          <w:szCs w:val="20"/>
        </w:rPr>
      </w:pPr>
    </w:p>
    <w:p w:rsidR="00756B21" w:rsidRDefault="00756B21">
      <w:pPr>
        <w:jc w:val="both"/>
        <w:rPr>
          <w:sz w:val="20"/>
          <w:szCs w:val="20"/>
        </w:rPr>
      </w:pPr>
    </w:p>
    <w:p w:rsidR="00756B21" w:rsidRDefault="00756B21">
      <w:pPr>
        <w:jc w:val="both"/>
        <w:rPr>
          <w:sz w:val="20"/>
          <w:szCs w:val="20"/>
        </w:rPr>
      </w:pPr>
    </w:p>
    <w:p w:rsidR="00756B21" w:rsidRDefault="00756B21">
      <w:pPr>
        <w:jc w:val="both"/>
        <w:rPr>
          <w:sz w:val="20"/>
          <w:szCs w:val="20"/>
        </w:rPr>
      </w:pPr>
    </w:p>
    <w:p w:rsidR="00756B21" w:rsidRDefault="00756B21">
      <w:pPr>
        <w:jc w:val="both"/>
        <w:rPr>
          <w:sz w:val="20"/>
          <w:szCs w:val="20"/>
        </w:rPr>
      </w:pPr>
    </w:p>
    <w:p w:rsidR="00756B21" w:rsidRDefault="00756B21">
      <w:pPr>
        <w:jc w:val="both"/>
        <w:rPr>
          <w:sz w:val="20"/>
          <w:szCs w:val="20"/>
        </w:rPr>
      </w:pPr>
    </w:p>
    <w:p w:rsidR="00756B21" w:rsidRDefault="00756B21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3FF"/>
        <w:tblLook w:val="01E0"/>
      </w:tblPr>
      <w:tblGrid>
        <w:gridCol w:w="9639"/>
      </w:tblGrid>
      <w:tr w:rsidR="00D70758" w:rsidRPr="003E1B7B">
        <w:tc>
          <w:tcPr>
            <w:tcW w:w="9639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E7F3FF"/>
          </w:tcPr>
          <w:p w:rsidR="00D70758" w:rsidRPr="003E1B7B" w:rsidRDefault="002C60F6" w:rsidP="003E1B7B">
            <w:pPr>
              <w:jc w:val="center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  <w:r w:rsidRPr="003E1B7B">
              <w:rPr>
                <w:sz w:val="24"/>
                <w:szCs w:val="24"/>
              </w:rPr>
              <w:br w:type="page"/>
            </w:r>
          </w:p>
          <w:p w:rsidR="00D70758" w:rsidRPr="003E1B7B" w:rsidRDefault="00D70758" w:rsidP="003E1B7B">
            <w:pPr>
              <w:jc w:val="center"/>
              <w:rPr>
                <w:rFonts w:ascii="Verdana" w:hAnsi="Verdana"/>
                <w:b/>
                <w:color w:val="000080"/>
                <w:sz w:val="24"/>
                <w:szCs w:val="24"/>
              </w:rPr>
            </w:pPr>
            <w:r w:rsidRPr="003E1B7B">
              <w:rPr>
                <w:rFonts w:ascii="Verdana" w:hAnsi="Verdana"/>
                <w:b/>
                <w:color w:val="000080"/>
                <w:sz w:val="24"/>
                <w:szCs w:val="24"/>
              </w:rPr>
              <w:t>MODALITA’ DI DIMISSIONE</w:t>
            </w:r>
          </w:p>
          <w:p w:rsidR="00D70758" w:rsidRPr="003E1B7B" w:rsidRDefault="00D70758" w:rsidP="003E1B7B">
            <w:pPr>
              <w:jc w:val="center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</w:tc>
      </w:tr>
    </w:tbl>
    <w:p w:rsidR="00756B21" w:rsidRDefault="00756B21" w:rsidP="00D70758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-Roman"/>
          <w:b/>
          <w:color w:val="000080"/>
          <w:sz w:val="22"/>
          <w:szCs w:val="22"/>
          <w:lang w:eastAsia="it-IT"/>
        </w:rPr>
      </w:pPr>
    </w:p>
    <w:p w:rsidR="00756B21" w:rsidRDefault="00756B21" w:rsidP="00D70758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-Roman"/>
          <w:b/>
          <w:color w:val="000080"/>
          <w:sz w:val="22"/>
          <w:szCs w:val="22"/>
          <w:lang w:eastAsia="it-IT"/>
        </w:rPr>
      </w:pPr>
    </w:p>
    <w:p w:rsidR="00D70758" w:rsidRPr="00972BDF" w:rsidRDefault="00D70758" w:rsidP="00D70758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756B21" w:rsidRDefault="00756B21" w:rsidP="00972BDF">
      <w:pPr>
        <w:shd w:val="clear" w:color="auto" w:fill="F3FFFF"/>
        <w:jc w:val="both"/>
        <w:rPr>
          <w:rFonts w:ascii="Verdana" w:hAnsi="Verdana"/>
          <w:color w:val="000080"/>
          <w:sz w:val="22"/>
          <w:szCs w:val="22"/>
        </w:rPr>
      </w:pPr>
    </w:p>
    <w:p w:rsidR="00756B21" w:rsidRDefault="00756B21" w:rsidP="00972BDF">
      <w:pPr>
        <w:shd w:val="clear" w:color="auto" w:fill="F3FFFF"/>
        <w:jc w:val="both"/>
        <w:rPr>
          <w:rFonts w:ascii="Verdana" w:hAnsi="Verdana"/>
          <w:color w:val="000080"/>
          <w:sz w:val="22"/>
          <w:szCs w:val="22"/>
        </w:rPr>
      </w:pPr>
    </w:p>
    <w:p w:rsidR="0067072F" w:rsidRPr="003F539C" w:rsidRDefault="0067072F" w:rsidP="00972BDF">
      <w:pPr>
        <w:shd w:val="clear" w:color="auto" w:fill="F3FFFF"/>
        <w:jc w:val="both"/>
        <w:rPr>
          <w:rFonts w:ascii="Verdana" w:hAnsi="Verdana"/>
          <w:color w:val="000080"/>
          <w:sz w:val="22"/>
          <w:szCs w:val="22"/>
        </w:rPr>
      </w:pPr>
      <w:r w:rsidRPr="003F539C">
        <w:rPr>
          <w:rFonts w:ascii="Verdana" w:hAnsi="Verdana"/>
          <w:color w:val="000080"/>
          <w:sz w:val="22"/>
          <w:szCs w:val="22"/>
        </w:rPr>
        <w:t>La dimis</w:t>
      </w:r>
      <w:r w:rsidR="00972BDF" w:rsidRPr="003F539C">
        <w:rPr>
          <w:rFonts w:ascii="Verdana" w:hAnsi="Verdana"/>
          <w:color w:val="000080"/>
          <w:sz w:val="22"/>
          <w:szCs w:val="22"/>
        </w:rPr>
        <w:t>sione può essere richiesta per:</w:t>
      </w:r>
    </w:p>
    <w:p w:rsidR="00972BDF" w:rsidRPr="003F539C" w:rsidRDefault="00972BDF" w:rsidP="00972BDF">
      <w:pPr>
        <w:shd w:val="clear" w:color="auto" w:fill="F3FFFF"/>
        <w:jc w:val="both"/>
        <w:rPr>
          <w:rFonts w:ascii="Verdana" w:hAnsi="Verdana"/>
          <w:color w:val="000080"/>
          <w:sz w:val="4"/>
          <w:szCs w:val="4"/>
        </w:rPr>
      </w:pPr>
    </w:p>
    <w:p w:rsidR="0067072F" w:rsidRPr="003F539C" w:rsidRDefault="002F7354" w:rsidP="006161D9">
      <w:pPr>
        <w:numPr>
          <w:ilvl w:val="0"/>
          <w:numId w:val="6"/>
        </w:numPr>
        <w:shd w:val="clear" w:color="auto" w:fill="F3FFFF"/>
        <w:jc w:val="both"/>
        <w:rPr>
          <w:rFonts w:ascii="Verdana" w:hAnsi="Verdana"/>
          <w:color w:val="000080"/>
          <w:sz w:val="22"/>
          <w:szCs w:val="22"/>
        </w:rPr>
      </w:pPr>
      <w:r>
        <w:rPr>
          <w:rFonts w:ascii="Verdana" w:hAnsi="Verdana"/>
          <w:color w:val="000080"/>
          <w:sz w:val="22"/>
          <w:szCs w:val="22"/>
        </w:rPr>
        <w:t xml:space="preserve">scelta </w:t>
      </w:r>
      <w:r w:rsidR="0067072F" w:rsidRPr="003F539C">
        <w:rPr>
          <w:rFonts w:ascii="Verdana" w:hAnsi="Verdana"/>
          <w:color w:val="000080"/>
          <w:sz w:val="22"/>
          <w:szCs w:val="22"/>
        </w:rPr>
        <w:t>dell'utente o della sua famiglia</w:t>
      </w:r>
      <w:r w:rsidR="00972BDF" w:rsidRPr="003F539C">
        <w:rPr>
          <w:rFonts w:ascii="Verdana" w:hAnsi="Verdana"/>
          <w:color w:val="000080"/>
          <w:sz w:val="22"/>
          <w:szCs w:val="22"/>
        </w:rPr>
        <w:t>;</w:t>
      </w:r>
    </w:p>
    <w:p w:rsidR="00DD3CB4" w:rsidRPr="003F539C" w:rsidRDefault="00DD3CB4" w:rsidP="006161D9">
      <w:pPr>
        <w:numPr>
          <w:ilvl w:val="0"/>
          <w:numId w:val="6"/>
        </w:numPr>
        <w:shd w:val="clear" w:color="auto" w:fill="F3FFFF"/>
        <w:tabs>
          <w:tab w:val="clear" w:pos="720"/>
          <w:tab w:val="num" w:pos="0"/>
        </w:tabs>
        <w:jc w:val="both"/>
        <w:rPr>
          <w:rFonts w:ascii="Verdana" w:hAnsi="Verdana"/>
          <w:color w:val="000080"/>
          <w:sz w:val="22"/>
          <w:szCs w:val="22"/>
        </w:rPr>
      </w:pPr>
      <w:r>
        <w:rPr>
          <w:rFonts w:ascii="Verdana" w:hAnsi="Verdana"/>
          <w:color w:val="000080"/>
          <w:sz w:val="22"/>
          <w:szCs w:val="22"/>
        </w:rPr>
        <w:t xml:space="preserve">decisione </w:t>
      </w:r>
      <w:r w:rsidRPr="00194C8A">
        <w:rPr>
          <w:rFonts w:ascii="Verdana" w:hAnsi="Verdana" w:cs="Times-Roman"/>
          <w:color w:val="000080"/>
          <w:sz w:val="22"/>
          <w:szCs w:val="22"/>
          <w:lang w:eastAsia="it-IT"/>
        </w:rPr>
        <w:t>de</w:t>
      </w:r>
      <w:r>
        <w:rPr>
          <w:rFonts w:ascii="Verdana" w:hAnsi="Verdana" w:cs="Times-Roman"/>
          <w:color w:val="000080"/>
          <w:sz w:val="22"/>
          <w:szCs w:val="22"/>
          <w:lang w:eastAsia="it-IT"/>
        </w:rPr>
        <w:t>ll’Istituto,qualora si ravvisino gravi e persistenti inosservanze alle regole di vita in comunità</w:t>
      </w:r>
      <w:r w:rsidR="006E0D24">
        <w:rPr>
          <w:rFonts w:ascii="Verdana" w:hAnsi="Verdana" w:cs="Times-Roman"/>
          <w:color w:val="000080"/>
          <w:sz w:val="22"/>
          <w:szCs w:val="22"/>
          <w:lang w:eastAsia="it-IT"/>
        </w:rPr>
        <w:t xml:space="preserve">, di incompatibilità </w:t>
      </w:r>
      <w:r>
        <w:rPr>
          <w:rFonts w:ascii="Verdana" w:hAnsi="Verdana" w:cs="Times-Roman"/>
          <w:color w:val="000080"/>
          <w:sz w:val="22"/>
          <w:szCs w:val="22"/>
          <w:lang w:eastAsia="it-IT"/>
        </w:rPr>
        <w:t>e</w:t>
      </w:r>
      <w:r w:rsidR="006E0D24">
        <w:rPr>
          <w:rFonts w:ascii="Verdana" w:hAnsi="Verdana" w:cs="Times-Roman"/>
          <w:color w:val="000080"/>
          <w:sz w:val="22"/>
          <w:szCs w:val="22"/>
          <w:lang w:eastAsia="it-IT"/>
        </w:rPr>
        <w:t>d</w:t>
      </w:r>
      <w:r>
        <w:rPr>
          <w:rFonts w:ascii="Verdana" w:hAnsi="Verdana" w:cs="Times-Roman"/>
          <w:color w:val="000080"/>
          <w:sz w:val="22"/>
          <w:szCs w:val="22"/>
          <w:lang w:eastAsia="it-IT"/>
        </w:rPr>
        <w:t xml:space="preserve"> in caso di morosità</w:t>
      </w:r>
      <w:r w:rsidR="006E0D24">
        <w:rPr>
          <w:rFonts w:ascii="Verdana" w:hAnsi="Verdana" w:cs="Times-Roman"/>
          <w:color w:val="000080"/>
          <w:sz w:val="22"/>
          <w:szCs w:val="22"/>
          <w:lang w:eastAsia="it-IT"/>
        </w:rPr>
        <w:t xml:space="preserve"> </w:t>
      </w:r>
      <w:r>
        <w:rPr>
          <w:rFonts w:ascii="Verdana" w:hAnsi="Verdana" w:cs="Times-Roman"/>
          <w:color w:val="000080"/>
          <w:sz w:val="22"/>
          <w:szCs w:val="22"/>
          <w:lang w:eastAsia="it-IT"/>
        </w:rPr>
        <w:t>.</w:t>
      </w:r>
    </w:p>
    <w:p w:rsidR="0067072F" w:rsidRPr="00972BDF" w:rsidRDefault="0067072F" w:rsidP="0067072F">
      <w:pPr>
        <w:ind w:left="360"/>
        <w:jc w:val="both"/>
        <w:rPr>
          <w:rFonts w:ascii="Verdana" w:hAnsi="Verdana"/>
          <w:sz w:val="16"/>
          <w:szCs w:val="16"/>
        </w:rPr>
      </w:pPr>
    </w:p>
    <w:p w:rsidR="00240190" w:rsidRDefault="00240190" w:rsidP="00D70758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D70758" w:rsidRDefault="00D70758" w:rsidP="00D70758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D826F2">
        <w:rPr>
          <w:rFonts w:ascii="Verdana" w:hAnsi="Verdana"/>
          <w:sz w:val="22"/>
          <w:szCs w:val="22"/>
        </w:rPr>
        <w:t>In tutti i casi</w:t>
      </w:r>
      <w:r>
        <w:rPr>
          <w:rFonts w:ascii="Verdana" w:hAnsi="Verdana"/>
          <w:sz w:val="22"/>
          <w:szCs w:val="22"/>
        </w:rPr>
        <w:t>,</w:t>
      </w:r>
      <w:r w:rsidRPr="00D826F2">
        <w:rPr>
          <w:rFonts w:ascii="Verdana" w:hAnsi="Verdana"/>
          <w:sz w:val="22"/>
          <w:szCs w:val="22"/>
        </w:rPr>
        <w:t xml:space="preserve"> le dimissioni </w:t>
      </w:r>
      <w:r w:rsidRPr="003F539C">
        <w:rPr>
          <w:rFonts w:ascii="Verdana" w:hAnsi="Verdana"/>
          <w:sz w:val="22"/>
          <w:szCs w:val="22"/>
        </w:rPr>
        <w:t>avverranno</w:t>
      </w:r>
      <w:r w:rsidRPr="00D826F2">
        <w:rPr>
          <w:rFonts w:ascii="Verdana" w:hAnsi="Verdana"/>
          <w:sz w:val="22"/>
          <w:szCs w:val="22"/>
        </w:rPr>
        <w:t xml:space="preserve"> </w:t>
      </w:r>
      <w:r w:rsidRPr="003F539C">
        <w:rPr>
          <w:rFonts w:ascii="Verdana" w:hAnsi="Verdana"/>
          <w:sz w:val="22"/>
          <w:szCs w:val="22"/>
        </w:rPr>
        <w:t xml:space="preserve">sempre </w:t>
      </w:r>
      <w:r w:rsidRPr="00D826F2">
        <w:rPr>
          <w:rFonts w:ascii="Verdana" w:hAnsi="Verdana"/>
          <w:sz w:val="22"/>
          <w:szCs w:val="22"/>
        </w:rPr>
        <w:t>in accordo con  i familiari</w:t>
      </w:r>
      <w:r>
        <w:rPr>
          <w:rFonts w:ascii="Verdana" w:hAnsi="Verdana"/>
          <w:sz w:val="22"/>
          <w:szCs w:val="22"/>
        </w:rPr>
        <w:t xml:space="preserve"> / referenti / tutori </w:t>
      </w:r>
      <w:r w:rsidR="00357495">
        <w:rPr>
          <w:rFonts w:ascii="Verdana" w:hAnsi="Verdana"/>
          <w:sz w:val="22"/>
          <w:szCs w:val="22"/>
        </w:rPr>
        <w:t>.</w:t>
      </w:r>
    </w:p>
    <w:p w:rsidR="002F7354" w:rsidRDefault="002F7354" w:rsidP="00D70758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-Roman"/>
          <w:color w:val="000080"/>
          <w:sz w:val="22"/>
          <w:szCs w:val="22"/>
          <w:lang w:eastAsia="it-IT"/>
        </w:rPr>
      </w:pPr>
    </w:p>
    <w:p w:rsidR="006E0D24" w:rsidRDefault="00DD2178" w:rsidP="00975618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-Roman"/>
          <w:color w:val="000080"/>
          <w:sz w:val="22"/>
          <w:szCs w:val="22"/>
          <w:lang w:eastAsia="it-IT"/>
        </w:rPr>
      </w:pPr>
      <w:r>
        <w:rPr>
          <w:rFonts w:ascii="Verdana" w:hAnsi="Verdana" w:cs="Times-Roman"/>
          <w:b/>
          <w:color w:val="000080"/>
          <w:sz w:val="22"/>
          <w:szCs w:val="22"/>
          <w:lang w:eastAsia="it-IT"/>
        </w:rPr>
        <w:t xml:space="preserve">Dimissioni disposte dall’Istituto. </w:t>
      </w:r>
      <w:r w:rsidR="00DD3CB4">
        <w:rPr>
          <w:rFonts w:ascii="Verdana" w:hAnsi="Verdana" w:cs="Times-Roman"/>
          <w:color w:val="000080"/>
          <w:sz w:val="22"/>
          <w:szCs w:val="22"/>
          <w:lang w:eastAsia="it-IT"/>
        </w:rPr>
        <w:t>L’Ente dà</w:t>
      </w:r>
      <w:r w:rsidR="009E5508">
        <w:rPr>
          <w:rFonts w:ascii="Verdana" w:hAnsi="Verdana" w:cs="Times-Roman"/>
          <w:color w:val="000080"/>
          <w:sz w:val="22"/>
          <w:szCs w:val="22"/>
          <w:lang w:eastAsia="it-IT"/>
        </w:rPr>
        <w:t xml:space="preserve"> corso alle dimissioni dell’A</w:t>
      </w:r>
      <w:r w:rsidR="002F7354">
        <w:rPr>
          <w:rFonts w:ascii="Verdana" w:hAnsi="Verdana" w:cs="Times-Roman"/>
          <w:color w:val="000080"/>
          <w:sz w:val="22"/>
          <w:szCs w:val="22"/>
          <w:lang w:eastAsia="it-IT"/>
        </w:rPr>
        <w:t>nziano</w:t>
      </w:r>
      <w:r>
        <w:rPr>
          <w:rFonts w:ascii="Verdana" w:hAnsi="Verdana" w:cs="Times-Roman"/>
          <w:color w:val="000080"/>
          <w:sz w:val="22"/>
          <w:szCs w:val="22"/>
          <w:lang w:eastAsia="it-IT"/>
        </w:rPr>
        <w:t>,</w:t>
      </w:r>
      <w:r w:rsidR="008C03E8">
        <w:rPr>
          <w:rFonts w:ascii="Verdana" w:hAnsi="Verdana" w:cs="Times-Roman"/>
          <w:color w:val="000080"/>
          <w:sz w:val="22"/>
          <w:szCs w:val="22"/>
          <w:lang w:eastAsia="it-IT"/>
        </w:rPr>
        <w:t xml:space="preserve"> </w:t>
      </w:r>
      <w:r w:rsidR="002F7354">
        <w:rPr>
          <w:rFonts w:ascii="Verdana" w:hAnsi="Verdana" w:cs="Times-Roman"/>
          <w:color w:val="000080"/>
          <w:sz w:val="22"/>
          <w:szCs w:val="22"/>
          <w:lang w:eastAsia="it-IT"/>
        </w:rPr>
        <w:t xml:space="preserve"> qualora mutino le</w:t>
      </w:r>
      <w:r w:rsidR="00436555">
        <w:rPr>
          <w:rFonts w:ascii="Verdana" w:hAnsi="Verdana" w:cs="Times-Roman"/>
          <w:color w:val="000080"/>
          <w:sz w:val="22"/>
          <w:szCs w:val="22"/>
          <w:lang w:eastAsia="it-IT"/>
        </w:rPr>
        <w:t xml:space="preserve"> sue</w:t>
      </w:r>
      <w:r w:rsidR="002F7354">
        <w:rPr>
          <w:rFonts w:ascii="Verdana" w:hAnsi="Verdana" w:cs="Times-Roman"/>
          <w:color w:val="000080"/>
          <w:sz w:val="22"/>
          <w:szCs w:val="22"/>
          <w:lang w:eastAsia="it-IT"/>
        </w:rPr>
        <w:t xml:space="preserve"> condizioni psicofisiche e </w:t>
      </w:r>
      <w:r w:rsidR="00436555">
        <w:rPr>
          <w:rFonts w:ascii="Verdana" w:hAnsi="Verdana" w:cs="Times-Roman"/>
          <w:color w:val="000080"/>
          <w:sz w:val="22"/>
          <w:szCs w:val="22"/>
          <w:lang w:eastAsia="it-IT"/>
        </w:rPr>
        <w:t xml:space="preserve">conseguentemente </w:t>
      </w:r>
      <w:r w:rsidR="002F7354">
        <w:rPr>
          <w:rFonts w:ascii="Verdana" w:hAnsi="Verdana" w:cs="Times-Roman"/>
          <w:color w:val="000080"/>
          <w:sz w:val="22"/>
          <w:szCs w:val="22"/>
          <w:lang w:eastAsia="it-IT"/>
        </w:rPr>
        <w:t xml:space="preserve">non vi sia possibilità di adeguata assistenza </w:t>
      </w:r>
      <w:r w:rsidR="006E0D24">
        <w:rPr>
          <w:rFonts w:ascii="Verdana" w:hAnsi="Verdana" w:cs="Times-Roman"/>
          <w:color w:val="000080"/>
          <w:sz w:val="22"/>
          <w:szCs w:val="22"/>
          <w:lang w:eastAsia="it-IT"/>
        </w:rPr>
        <w:t>nel Centro Diurno.</w:t>
      </w:r>
    </w:p>
    <w:p w:rsidR="00975618" w:rsidRPr="00975618" w:rsidRDefault="00975618" w:rsidP="00975618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-Roman"/>
          <w:color w:val="000080"/>
          <w:sz w:val="22"/>
          <w:szCs w:val="22"/>
          <w:lang w:eastAsia="it-IT"/>
        </w:rPr>
      </w:pPr>
    </w:p>
    <w:p w:rsidR="00D70758" w:rsidRPr="00390CC7" w:rsidRDefault="00D70758" w:rsidP="00390CC7">
      <w:pPr>
        <w:shd w:val="clear" w:color="auto" w:fill="E6E6E6"/>
        <w:jc w:val="both"/>
        <w:rPr>
          <w:rFonts w:ascii="Verdana" w:hAnsi="Verdana"/>
          <w:b/>
          <w:color w:val="000080"/>
          <w:sz w:val="22"/>
          <w:szCs w:val="22"/>
        </w:rPr>
      </w:pPr>
      <w:r w:rsidRPr="00390CC7">
        <w:rPr>
          <w:rFonts w:ascii="Verdana" w:hAnsi="Verdana"/>
          <w:b/>
          <w:color w:val="000080"/>
          <w:sz w:val="22"/>
          <w:szCs w:val="22"/>
        </w:rPr>
        <w:t>DECESSO</w:t>
      </w:r>
    </w:p>
    <w:p w:rsidR="00EA60FE" w:rsidRDefault="00EA60FE" w:rsidP="00D70758">
      <w:pPr>
        <w:jc w:val="both"/>
        <w:rPr>
          <w:rFonts w:ascii="Verdana" w:hAnsi="Verdana"/>
          <w:sz w:val="22"/>
          <w:szCs w:val="22"/>
        </w:rPr>
      </w:pPr>
    </w:p>
    <w:p w:rsidR="00D70758" w:rsidRDefault="00D70758" w:rsidP="00D70758">
      <w:pPr>
        <w:jc w:val="both"/>
        <w:rPr>
          <w:rFonts w:ascii="Verdana" w:hAnsi="Verdana"/>
          <w:sz w:val="22"/>
          <w:szCs w:val="22"/>
        </w:rPr>
      </w:pPr>
      <w:r w:rsidRPr="00436555">
        <w:rPr>
          <w:rFonts w:ascii="Verdana" w:hAnsi="Verdana"/>
          <w:sz w:val="22"/>
          <w:szCs w:val="22"/>
        </w:rPr>
        <w:t>In caso di decesso</w:t>
      </w:r>
      <w:r w:rsidR="00357495" w:rsidRPr="00436555">
        <w:rPr>
          <w:rFonts w:ascii="Verdana" w:hAnsi="Verdana"/>
          <w:sz w:val="22"/>
          <w:szCs w:val="22"/>
        </w:rPr>
        <w:t xml:space="preserve">  in struttura , la famiglia provvederà all’espletamento degli adempimenti relativi all’evento</w:t>
      </w:r>
    </w:p>
    <w:p w:rsidR="00D70758" w:rsidRPr="00390CC7" w:rsidRDefault="00D70758" w:rsidP="00D70758">
      <w:pPr>
        <w:jc w:val="both"/>
        <w:rPr>
          <w:rFonts w:ascii="Verdana" w:hAnsi="Verdana"/>
          <w:sz w:val="6"/>
          <w:szCs w:val="6"/>
        </w:rPr>
      </w:pPr>
      <w:r w:rsidRPr="004E6DE2">
        <w:rPr>
          <w:rFonts w:ascii="Verdana" w:hAnsi="Verdana"/>
          <w:sz w:val="22"/>
          <w:szCs w:val="22"/>
        </w:rPr>
        <w:t xml:space="preserve">  </w:t>
      </w:r>
    </w:p>
    <w:p w:rsidR="00AA6818" w:rsidRDefault="00AA6818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3FF"/>
        <w:tblLook w:val="01E0"/>
      </w:tblPr>
      <w:tblGrid>
        <w:gridCol w:w="9639"/>
      </w:tblGrid>
      <w:tr w:rsidR="00A36ABB" w:rsidRPr="003E1B7B">
        <w:tc>
          <w:tcPr>
            <w:tcW w:w="9639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E7F3FF"/>
          </w:tcPr>
          <w:p w:rsidR="00A36ABB" w:rsidRPr="003E1B7B" w:rsidRDefault="00A36ABB" w:rsidP="003E1B7B">
            <w:pPr>
              <w:jc w:val="center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A36ABB" w:rsidRPr="003E1B7B" w:rsidRDefault="00A36ABB" w:rsidP="003E1B7B">
            <w:pPr>
              <w:jc w:val="center"/>
              <w:rPr>
                <w:rFonts w:ascii="Verdana" w:hAnsi="Verdana"/>
                <w:b/>
                <w:color w:val="000080"/>
                <w:sz w:val="24"/>
                <w:szCs w:val="24"/>
              </w:rPr>
            </w:pPr>
            <w:r w:rsidRPr="003E1B7B">
              <w:rPr>
                <w:rFonts w:ascii="Verdana" w:hAnsi="Verdana"/>
                <w:b/>
                <w:color w:val="000080"/>
                <w:sz w:val="24"/>
                <w:szCs w:val="24"/>
              </w:rPr>
              <w:t>MODALITA’ DI PAGAMENTO</w:t>
            </w:r>
          </w:p>
          <w:p w:rsidR="00A36ABB" w:rsidRPr="003E1B7B" w:rsidRDefault="00A36ABB" w:rsidP="003E1B7B">
            <w:pPr>
              <w:jc w:val="center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</w:tc>
      </w:tr>
    </w:tbl>
    <w:p w:rsidR="00A36ABB" w:rsidRDefault="00A36ABB" w:rsidP="0035749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Verdana" w:hAnsi="Verdana" w:cs="ComicSansMS"/>
          <w:b/>
          <w:color w:val="000080"/>
          <w:sz w:val="22"/>
          <w:szCs w:val="22"/>
          <w:lang w:eastAsia="it-IT"/>
        </w:rPr>
      </w:pPr>
    </w:p>
    <w:p w:rsidR="00357495" w:rsidRDefault="00357495" w:rsidP="0035749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Verdana" w:hAnsi="Verdana" w:cs="ComicSansMS"/>
          <w:b/>
          <w:color w:val="000080"/>
          <w:sz w:val="22"/>
          <w:szCs w:val="22"/>
          <w:lang w:eastAsia="it-IT"/>
        </w:rPr>
      </w:pPr>
      <w:r>
        <w:rPr>
          <w:rFonts w:ascii="Verdana" w:hAnsi="Verdana" w:cs="ComicSansMS"/>
          <w:b/>
          <w:color w:val="000080"/>
          <w:sz w:val="22"/>
          <w:szCs w:val="22"/>
          <w:lang w:eastAsia="it-IT"/>
        </w:rPr>
        <w:t xml:space="preserve">L’importo della retta è stabilito annualmente dal Consiglio di Amministrazione dell’Ente. </w:t>
      </w:r>
    </w:p>
    <w:p w:rsidR="00357495" w:rsidRDefault="00357495" w:rsidP="0035749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Verdana" w:hAnsi="Verdana" w:cs="ComicSansMS"/>
          <w:b/>
          <w:color w:val="000080"/>
          <w:sz w:val="22"/>
          <w:szCs w:val="22"/>
          <w:lang w:eastAsia="it-IT"/>
        </w:rPr>
      </w:pPr>
    </w:p>
    <w:p w:rsidR="00357495" w:rsidRDefault="00357495" w:rsidP="0035749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Verdana" w:hAnsi="Verdana" w:cs="ComicSansMS"/>
          <w:b/>
          <w:color w:val="000080"/>
          <w:sz w:val="22"/>
          <w:szCs w:val="22"/>
          <w:lang w:eastAsia="it-IT"/>
        </w:rPr>
      </w:pPr>
      <w:r>
        <w:rPr>
          <w:rFonts w:ascii="Verdana" w:hAnsi="Verdana" w:cs="ComicSansMS"/>
          <w:b/>
          <w:color w:val="000080"/>
          <w:sz w:val="22"/>
          <w:szCs w:val="22"/>
          <w:lang w:eastAsia="it-IT"/>
        </w:rPr>
        <w:t>Le rette del  Centro Diurno sono:</w:t>
      </w:r>
    </w:p>
    <w:p w:rsidR="00357495" w:rsidRDefault="00357495" w:rsidP="0035749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Verdana" w:hAnsi="Verdana" w:cs="ComicSansMS"/>
          <w:b/>
          <w:color w:val="000080"/>
          <w:sz w:val="22"/>
          <w:szCs w:val="22"/>
          <w:lang w:eastAsia="it-IT"/>
        </w:rPr>
      </w:pPr>
    </w:p>
    <w:p w:rsidR="00357495" w:rsidRDefault="00436555" w:rsidP="0035749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Verdana" w:hAnsi="Verdana" w:cs="ComicSansMS"/>
          <w:b/>
          <w:color w:val="000080"/>
          <w:sz w:val="22"/>
          <w:szCs w:val="22"/>
          <w:lang w:eastAsia="it-IT"/>
        </w:rPr>
      </w:pPr>
      <w:r w:rsidRPr="00436555">
        <w:rPr>
          <w:rFonts w:ascii="Verdana" w:hAnsi="Verdana" w:cs="ComicSansMS"/>
          <w:b/>
          <w:color w:val="000080"/>
          <w:sz w:val="22"/>
          <w:szCs w:val="22"/>
          <w:lang w:eastAsia="it-IT"/>
        </w:rPr>
        <w:t>€ 48,00</w:t>
      </w:r>
      <w:r w:rsidR="009E5508">
        <w:rPr>
          <w:rFonts w:ascii="Verdana" w:hAnsi="Verdana" w:cs="ComicSansMS"/>
          <w:b/>
          <w:color w:val="000080"/>
          <w:sz w:val="22"/>
          <w:szCs w:val="22"/>
          <w:lang w:eastAsia="it-IT"/>
        </w:rPr>
        <w:t xml:space="preserve"> al giorno</w:t>
      </w:r>
    </w:p>
    <w:p w:rsidR="009E5508" w:rsidRPr="00436555" w:rsidRDefault="009E5508" w:rsidP="0035749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Verdana" w:hAnsi="Verdana" w:cs="ComicSansMS"/>
          <w:b/>
          <w:color w:val="000080"/>
          <w:sz w:val="22"/>
          <w:szCs w:val="22"/>
          <w:lang w:eastAsia="it-IT"/>
        </w:rPr>
      </w:pPr>
    </w:p>
    <w:p w:rsidR="00357495" w:rsidRDefault="00436555" w:rsidP="0035749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Verdana" w:hAnsi="Verdana" w:cs="ComicSansMS"/>
          <w:b/>
          <w:color w:val="000080"/>
          <w:sz w:val="22"/>
          <w:szCs w:val="22"/>
          <w:lang w:eastAsia="it-IT"/>
        </w:rPr>
      </w:pPr>
      <w:r>
        <w:rPr>
          <w:rFonts w:ascii="Verdana" w:hAnsi="Verdana" w:cs="ComicSansMS"/>
          <w:b/>
          <w:color w:val="000080"/>
          <w:sz w:val="22"/>
          <w:szCs w:val="22"/>
          <w:lang w:eastAsia="it-IT"/>
        </w:rPr>
        <w:t>€ 40,00</w:t>
      </w:r>
      <w:r w:rsidR="009E5508">
        <w:rPr>
          <w:rFonts w:ascii="Verdana" w:hAnsi="Verdana" w:cs="ComicSansMS"/>
          <w:b/>
          <w:color w:val="000080"/>
          <w:sz w:val="22"/>
          <w:szCs w:val="22"/>
          <w:lang w:eastAsia="it-IT"/>
        </w:rPr>
        <w:t xml:space="preserve"> mezza giornata</w:t>
      </w:r>
    </w:p>
    <w:p w:rsidR="00357495" w:rsidRDefault="00357495" w:rsidP="0035749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Verdana" w:hAnsi="Verdana" w:cs="ComicSansMS"/>
          <w:b/>
          <w:color w:val="000080"/>
          <w:sz w:val="22"/>
          <w:szCs w:val="22"/>
          <w:lang w:eastAsia="it-IT"/>
        </w:rPr>
      </w:pPr>
    </w:p>
    <w:p w:rsidR="00357495" w:rsidRDefault="00357495" w:rsidP="0035749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Verdana" w:hAnsi="Verdana" w:cs="ComicSansMS"/>
          <w:b/>
          <w:color w:val="000080"/>
          <w:sz w:val="22"/>
          <w:szCs w:val="22"/>
          <w:lang w:eastAsia="it-IT"/>
        </w:rPr>
      </w:pPr>
    </w:p>
    <w:p w:rsidR="001528D7" w:rsidRDefault="001528D7" w:rsidP="00962E5E">
      <w:pPr>
        <w:jc w:val="both"/>
        <w:rPr>
          <w:rFonts w:ascii="Verdana" w:hAnsi="Verdana"/>
          <w:sz w:val="22"/>
          <w:szCs w:val="22"/>
        </w:rPr>
      </w:pPr>
    </w:p>
    <w:p w:rsidR="00A576DA" w:rsidRPr="00465CC8" w:rsidRDefault="00A576DA" w:rsidP="00962E5E">
      <w:pPr>
        <w:jc w:val="both"/>
        <w:rPr>
          <w:rFonts w:ascii="Verdana" w:hAnsi="Verdana"/>
          <w:sz w:val="22"/>
          <w:szCs w:val="22"/>
        </w:rPr>
      </w:pPr>
    </w:p>
    <w:p w:rsidR="00240190" w:rsidRDefault="00240190" w:rsidP="00962E5E">
      <w:pPr>
        <w:jc w:val="both"/>
        <w:rPr>
          <w:rFonts w:ascii="Verdana" w:hAnsi="Verdana"/>
          <w:sz w:val="22"/>
          <w:szCs w:val="22"/>
        </w:rPr>
      </w:pPr>
    </w:p>
    <w:p w:rsidR="00975618" w:rsidRDefault="00975618" w:rsidP="00962E5E">
      <w:pPr>
        <w:jc w:val="both"/>
        <w:rPr>
          <w:rFonts w:ascii="Verdana" w:hAnsi="Verdana"/>
          <w:sz w:val="22"/>
          <w:szCs w:val="22"/>
        </w:rPr>
      </w:pPr>
    </w:p>
    <w:p w:rsidR="00975618" w:rsidRDefault="00975618" w:rsidP="00962E5E">
      <w:pPr>
        <w:jc w:val="both"/>
        <w:rPr>
          <w:rFonts w:ascii="Verdana" w:hAnsi="Verdana"/>
          <w:sz w:val="22"/>
          <w:szCs w:val="22"/>
        </w:rPr>
      </w:pPr>
    </w:p>
    <w:p w:rsidR="00975618" w:rsidRDefault="00975618" w:rsidP="00962E5E">
      <w:pPr>
        <w:jc w:val="both"/>
        <w:rPr>
          <w:rFonts w:ascii="Verdana" w:hAnsi="Verdana"/>
          <w:sz w:val="22"/>
          <w:szCs w:val="22"/>
        </w:rPr>
      </w:pPr>
    </w:p>
    <w:p w:rsidR="00975618" w:rsidRDefault="00975618" w:rsidP="00962E5E">
      <w:pPr>
        <w:jc w:val="both"/>
        <w:rPr>
          <w:rFonts w:ascii="Verdana" w:hAnsi="Verdana"/>
          <w:sz w:val="22"/>
          <w:szCs w:val="22"/>
        </w:rPr>
      </w:pPr>
    </w:p>
    <w:p w:rsidR="00975618" w:rsidRDefault="00975618" w:rsidP="00962E5E">
      <w:pPr>
        <w:jc w:val="both"/>
        <w:rPr>
          <w:rFonts w:ascii="Verdana" w:hAnsi="Verdana"/>
          <w:sz w:val="22"/>
          <w:szCs w:val="22"/>
        </w:rPr>
      </w:pPr>
    </w:p>
    <w:p w:rsidR="00975618" w:rsidRDefault="00975618" w:rsidP="00962E5E">
      <w:pPr>
        <w:jc w:val="both"/>
        <w:rPr>
          <w:rFonts w:ascii="Verdana" w:hAnsi="Verdana"/>
          <w:sz w:val="22"/>
          <w:szCs w:val="22"/>
        </w:rPr>
      </w:pPr>
    </w:p>
    <w:p w:rsidR="00975618" w:rsidRDefault="00975618" w:rsidP="00962E5E">
      <w:pPr>
        <w:jc w:val="both"/>
        <w:rPr>
          <w:rFonts w:ascii="Verdana" w:hAnsi="Verdana"/>
          <w:sz w:val="22"/>
          <w:szCs w:val="22"/>
        </w:rPr>
      </w:pPr>
    </w:p>
    <w:p w:rsidR="00975618" w:rsidRDefault="00975618" w:rsidP="00962E5E">
      <w:pPr>
        <w:jc w:val="both"/>
        <w:rPr>
          <w:rFonts w:ascii="Verdana" w:hAnsi="Verdana"/>
          <w:sz w:val="22"/>
          <w:szCs w:val="22"/>
        </w:rPr>
      </w:pPr>
    </w:p>
    <w:p w:rsidR="00A36ABB" w:rsidRPr="002E5E37" w:rsidRDefault="00A36ABB" w:rsidP="001528D7">
      <w:pPr>
        <w:shd w:val="clear" w:color="auto" w:fill="E6E6E6"/>
        <w:suppressAutoHyphens w:val="0"/>
        <w:autoSpaceDE w:val="0"/>
        <w:autoSpaceDN w:val="0"/>
        <w:adjustRightInd w:val="0"/>
        <w:jc w:val="both"/>
        <w:rPr>
          <w:rFonts w:ascii="Verdana" w:hAnsi="Verdana" w:cs="ComicSansMS"/>
          <w:b/>
          <w:color w:val="000080"/>
          <w:sz w:val="22"/>
          <w:szCs w:val="22"/>
          <w:lang w:eastAsia="it-IT"/>
        </w:rPr>
      </w:pPr>
      <w:r w:rsidRPr="00436555">
        <w:rPr>
          <w:rFonts w:ascii="Verdana" w:hAnsi="Verdana" w:cs="ComicSansMS"/>
          <w:b/>
          <w:color w:val="000080"/>
          <w:sz w:val="22"/>
          <w:szCs w:val="22"/>
          <w:lang w:eastAsia="it-IT"/>
        </w:rPr>
        <w:t>LA RETTA</w:t>
      </w:r>
    </w:p>
    <w:p w:rsidR="00EA60FE" w:rsidRDefault="00EA60FE" w:rsidP="00FD39BA">
      <w:pPr>
        <w:suppressAutoHyphens w:val="0"/>
        <w:autoSpaceDE w:val="0"/>
        <w:autoSpaceDN w:val="0"/>
        <w:adjustRightInd w:val="0"/>
        <w:jc w:val="both"/>
        <w:rPr>
          <w:rFonts w:ascii="Verdana" w:hAnsi="Verdana" w:cs="ComicSansMS"/>
          <w:color w:val="000080"/>
          <w:sz w:val="22"/>
          <w:szCs w:val="22"/>
          <w:lang w:eastAsia="it-IT"/>
        </w:rPr>
      </w:pPr>
    </w:p>
    <w:p w:rsidR="009F5358" w:rsidRDefault="009F5358" w:rsidP="00FD39BA">
      <w:pPr>
        <w:suppressAutoHyphens w:val="0"/>
        <w:autoSpaceDE w:val="0"/>
        <w:autoSpaceDN w:val="0"/>
        <w:adjustRightInd w:val="0"/>
        <w:jc w:val="both"/>
        <w:rPr>
          <w:rFonts w:ascii="Verdana" w:hAnsi="Verdana" w:cs="ComicSansMS"/>
          <w:color w:val="000080"/>
          <w:sz w:val="22"/>
          <w:szCs w:val="22"/>
          <w:lang w:eastAsia="it-IT"/>
        </w:rPr>
      </w:pPr>
      <w:r>
        <w:rPr>
          <w:rFonts w:ascii="Verdana" w:hAnsi="Verdana" w:cs="ComicSansMS"/>
          <w:color w:val="000080"/>
          <w:sz w:val="22"/>
          <w:szCs w:val="22"/>
          <w:lang w:eastAsia="it-IT"/>
        </w:rPr>
        <w:t>Attività comprese nella retta:</w:t>
      </w:r>
    </w:p>
    <w:p w:rsidR="009F5358" w:rsidRDefault="009F5358" w:rsidP="00FD39BA">
      <w:pPr>
        <w:suppressAutoHyphens w:val="0"/>
        <w:autoSpaceDE w:val="0"/>
        <w:autoSpaceDN w:val="0"/>
        <w:adjustRightInd w:val="0"/>
        <w:jc w:val="both"/>
        <w:rPr>
          <w:rFonts w:ascii="Verdana" w:hAnsi="Verdana" w:cs="ComicSansMS"/>
          <w:color w:val="000080"/>
          <w:sz w:val="22"/>
          <w:szCs w:val="22"/>
          <w:lang w:eastAsia="it-IT"/>
        </w:rPr>
      </w:pPr>
    </w:p>
    <w:p w:rsidR="009F5358" w:rsidRDefault="009F5358" w:rsidP="009F5358">
      <w:pPr>
        <w:numPr>
          <w:ilvl w:val="1"/>
          <w:numId w:val="3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omicSansMS"/>
          <w:color w:val="000080"/>
          <w:sz w:val="22"/>
          <w:szCs w:val="22"/>
          <w:lang w:eastAsia="it-IT"/>
        </w:rPr>
      </w:pPr>
      <w:r>
        <w:rPr>
          <w:rFonts w:ascii="Verdana" w:hAnsi="Verdana" w:cs="ComicSansMS"/>
          <w:color w:val="000080"/>
          <w:sz w:val="22"/>
          <w:szCs w:val="22"/>
          <w:lang w:eastAsia="it-IT"/>
        </w:rPr>
        <w:t>assistenza di base ed infermieristica;</w:t>
      </w:r>
    </w:p>
    <w:p w:rsidR="009F5358" w:rsidRDefault="009F5358" w:rsidP="009F5358">
      <w:pPr>
        <w:numPr>
          <w:ilvl w:val="1"/>
          <w:numId w:val="3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omicSansMS"/>
          <w:color w:val="000080"/>
          <w:sz w:val="22"/>
          <w:szCs w:val="22"/>
          <w:lang w:eastAsia="it-IT"/>
        </w:rPr>
      </w:pPr>
      <w:r>
        <w:rPr>
          <w:rFonts w:ascii="Verdana" w:hAnsi="Verdana" w:cs="ComicSansMS"/>
          <w:color w:val="000080"/>
          <w:sz w:val="22"/>
          <w:szCs w:val="22"/>
          <w:lang w:eastAsia="it-IT"/>
        </w:rPr>
        <w:t>attività di animazione;</w:t>
      </w:r>
    </w:p>
    <w:p w:rsidR="009F5358" w:rsidRDefault="009F5358" w:rsidP="009F5358">
      <w:pPr>
        <w:numPr>
          <w:ilvl w:val="1"/>
          <w:numId w:val="3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omicSansMS"/>
          <w:color w:val="000080"/>
          <w:sz w:val="22"/>
          <w:szCs w:val="22"/>
          <w:lang w:eastAsia="it-IT"/>
        </w:rPr>
      </w:pPr>
      <w:r>
        <w:rPr>
          <w:rFonts w:ascii="Verdana" w:hAnsi="Verdana" w:cs="ComicSansMS"/>
          <w:color w:val="000080"/>
          <w:sz w:val="22"/>
          <w:szCs w:val="22"/>
          <w:lang w:eastAsia="it-IT"/>
        </w:rPr>
        <w:t>attività di ginnastica di gruppo e laboratori creativi;</w:t>
      </w:r>
    </w:p>
    <w:p w:rsidR="009F5358" w:rsidRDefault="009F5358" w:rsidP="009F5358">
      <w:pPr>
        <w:numPr>
          <w:ilvl w:val="1"/>
          <w:numId w:val="3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omicSansMS"/>
          <w:color w:val="000080"/>
          <w:sz w:val="22"/>
          <w:szCs w:val="22"/>
          <w:lang w:eastAsia="it-IT"/>
        </w:rPr>
      </w:pPr>
      <w:r>
        <w:rPr>
          <w:rFonts w:ascii="Verdana" w:hAnsi="Verdana" w:cs="ComicSansMS"/>
          <w:color w:val="000080"/>
          <w:sz w:val="22"/>
          <w:szCs w:val="22"/>
          <w:lang w:eastAsia="it-IT"/>
        </w:rPr>
        <w:t>fornitura di tutto il materiale necessario allo svolgimento delle attività sopracitate;</w:t>
      </w:r>
    </w:p>
    <w:p w:rsidR="009F5358" w:rsidRDefault="009F5358" w:rsidP="009F5358">
      <w:pPr>
        <w:numPr>
          <w:ilvl w:val="1"/>
          <w:numId w:val="3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omicSansMS"/>
          <w:color w:val="000080"/>
          <w:sz w:val="22"/>
          <w:szCs w:val="22"/>
          <w:lang w:eastAsia="it-IT"/>
        </w:rPr>
      </w:pPr>
      <w:r>
        <w:rPr>
          <w:rFonts w:ascii="Verdana" w:hAnsi="Verdana" w:cs="ComicSansMS"/>
          <w:color w:val="000080"/>
          <w:sz w:val="22"/>
          <w:szCs w:val="22"/>
          <w:lang w:eastAsia="it-IT"/>
        </w:rPr>
        <w:t>somministrazione dei pasti (prima colazione, snack, pranzo, merenda e cena per chi è presente l’intera giornata; per la presenza solo al mattino: colazione,snack  e pranzo; per la presenza al pomeriggio: merenda e cena) con possibilità di diete personalizzate su indicazione del MMG e preferenza dell’</w:t>
      </w:r>
      <w:r w:rsidR="00815C80">
        <w:rPr>
          <w:rFonts w:ascii="Verdana" w:hAnsi="Verdana" w:cs="ComicSansMS"/>
          <w:color w:val="000080"/>
          <w:sz w:val="22"/>
          <w:szCs w:val="22"/>
          <w:lang w:eastAsia="it-IT"/>
        </w:rPr>
        <w:t>Anziano</w:t>
      </w:r>
      <w:r>
        <w:rPr>
          <w:rFonts w:ascii="Verdana" w:hAnsi="Verdana" w:cs="ComicSansMS"/>
          <w:color w:val="000080"/>
          <w:sz w:val="22"/>
          <w:szCs w:val="22"/>
          <w:lang w:eastAsia="it-IT"/>
        </w:rPr>
        <w:t xml:space="preserve"> in base al menu del giorno;</w:t>
      </w:r>
    </w:p>
    <w:p w:rsidR="009F5358" w:rsidRDefault="009F5358" w:rsidP="009F5358">
      <w:pPr>
        <w:numPr>
          <w:ilvl w:val="1"/>
          <w:numId w:val="3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omicSansMS"/>
          <w:color w:val="000080"/>
          <w:sz w:val="22"/>
          <w:szCs w:val="22"/>
          <w:lang w:eastAsia="it-IT"/>
        </w:rPr>
      </w:pPr>
      <w:r>
        <w:rPr>
          <w:rFonts w:ascii="Verdana" w:hAnsi="Verdana" w:cs="ComicSansMS"/>
          <w:color w:val="000080"/>
          <w:sz w:val="22"/>
          <w:szCs w:val="22"/>
          <w:lang w:eastAsia="it-IT"/>
        </w:rPr>
        <w:t xml:space="preserve">altri servizi di tipo alberghiero quali pulizia quotidiana degli ambienti, </w:t>
      </w:r>
      <w:r w:rsidR="008C14F9">
        <w:rPr>
          <w:rFonts w:ascii="Verdana" w:hAnsi="Verdana" w:cs="ComicSansMS"/>
          <w:color w:val="000080"/>
          <w:sz w:val="22"/>
          <w:szCs w:val="22"/>
          <w:lang w:eastAsia="it-IT"/>
        </w:rPr>
        <w:t>lavaggio della biancheria piana</w:t>
      </w:r>
      <w:r w:rsidR="00815C80">
        <w:rPr>
          <w:rFonts w:ascii="Verdana" w:hAnsi="Verdana" w:cs="ComicSansMS"/>
          <w:color w:val="000080"/>
          <w:sz w:val="22"/>
          <w:szCs w:val="22"/>
          <w:lang w:eastAsia="it-IT"/>
        </w:rPr>
        <w:t>;</w:t>
      </w:r>
    </w:p>
    <w:p w:rsidR="008C14F9" w:rsidRDefault="008C14F9" w:rsidP="009F5358">
      <w:pPr>
        <w:numPr>
          <w:ilvl w:val="1"/>
          <w:numId w:val="3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omicSansMS"/>
          <w:color w:val="000080"/>
          <w:sz w:val="22"/>
          <w:szCs w:val="22"/>
          <w:lang w:eastAsia="it-IT"/>
        </w:rPr>
      </w:pPr>
      <w:r>
        <w:rPr>
          <w:rFonts w:ascii="Verdana" w:hAnsi="Verdana" w:cs="ComicSansMS"/>
          <w:color w:val="000080"/>
          <w:sz w:val="22"/>
          <w:szCs w:val="22"/>
          <w:lang w:eastAsia="it-IT"/>
        </w:rPr>
        <w:t xml:space="preserve">per chi effettua una permanenza continuativa di una settimana, è previsto l’effettuazione del bagno </w:t>
      </w:r>
      <w:r w:rsidR="00BD3B52">
        <w:rPr>
          <w:rFonts w:ascii="Verdana" w:hAnsi="Verdana" w:cs="ComicSansMS"/>
          <w:color w:val="000080"/>
          <w:sz w:val="22"/>
          <w:szCs w:val="22"/>
          <w:lang w:eastAsia="it-IT"/>
        </w:rPr>
        <w:t>(a scopo igienico e di piacere).</w:t>
      </w:r>
    </w:p>
    <w:p w:rsidR="00533990" w:rsidRDefault="00533990" w:rsidP="00533990">
      <w:pPr>
        <w:suppressAutoHyphens w:val="0"/>
        <w:autoSpaceDE w:val="0"/>
        <w:autoSpaceDN w:val="0"/>
        <w:adjustRightInd w:val="0"/>
        <w:ind w:left="720"/>
        <w:jc w:val="both"/>
        <w:rPr>
          <w:rFonts w:ascii="Verdana" w:hAnsi="Verdana" w:cs="ComicSansMS"/>
          <w:color w:val="000080"/>
          <w:sz w:val="22"/>
          <w:szCs w:val="22"/>
          <w:lang w:eastAsia="it-IT"/>
        </w:rPr>
      </w:pPr>
    </w:p>
    <w:p w:rsidR="00533990" w:rsidRDefault="00533990" w:rsidP="00533990">
      <w:pPr>
        <w:suppressAutoHyphens w:val="0"/>
        <w:autoSpaceDE w:val="0"/>
        <w:autoSpaceDN w:val="0"/>
        <w:adjustRightInd w:val="0"/>
        <w:ind w:left="720"/>
        <w:jc w:val="both"/>
        <w:rPr>
          <w:rFonts w:ascii="Verdana" w:hAnsi="Verdana" w:cs="ComicSansMS"/>
          <w:color w:val="000080"/>
          <w:sz w:val="22"/>
          <w:szCs w:val="22"/>
          <w:lang w:eastAsia="it-IT"/>
        </w:rPr>
      </w:pPr>
      <w:r>
        <w:rPr>
          <w:rFonts w:ascii="Verdana" w:hAnsi="Verdana" w:cs="ComicSansMS"/>
          <w:color w:val="000080"/>
          <w:sz w:val="22"/>
          <w:szCs w:val="22"/>
          <w:lang w:eastAsia="it-IT"/>
        </w:rPr>
        <w:t>NB: Domenica e festivi non vengono effettuate le attività di Animazione, Ginnastica di gruppo ecc</w:t>
      </w:r>
    </w:p>
    <w:p w:rsidR="009F5358" w:rsidRDefault="009F5358" w:rsidP="00FD39BA">
      <w:pPr>
        <w:suppressAutoHyphens w:val="0"/>
        <w:autoSpaceDE w:val="0"/>
        <w:autoSpaceDN w:val="0"/>
        <w:adjustRightInd w:val="0"/>
        <w:jc w:val="both"/>
        <w:rPr>
          <w:rFonts w:ascii="Verdana" w:hAnsi="Verdana" w:cs="ComicSansMS"/>
          <w:color w:val="000080"/>
          <w:sz w:val="22"/>
          <w:szCs w:val="22"/>
          <w:lang w:eastAsia="it-IT"/>
        </w:rPr>
      </w:pPr>
    </w:p>
    <w:p w:rsidR="009F5358" w:rsidRDefault="009F5358" w:rsidP="00FD39BA">
      <w:pPr>
        <w:suppressAutoHyphens w:val="0"/>
        <w:autoSpaceDE w:val="0"/>
        <w:autoSpaceDN w:val="0"/>
        <w:adjustRightInd w:val="0"/>
        <w:jc w:val="both"/>
        <w:rPr>
          <w:rFonts w:ascii="Verdana" w:hAnsi="Verdana" w:cs="ComicSansMS"/>
          <w:color w:val="000080"/>
          <w:sz w:val="22"/>
          <w:szCs w:val="22"/>
          <w:lang w:eastAsia="it-IT"/>
        </w:rPr>
      </w:pPr>
    </w:p>
    <w:p w:rsidR="009F5358" w:rsidRDefault="009F5358" w:rsidP="00FD39BA">
      <w:pPr>
        <w:suppressAutoHyphens w:val="0"/>
        <w:autoSpaceDE w:val="0"/>
        <w:autoSpaceDN w:val="0"/>
        <w:adjustRightInd w:val="0"/>
        <w:jc w:val="both"/>
        <w:rPr>
          <w:rFonts w:ascii="Verdana" w:hAnsi="Verdana" w:cs="ComicSansMS"/>
          <w:color w:val="000080"/>
          <w:sz w:val="22"/>
          <w:szCs w:val="22"/>
          <w:lang w:eastAsia="it-IT"/>
        </w:rPr>
      </w:pPr>
    </w:p>
    <w:p w:rsidR="000D1C66" w:rsidRPr="00C61B40" w:rsidRDefault="00BD3B52" w:rsidP="000D1C66">
      <w:pPr>
        <w:tabs>
          <w:tab w:val="num" w:pos="709"/>
        </w:tabs>
        <w:suppressAutoHyphens w:val="0"/>
        <w:autoSpaceDE w:val="0"/>
        <w:autoSpaceDN w:val="0"/>
        <w:adjustRightInd w:val="0"/>
        <w:rPr>
          <w:rFonts w:ascii="Verdana" w:hAnsi="Verdana" w:cs="ComicSansMS"/>
          <w:b/>
          <w:sz w:val="22"/>
          <w:szCs w:val="22"/>
          <w:lang w:eastAsia="it-IT"/>
        </w:rPr>
      </w:pPr>
      <w:r>
        <w:rPr>
          <w:rFonts w:ascii="Verdana" w:hAnsi="Verdana" w:cs="ComicSansMS"/>
          <w:b/>
          <w:sz w:val="22"/>
          <w:szCs w:val="22"/>
          <w:lang w:eastAsia="it-IT"/>
        </w:rPr>
        <w:t>Servizi non compresi nella retta:</w:t>
      </w:r>
    </w:p>
    <w:p w:rsidR="00C61B40" w:rsidRPr="00F66283" w:rsidRDefault="00C61B40" w:rsidP="000D1C66">
      <w:pPr>
        <w:tabs>
          <w:tab w:val="num" w:pos="709"/>
        </w:tabs>
        <w:suppressAutoHyphens w:val="0"/>
        <w:autoSpaceDE w:val="0"/>
        <w:autoSpaceDN w:val="0"/>
        <w:adjustRightInd w:val="0"/>
        <w:rPr>
          <w:rFonts w:ascii="Verdana" w:hAnsi="Verdana" w:cs="ComicSansMS"/>
          <w:color w:val="FF0000"/>
          <w:sz w:val="22"/>
          <w:szCs w:val="22"/>
          <w:lang w:eastAsia="it-IT"/>
        </w:rPr>
      </w:pPr>
    </w:p>
    <w:p w:rsidR="00440619" w:rsidRDefault="000D1C66" w:rsidP="006161D9">
      <w:pPr>
        <w:numPr>
          <w:ilvl w:val="0"/>
          <w:numId w:val="20"/>
        </w:numPr>
        <w:tabs>
          <w:tab w:val="num" w:pos="709"/>
        </w:tabs>
        <w:suppressAutoHyphens w:val="0"/>
        <w:autoSpaceDE w:val="0"/>
        <w:autoSpaceDN w:val="0"/>
        <w:adjustRightInd w:val="0"/>
        <w:ind w:left="709" w:hanging="425"/>
        <w:jc w:val="both"/>
        <w:rPr>
          <w:rFonts w:ascii="Verdana" w:hAnsi="Verdana" w:cs="ComicSansMS"/>
          <w:sz w:val="22"/>
          <w:szCs w:val="22"/>
          <w:lang w:eastAsia="it-IT"/>
        </w:rPr>
      </w:pPr>
      <w:r w:rsidRPr="00C61B40">
        <w:rPr>
          <w:rFonts w:ascii="Verdana" w:hAnsi="Verdana" w:cs="ComicSansMS"/>
          <w:sz w:val="22"/>
          <w:szCs w:val="22"/>
          <w:lang w:eastAsia="it-IT"/>
        </w:rPr>
        <w:t>prestazioni</w:t>
      </w:r>
      <w:r w:rsidR="003C36DA">
        <w:rPr>
          <w:rFonts w:ascii="Verdana" w:hAnsi="Verdana" w:cs="ComicSansMS"/>
          <w:sz w:val="22"/>
          <w:szCs w:val="22"/>
          <w:lang w:eastAsia="it-IT"/>
        </w:rPr>
        <w:t xml:space="preserve"> mediche e</w:t>
      </w:r>
      <w:r w:rsidRPr="00C61B40">
        <w:rPr>
          <w:rFonts w:ascii="Verdana" w:hAnsi="Verdana" w:cs="ComicSansMS"/>
          <w:sz w:val="22"/>
          <w:szCs w:val="22"/>
          <w:lang w:eastAsia="it-IT"/>
        </w:rPr>
        <w:t xml:space="preserve"> specialistiche </w:t>
      </w:r>
      <w:r w:rsidR="00BD3B52">
        <w:rPr>
          <w:rFonts w:ascii="Verdana" w:hAnsi="Verdana" w:cs="ComicSansMS"/>
          <w:sz w:val="22"/>
          <w:szCs w:val="22"/>
          <w:lang w:eastAsia="it-IT"/>
        </w:rPr>
        <w:t>(geriatrica e fisiatrica)</w:t>
      </w:r>
      <w:r w:rsidRPr="00C61B40">
        <w:rPr>
          <w:rFonts w:ascii="Verdana" w:hAnsi="Verdana" w:cs="ComicSansMS"/>
          <w:sz w:val="22"/>
          <w:szCs w:val="22"/>
          <w:lang w:eastAsia="it-IT"/>
        </w:rPr>
        <w:t>;</w:t>
      </w:r>
    </w:p>
    <w:p w:rsidR="00C61B40" w:rsidRDefault="00BD3B52" w:rsidP="006161D9">
      <w:pPr>
        <w:numPr>
          <w:ilvl w:val="0"/>
          <w:numId w:val="20"/>
        </w:numPr>
        <w:tabs>
          <w:tab w:val="num" w:pos="709"/>
        </w:tabs>
        <w:suppressAutoHyphens w:val="0"/>
        <w:autoSpaceDE w:val="0"/>
        <w:autoSpaceDN w:val="0"/>
        <w:adjustRightInd w:val="0"/>
        <w:ind w:left="709" w:hanging="425"/>
        <w:jc w:val="both"/>
        <w:rPr>
          <w:rFonts w:ascii="Verdana" w:hAnsi="Verdana" w:cs="ComicSansMS"/>
          <w:sz w:val="22"/>
          <w:szCs w:val="22"/>
          <w:lang w:eastAsia="it-IT"/>
        </w:rPr>
      </w:pPr>
      <w:r>
        <w:rPr>
          <w:rFonts w:ascii="Verdana" w:hAnsi="Verdana" w:cs="ComicSansMS"/>
          <w:sz w:val="22"/>
          <w:szCs w:val="22"/>
          <w:lang w:eastAsia="it-IT"/>
        </w:rPr>
        <w:t>trasporto verso il Centro</w:t>
      </w:r>
      <w:r w:rsidR="00815C80">
        <w:rPr>
          <w:rFonts w:ascii="Verdana" w:hAnsi="Verdana" w:cs="ComicSansMS"/>
          <w:sz w:val="22"/>
          <w:szCs w:val="22"/>
          <w:lang w:eastAsia="it-IT"/>
        </w:rPr>
        <w:t xml:space="preserve"> Diurno</w:t>
      </w:r>
      <w:r>
        <w:rPr>
          <w:rFonts w:ascii="Verdana" w:hAnsi="Verdana" w:cs="ComicSansMS"/>
          <w:sz w:val="22"/>
          <w:szCs w:val="22"/>
          <w:lang w:eastAsia="it-IT"/>
        </w:rPr>
        <w:t xml:space="preserve"> e dal Centro</w:t>
      </w:r>
      <w:r w:rsidR="00815C80">
        <w:rPr>
          <w:rFonts w:ascii="Verdana" w:hAnsi="Verdana" w:cs="ComicSansMS"/>
          <w:sz w:val="22"/>
          <w:szCs w:val="22"/>
          <w:lang w:eastAsia="it-IT"/>
        </w:rPr>
        <w:t xml:space="preserve"> Diurno</w:t>
      </w:r>
    </w:p>
    <w:p w:rsidR="00EB7F80" w:rsidRPr="00C61B40" w:rsidRDefault="00EB7F80" w:rsidP="006161D9">
      <w:pPr>
        <w:numPr>
          <w:ilvl w:val="0"/>
          <w:numId w:val="20"/>
        </w:numPr>
        <w:tabs>
          <w:tab w:val="num" w:pos="709"/>
        </w:tabs>
        <w:suppressAutoHyphens w:val="0"/>
        <w:autoSpaceDE w:val="0"/>
        <w:autoSpaceDN w:val="0"/>
        <w:adjustRightInd w:val="0"/>
        <w:ind w:left="709" w:hanging="425"/>
        <w:jc w:val="both"/>
        <w:rPr>
          <w:rFonts w:ascii="Verdana" w:hAnsi="Verdana" w:cs="ComicSansMS"/>
          <w:sz w:val="22"/>
          <w:szCs w:val="22"/>
          <w:lang w:eastAsia="it-IT"/>
        </w:rPr>
      </w:pPr>
      <w:r w:rsidRPr="00C61B40">
        <w:rPr>
          <w:rFonts w:ascii="Verdana" w:hAnsi="Verdana" w:cs="ComicSansMS"/>
          <w:sz w:val="22"/>
          <w:szCs w:val="22"/>
          <w:lang w:eastAsia="it-IT"/>
        </w:rPr>
        <w:t xml:space="preserve">erogazione </w:t>
      </w:r>
      <w:r w:rsidR="00C92B82">
        <w:rPr>
          <w:rFonts w:ascii="Verdana" w:hAnsi="Verdana" w:cs="ComicSansMS"/>
          <w:sz w:val="22"/>
          <w:szCs w:val="22"/>
          <w:lang w:eastAsia="it-IT"/>
        </w:rPr>
        <w:t xml:space="preserve">bevande e snack </w:t>
      </w:r>
      <w:r w:rsidR="00C557F1" w:rsidRPr="00C61B40">
        <w:rPr>
          <w:rFonts w:ascii="Verdana" w:hAnsi="Verdana" w:cs="ComicSansMS"/>
          <w:sz w:val="22"/>
          <w:szCs w:val="22"/>
          <w:lang w:eastAsia="it-IT"/>
        </w:rPr>
        <w:t>da macchine distributrici;</w:t>
      </w:r>
    </w:p>
    <w:p w:rsidR="00976F20" w:rsidRPr="00976F20" w:rsidRDefault="00F46D59" w:rsidP="006161D9">
      <w:pPr>
        <w:numPr>
          <w:ilvl w:val="0"/>
          <w:numId w:val="20"/>
        </w:numPr>
        <w:tabs>
          <w:tab w:val="num" w:pos="709"/>
        </w:tabs>
        <w:suppressAutoHyphens w:val="0"/>
        <w:autoSpaceDE w:val="0"/>
        <w:autoSpaceDN w:val="0"/>
        <w:adjustRightInd w:val="0"/>
        <w:ind w:left="284" w:firstLine="0"/>
        <w:jc w:val="both"/>
        <w:rPr>
          <w:rFonts w:ascii="Verdana" w:hAnsi="Verdana" w:cs="ComicSansMS"/>
          <w:color w:val="FF0000"/>
          <w:sz w:val="22"/>
          <w:szCs w:val="22"/>
          <w:lang w:eastAsia="it-IT"/>
        </w:rPr>
      </w:pPr>
      <w:r w:rsidRPr="00C92B82">
        <w:rPr>
          <w:rFonts w:ascii="Verdana" w:hAnsi="Verdana" w:cs="ComicSansMS"/>
          <w:sz w:val="22"/>
          <w:szCs w:val="22"/>
          <w:lang w:eastAsia="it-IT"/>
        </w:rPr>
        <w:t xml:space="preserve">prestazioni di </w:t>
      </w:r>
      <w:r w:rsidR="00BD3B52">
        <w:rPr>
          <w:rFonts w:ascii="Verdana" w:hAnsi="Verdana" w:cs="ComicSansMS"/>
          <w:sz w:val="22"/>
          <w:szCs w:val="22"/>
          <w:lang w:eastAsia="it-IT"/>
        </w:rPr>
        <w:t xml:space="preserve">podologo e </w:t>
      </w:r>
      <w:r w:rsidRPr="00C92B82">
        <w:rPr>
          <w:rFonts w:ascii="Verdana" w:hAnsi="Verdana" w:cs="ComicSansMS"/>
          <w:sz w:val="22"/>
          <w:szCs w:val="22"/>
          <w:lang w:eastAsia="it-IT"/>
        </w:rPr>
        <w:t xml:space="preserve"> parrucch</w:t>
      </w:r>
      <w:r w:rsidR="00C92B82" w:rsidRPr="00C92B82">
        <w:rPr>
          <w:rFonts w:ascii="Verdana" w:hAnsi="Verdana" w:cs="ComicSansMS"/>
          <w:sz w:val="22"/>
          <w:szCs w:val="22"/>
          <w:lang w:eastAsia="it-IT"/>
        </w:rPr>
        <w:t>iere</w:t>
      </w:r>
    </w:p>
    <w:p w:rsidR="003C273A" w:rsidRPr="00FB57A8" w:rsidRDefault="003C273A" w:rsidP="006161D9">
      <w:pPr>
        <w:numPr>
          <w:ilvl w:val="0"/>
          <w:numId w:val="20"/>
        </w:numPr>
        <w:tabs>
          <w:tab w:val="num" w:pos="709"/>
        </w:tabs>
        <w:suppressAutoHyphens w:val="0"/>
        <w:autoSpaceDE w:val="0"/>
        <w:autoSpaceDN w:val="0"/>
        <w:adjustRightInd w:val="0"/>
        <w:ind w:left="284" w:firstLine="0"/>
        <w:jc w:val="both"/>
        <w:rPr>
          <w:rFonts w:ascii="Verdana" w:hAnsi="Verdana" w:cs="ComicSansMS"/>
          <w:sz w:val="22"/>
          <w:szCs w:val="22"/>
          <w:lang w:eastAsia="it-IT"/>
        </w:rPr>
      </w:pPr>
      <w:r w:rsidRPr="00FB57A8">
        <w:rPr>
          <w:rFonts w:ascii="Verdana" w:hAnsi="Verdana" w:cs="ComicSansMS"/>
          <w:sz w:val="22"/>
          <w:szCs w:val="22"/>
          <w:lang w:eastAsia="it-IT"/>
        </w:rPr>
        <w:t>sedute fisioterapiche individuali personalizzate</w:t>
      </w:r>
    </w:p>
    <w:p w:rsidR="003C273A" w:rsidRPr="00FB57A8" w:rsidRDefault="003C273A" w:rsidP="006161D9">
      <w:pPr>
        <w:numPr>
          <w:ilvl w:val="0"/>
          <w:numId w:val="20"/>
        </w:numPr>
        <w:tabs>
          <w:tab w:val="num" w:pos="709"/>
        </w:tabs>
        <w:suppressAutoHyphens w:val="0"/>
        <w:autoSpaceDE w:val="0"/>
        <w:autoSpaceDN w:val="0"/>
        <w:adjustRightInd w:val="0"/>
        <w:ind w:left="284" w:firstLine="0"/>
        <w:jc w:val="both"/>
        <w:rPr>
          <w:rFonts w:ascii="Verdana" w:hAnsi="Verdana" w:cs="ComicSansMS"/>
          <w:sz w:val="22"/>
          <w:szCs w:val="22"/>
          <w:lang w:eastAsia="it-IT"/>
        </w:rPr>
      </w:pPr>
      <w:r w:rsidRPr="00FB57A8">
        <w:rPr>
          <w:rFonts w:ascii="Verdana" w:hAnsi="Verdana" w:cs="ComicSansMS"/>
          <w:sz w:val="22"/>
          <w:szCs w:val="22"/>
          <w:lang w:eastAsia="it-IT"/>
        </w:rPr>
        <w:t>diete personalizzate</w:t>
      </w:r>
    </w:p>
    <w:p w:rsidR="003C273A" w:rsidRDefault="00210A1C" w:rsidP="006161D9">
      <w:pPr>
        <w:numPr>
          <w:ilvl w:val="0"/>
          <w:numId w:val="20"/>
        </w:numPr>
        <w:tabs>
          <w:tab w:val="num" w:pos="709"/>
        </w:tabs>
        <w:suppressAutoHyphens w:val="0"/>
        <w:autoSpaceDE w:val="0"/>
        <w:autoSpaceDN w:val="0"/>
        <w:adjustRightInd w:val="0"/>
        <w:ind w:left="284" w:firstLine="0"/>
        <w:jc w:val="both"/>
        <w:rPr>
          <w:rFonts w:ascii="Verdana" w:hAnsi="Verdana" w:cs="ComicSansMS"/>
          <w:sz w:val="22"/>
          <w:szCs w:val="22"/>
          <w:lang w:eastAsia="it-IT"/>
        </w:rPr>
      </w:pPr>
      <w:r w:rsidRPr="00FB57A8">
        <w:rPr>
          <w:rFonts w:ascii="Verdana" w:hAnsi="Verdana" w:cs="ComicSansMS"/>
          <w:sz w:val="22"/>
          <w:szCs w:val="22"/>
          <w:lang w:eastAsia="it-IT"/>
        </w:rPr>
        <w:t>pasti aggiuntivi per i familiari</w:t>
      </w:r>
    </w:p>
    <w:p w:rsidR="00D45DC7" w:rsidRDefault="00D45DC7" w:rsidP="006161D9">
      <w:pPr>
        <w:numPr>
          <w:ilvl w:val="0"/>
          <w:numId w:val="20"/>
        </w:numPr>
        <w:tabs>
          <w:tab w:val="num" w:pos="709"/>
        </w:tabs>
        <w:suppressAutoHyphens w:val="0"/>
        <w:autoSpaceDE w:val="0"/>
        <w:autoSpaceDN w:val="0"/>
        <w:adjustRightInd w:val="0"/>
        <w:ind w:left="284" w:firstLine="0"/>
        <w:jc w:val="both"/>
        <w:rPr>
          <w:rFonts w:ascii="Verdana" w:hAnsi="Verdana" w:cs="ComicSansMS"/>
          <w:sz w:val="22"/>
          <w:szCs w:val="22"/>
          <w:lang w:eastAsia="it-IT"/>
        </w:rPr>
      </w:pPr>
      <w:r>
        <w:rPr>
          <w:rFonts w:ascii="Verdana" w:hAnsi="Verdana" w:cs="ComicSansMS"/>
          <w:sz w:val="22"/>
          <w:szCs w:val="22"/>
          <w:lang w:eastAsia="it-IT"/>
        </w:rPr>
        <w:t>sedute psicoterapeutiche individuali</w:t>
      </w:r>
    </w:p>
    <w:p w:rsidR="00CA79B8" w:rsidRDefault="00CA79B8" w:rsidP="006161D9">
      <w:pPr>
        <w:numPr>
          <w:ilvl w:val="0"/>
          <w:numId w:val="20"/>
        </w:numPr>
        <w:tabs>
          <w:tab w:val="num" w:pos="709"/>
        </w:tabs>
        <w:suppressAutoHyphens w:val="0"/>
        <w:autoSpaceDE w:val="0"/>
        <w:autoSpaceDN w:val="0"/>
        <w:adjustRightInd w:val="0"/>
        <w:ind w:left="284" w:firstLine="0"/>
        <w:jc w:val="both"/>
        <w:rPr>
          <w:rFonts w:ascii="Verdana" w:hAnsi="Verdana" w:cs="ComicSansMS"/>
          <w:sz w:val="22"/>
          <w:szCs w:val="22"/>
          <w:lang w:eastAsia="it-IT"/>
        </w:rPr>
      </w:pPr>
      <w:r>
        <w:rPr>
          <w:rFonts w:ascii="Verdana" w:hAnsi="Verdana" w:cs="ComicSansMS"/>
          <w:sz w:val="22"/>
          <w:szCs w:val="22"/>
          <w:lang w:eastAsia="it-IT"/>
        </w:rPr>
        <w:t xml:space="preserve">bagno a scopo igienico e di piacere </w:t>
      </w:r>
    </w:p>
    <w:p w:rsidR="00BD3B52" w:rsidRPr="00FB57A8" w:rsidRDefault="00BD3B52" w:rsidP="006161D9">
      <w:pPr>
        <w:numPr>
          <w:ilvl w:val="0"/>
          <w:numId w:val="20"/>
        </w:numPr>
        <w:tabs>
          <w:tab w:val="num" w:pos="709"/>
        </w:tabs>
        <w:suppressAutoHyphens w:val="0"/>
        <w:autoSpaceDE w:val="0"/>
        <w:autoSpaceDN w:val="0"/>
        <w:adjustRightInd w:val="0"/>
        <w:ind w:left="284" w:firstLine="0"/>
        <w:jc w:val="both"/>
        <w:rPr>
          <w:rFonts w:ascii="Verdana" w:hAnsi="Verdana" w:cs="ComicSansMS"/>
          <w:sz w:val="22"/>
          <w:szCs w:val="22"/>
          <w:lang w:eastAsia="it-IT"/>
        </w:rPr>
      </w:pPr>
      <w:r>
        <w:rPr>
          <w:rFonts w:ascii="Verdana" w:hAnsi="Verdana" w:cs="ComicSansMS"/>
          <w:sz w:val="22"/>
          <w:szCs w:val="22"/>
          <w:lang w:eastAsia="it-IT"/>
        </w:rPr>
        <w:t>eccetera (v. modulo prestazioni extra retta)</w:t>
      </w:r>
    </w:p>
    <w:p w:rsidR="00394515" w:rsidRDefault="00394515" w:rsidP="00EB7F80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bCs/>
          <w:color w:val="000080"/>
          <w:sz w:val="22"/>
          <w:szCs w:val="22"/>
          <w:lang w:eastAsia="it-IT"/>
        </w:rPr>
      </w:pPr>
    </w:p>
    <w:p w:rsidR="00240190" w:rsidRDefault="00240190" w:rsidP="00EB7F80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bCs/>
          <w:color w:val="000080"/>
          <w:sz w:val="22"/>
          <w:szCs w:val="22"/>
          <w:lang w:eastAsia="it-IT"/>
        </w:rPr>
      </w:pPr>
    </w:p>
    <w:p w:rsidR="00FA7ECD" w:rsidRDefault="00FA7ECD" w:rsidP="00A36ABB">
      <w:pPr>
        <w:jc w:val="both"/>
        <w:rPr>
          <w:sz w:val="24"/>
          <w:szCs w:val="24"/>
        </w:rPr>
      </w:pPr>
    </w:p>
    <w:p w:rsidR="00FA162E" w:rsidRPr="00FA162E" w:rsidRDefault="00FA162E" w:rsidP="00A36ABB">
      <w:pPr>
        <w:jc w:val="both"/>
        <w:rPr>
          <w:b/>
          <w:sz w:val="24"/>
          <w:szCs w:val="24"/>
        </w:rPr>
      </w:pPr>
    </w:p>
    <w:p w:rsidR="00FA162E" w:rsidRPr="00FA162E" w:rsidRDefault="00FA162E" w:rsidP="00FA162E">
      <w:pPr>
        <w:shd w:val="clear" w:color="auto" w:fill="E6E6E6"/>
        <w:jc w:val="both"/>
        <w:rPr>
          <w:rFonts w:ascii="Verdana" w:hAnsi="Verdana"/>
          <w:b/>
          <w:color w:val="000080"/>
          <w:sz w:val="22"/>
          <w:szCs w:val="22"/>
        </w:rPr>
      </w:pPr>
      <w:r w:rsidRPr="00FA162E">
        <w:rPr>
          <w:rFonts w:ascii="Verdana" w:hAnsi="Verdana"/>
          <w:b/>
          <w:color w:val="000080"/>
          <w:sz w:val="22"/>
          <w:szCs w:val="22"/>
        </w:rPr>
        <w:t>AUSILI /PRESIDI</w:t>
      </w:r>
    </w:p>
    <w:p w:rsidR="00FA162E" w:rsidRPr="00725258" w:rsidRDefault="00FA162E" w:rsidP="00FA162E">
      <w:pPr>
        <w:jc w:val="both"/>
        <w:rPr>
          <w:rFonts w:ascii="Verdana" w:hAnsi="Verdana"/>
          <w:sz w:val="16"/>
          <w:szCs w:val="16"/>
        </w:rPr>
      </w:pPr>
    </w:p>
    <w:p w:rsidR="00FA162E" w:rsidRDefault="00FA162E" w:rsidP="00FA162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2"/>
          <w:szCs w:val="22"/>
        </w:rPr>
        <w:t>L’Anziano dovrà portare in struttura la personale  dotazione di presidi /ausili al momento dell’ingresso</w:t>
      </w:r>
    </w:p>
    <w:p w:rsidR="00FA162E" w:rsidRDefault="00FA162E" w:rsidP="00A36ABB">
      <w:pPr>
        <w:jc w:val="both"/>
        <w:rPr>
          <w:sz w:val="24"/>
          <w:szCs w:val="24"/>
        </w:rPr>
      </w:pPr>
    </w:p>
    <w:p w:rsidR="00FA162E" w:rsidRDefault="00FA162E" w:rsidP="00A36ABB">
      <w:pPr>
        <w:jc w:val="both"/>
        <w:rPr>
          <w:sz w:val="24"/>
          <w:szCs w:val="24"/>
        </w:rPr>
      </w:pPr>
    </w:p>
    <w:p w:rsidR="00FA162E" w:rsidRDefault="00FA162E" w:rsidP="00A36ABB">
      <w:pPr>
        <w:jc w:val="both"/>
        <w:rPr>
          <w:sz w:val="24"/>
          <w:szCs w:val="24"/>
        </w:rPr>
      </w:pPr>
    </w:p>
    <w:p w:rsidR="0013430B" w:rsidRDefault="0013430B" w:rsidP="00A36ABB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3FF"/>
        <w:tblLook w:val="01E0"/>
      </w:tblPr>
      <w:tblGrid>
        <w:gridCol w:w="9639"/>
      </w:tblGrid>
      <w:tr w:rsidR="00EB7F80" w:rsidRPr="003E1B7B">
        <w:tc>
          <w:tcPr>
            <w:tcW w:w="9639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E7F3FF"/>
          </w:tcPr>
          <w:p w:rsidR="00EB7F80" w:rsidRPr="003E1B7B" w:rsidRDefault="00EB7F80" w:rsidP="003E1B7B">
            <w:pPr>
              <w:jc w:val="center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EB7F80" w:rsidRPr="003E1B7B" w:rsidRDefault="00EB7F80" w:rsidP="003E1B7B">
            <w:pPr>
              <w:jc w:val="center"/>
              <w:rPr>
                <w:rFonts w:ascii="Verdana" w:hAnsi="Verdana"/>
                <w:b/>
                <w:color w:val="000080"/>
                <w:sz w:val="24"/>
                <w:szCs w:val="24"/>
              </w:rPr>
            </w:pPr>
            <w:r w:rsidRPr="003E1B7B">
              <w:rPr>
                <w:rFonts w:ascii="Verdana" w:hAnsi="Verdana"/>
                <w:b/>
                <w:color w:val="000080"/>
                <w:sz w:val="24"/>
                <w:szCs w:val="24"/>
              </w:rPr>
              <w:t>STRUTTURA E AMBIENTE</w:t>
            </w:r>
          </w:p>
          <w:p w:rsidR="00EB7F80" w:rsidRPr="003E1B7B" w:rsidRDefault="00EB7F80" w:rsidP="003E1B7B">
            <w:pPr>
              <w:jc w:val="center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</w:tc>
      </w:tr>
    </w:tbl>
    <w:p w:rsidR="0047013B" w:rsidRDefault="0047013B" w:rsidP="003F1D09">
      <w:pPr>
        <w:jc w:val="both"/>
        <w:rPr>
          <w:rFonts w:ascii="Verdana" w:hAnsi="Verdana"/>
          <w:i/>
          <w:sz w:val="22"/>
          <w:szCs w:val="22"/>
        </w:rPr>
      </w:pPr>
    </w:p>
    <w:p w:rsidR="003F1D09" w:rsidRPr="00EB7F80" w:rsidRDefault="003F1D09" w:rsidP="003F1D09">
      <w:pPr>
        <w:jc w:val="both"/>
        <w:rPr>
          <w:rFonts w:ascii="Verdana" w:hAnsi="Verdana"/>
          <w:sz w:val="22"/>
          <w:szCs w:val="22"/>
        </w:rPr>
      </w:pPr>
      <w:r w:rsidRPr="00167CE4">
        <w:rPr>
          <w:rFonts w:ascii="Verdana" w:hAnsi="Verdana"/>
          <w:i/>
          <w:sz w:val="22"/>
          <w:szCs w:val="22"/>
        </w:rPr>
        <w:t>L'Ente Morale Istituto S. Anna e S. Caterina</w:t>
      </w:r>
      <w:r w:rsidRPr="00EB7F80">
        <w:rPr>
          <w:rFonts w:ascii="Verdana" w:hAnsi="Verdana"/>
          <w:sz w:val="22"/>
          <w:szCs w:val="22"/>
        </w:rPr>
        <w:t>, è immerso in un ampio parco nel cuore della città. E' suddiviso in 4 piani ed al suo interno, oltre ai reparti di degenza ed agli uffici amministrativi, si trovano:</w:t>
      </w:r>
      <w:r w:rsidR="008935E5">
        <w:rPr>
          <w:rFonts w:ascii="Verdana" w:hAnsi="Verdana"/>
          <w:sz w:val="22"/>
          <w:szCs w:val="22"/>
        </w:rPr>
        <w:t xml:space="preserve"> Il Centro Diurno,</w:t>
      </w:r>
      <w:r w:rsidRPr="00EB7F80">
        <w:rPr>
          <w:rFonts w:ascii="Verdana" w:hAnsi="Verdana"/>
          <w:sz w:val="22"/>
          <w:szCs w:val="22"/>
        </w:rPr>
        <w:t xml:space="preserve"> la portineria, </w:t>
      </w:r>
      <w:smartTag w:uri="urn:schemas-microsoft-com:office:smarttags" w:element="PersonName">
        <w:smartTagPr>
          <w:attr w:name="ProductID" w:val="la Cappella"/>
        </w:smartTagPr>
        <w:r w:rsidRPr="00EB7F80">
          <w:rPr>
            <w:rFonts w:ascii="Verdana" w:hAnsi="Verdana"/>
            <w:sz w:val="22"/>
            <w:szCs w:val="22"/>
          </w:rPr>
          <w:t>la Cappella</w:t>
        </w:r>
      </w:smartTag>
      <w:r w:rsidRPr="00EB7F80">
        <w:rPr>
          <w:rFonts w:ascii="Verdana" w:hAnsi="Verdana"/>
          <w:sz w:val="22"/>
          <w:szCs w:val="22"/>
        </w:rPr>
        <w:t xml:space="preserve">, la camera mortuaria con relativa Cappella, gli </w:t>
      </w:r>
      <w:smartTag w:uri="urn:schemas-microsoft-com:office:smarttags" w:element="PersonName">
        <w:r w:rsidRPr="00EB7F80">
          <w:rPr>
            <w:rFonts w:ascii="Verdana" w:hAnsi="Verdana"/>
            <w:sz w:val="22"/>
            <w:szCs w:val="22"/>
          </w:rPr>
          <w:t>ambulatori</w:t>
        </w:r>
      </w:smartTag>
      <w:r w:rsidRPr="00EB7F80">
        <w:rPr>
          <w:rFonts w:ascii="Verdana" w:hAnsi="Verdana"/>
          <w:sz w:val="22"/>
          <w:szCs w:val="22"/>
        </w:rPr>
        <w:t xml:space="preserve"> medici, le sale da pranzo, la sala mensa per il personale, la biblioteca, le palestre, il teatro, locale per </w:t>
      </w:r>
      <w:r w:rsidR="004308F3">
        <w:rPr>
          <w:rFonts w:ascii="Verdana" w:hAnsi="Verdana"/>
          <w:sz w:val="22"/>
          <w:szCs w:val="22"/>
        </w:rPr>
        <w:t>Barbiere/</w:t>
      </w:r>
      <w:r w:rsidRPr="00EB7F80">
        <w:rPr>
          <w:rFonts w:ascii="Verdana" w:hAnsi="Verdana"/>
          <w:sz w:val="22"/>
          <w:szCs w:val="22"/>
        </w:rPr>
        <w:t>Parrucchiere, Podologo, sala Animazione, sale d'incontro con distributori automatici di bevande, biscotti, gelati ecc. Soggiorni, bagni a norma,</w:t>
      </w:r>
      <w:r w:rsidR="00436555">
        <w:rPr>
          <w:rFonts w:ascii="Verdana" w:hAnsi="Verdana"/>
          <w:sz w:val="22"/>
          <w:szCs w:val="22"/>
        </w:rPr>
        <w:t>Cucina e Lavanderia.</w:t>
      </w:r>
      <w:r w:rsidRPr="00EB7F80">
        <w:rPr>
          <w:rFonts w:ascii="Verdana" w:hAnsi="Verdana"/>
          <w:sz w:val="22"/>
          <w:szCs w:val="22"/>
        </w:rPr>
        <w:t xml:space="preserve"> Gli ambienti sono tutti climatizzati. </w:t>
      </w:r>
    </w:p>
    <w:p w:rsidR="00167CE4" w:rsidRPr="00167CE4" w:rsidRDefault="00167CE4" w:rsidP="00167CE4">
      <w:pPr>
        <w:suppressAutoHyphens w:val="0"/>
        <w:jc w:val="both"/>
        <w:rPr>
          <w:rFonts w:ascii="Verdana" w:hAnsi="Verdana" w:cs="Arial"/>
          <w:color w:val="000080"/>
          <w:sz w:val="10"/>
          <w:szCs w:val="10"/>
          <w:lang w:eastAsia="it-IT"/>
        </w:rPr>
      </w:pPr>
    </w:p>
    <w:p w:rsidR="004308F3" w:rsidRPr="004308F3" w:rsidRDefault="00167CE4" w:rsidP="00167CE4">
      <w:pPr>
        <w:suppressAutoHyphens w:val="0"/>
        <w:jc w:val="both"/>
        <w:rPr>
          <w:rFonts w:ascii="Verdana" w:hAnsi="Verdana" w:cs="Arial"/>
          <w:color w:val="000080"/>
          <w:sz w:val="10"/>
          <w:szCs w:val="10"/>
          <w:lang w:eastAsia="it-IT"/>
        </w:rPr>
      </w:pPr>
      <w:r w:rsidRPr="00167CE4">
        <w:rPr>
          <w:rFonts w:ascii="Verdana" w:hAnsi="Verdana" w:cs="Arial"/>
          <w:color w:val="000080"/>
          <w:sz w:val="22"/>
          <w:szCs w:val="22"/>
          <w:lang w:eastAsia="it-IT"/>
        </w:rPr>
        <w:t>Il piano terreno</w:t>
      </w:r>
      <w:r w:rsidR="002D7633">
        <w:rPr>
          <w:rFonts w:ascii="Verdana" w:hAnsi="Verdana" w:cs="Arial"/>
          <w:color w:val="000080"/>
          <w:sz w:val="22"/>
          <w:szCs w:val="22"/>
          <w:lang w:eastAsia="it-IT"/>
        </w:rPr>
        <w:t xml:space="preserve"> dell'Istituto,</w:t>
      </w:r>
      <w:r w:rsidRPr="00167CE4">
        <w:rPr>
          <w:rFonts w:ascii="Verdana" w:hAnsi="Verdana" w:cs="Arial"/>
          <w:color w:val="000080"/>
          <w:sz w:val="22"/>
          <w:szCs w:val="22"/>
          <w:lang w:eastAsia="it-IT"/>
        </w:rPr>
        <w:t xml:space="preserve"> è prevalentemente destinato a spazi collettivi</w:t>
      </w:r>
      <w:r>
        <w:rPr>
          <w:rFonts w:ascii="Verdana" w:hAnsi="Verdana" w:cs="Arial"/>
          <w:color w:val="000080"/>
          <w:sz w:val="22"/>
          <w:szCs w:val="22"/>
          <w:lang w:eastAsia="it-IT"/>
        </w:rPr>
        <w:t>, disponibili</w:t>
      </w:r>
      <w:r w:rsidRPr="00167CE4">
        <w:rPr>
          <w:rFonts w:ascii="Verdana" w:hAnsi="Verdana" w:cs="Arial"/>
          <w:color w:val="000080"/>
          <w:sz w:val="22"/>
          <w:szCs w:val="22"/>
          <w:lang w:eastAsia="it-IT"/>
        </w:rPr>
        <w:t xml:space="preserve"> anche per un utilizzo da part</w:t>
      </w:r>
      <w:r w:rsidR="00442A2F">
        <w:rPr>
          <w:rFonts w:ascii="Verdana" w:hAnsi="Verdana" w:cs="Arial"/>
          <w:color w:val="000080"/>
          <w:sz w:val="22"/>
          <w:szCs w:val="22"/>
          <w:lang w:eastAsia="it-IT"/>
        </w:rPr>
        <w:t>e dei familiari.</w:t>
      </w:r>
      <w:r w:rsidR="00442A2F" w:rsidRPr="00167CE4">
        <w:rPr>
          <w:rFonts w:ascii="Verdana" w:hAnsi="Verdana" w:cs="Arial"/>
          <w:color w:val="000080"/>
          <w:sz w:val="22"/>
          <w:szCs w:val="22"/>
          <w:lang w:eastAsia="it-IT"/>
        </w:rPr>
        <w:t xml:space="preserve"> </w:t>
      </w:r>
    </w:p>
    <w:p w:rsidR="00240190" w:rsidRDefault="00316738" w:rsidP="00167CE4">
      <w:pPr>
        <w:suppressAutoHyphens w:val="0"/>
        <w:jc w:val="both"/>
        <w:rPr>
          <w:rFonts w:ascii="Verdana" w:hAnsi="Verdana" w:cs="Helvetica"/>
          <w:color w:val="000080"/>
          <w:sz w:val="22"/>
          <w:szCs w:val="22"/>
          <w:lang w:eastAsia="it-IT"/>
        </w:rPr>
      </w:pPr>
      <w:r w:rsidRPr="00316738">
        <w:rPr>
          <w:rFonts w:ascii="Verdana" w:hAnsi="Verdana" w:cs="Helvetica"/>
          <w:color w:val="000080"/>
          <w:sz w:val="22"/>
          <w:szCs w:val="22"/>
          <w:lang w:eastAsia="it-IT"/>
        </w:rPr>
        <w:t xml:space="preserve">A disposizione degli ospiti sono presenti spazi comuni esterni quali: giardino attrezzato con </w:t>
      </w:r>
      <w:r>
        <w:rPr>
          <w:rFonts w:ascii="Verdana" w:hAnsi="Verdana" w:cs="Helvetica"/>
          <w:color w:val="000080"/>
          <w:sz w:val="22"/>
          <w:szCs w:val="22"/>
          <w:lang w:eastAsia="it-IT"/>
        </w:rPr>
        <w:t>panchine</w:t>
      </w:r>
      <w:r w:rsidRPr="00316738">
        <w:rPr>
          <w:rFonts w:ascii="Verdana" w:hAnsi="Verdana" w:cs="Helvetica"/>
          <w:color w:val="000080"/>
          <w:sz w:val="22"/>
          <w:szCs w:val="22"/>
          <w:lang w:eastAsia="it-IT"/>
        </w:rPr>
        <w:t xml:space="preserve"> e </w:t>
      </w:r>
      <w:r w:rsidRPr="00C92B82">
        <w:rPr>
          <w:rFonts w:ascii="Verdana" w:hAnsi="Verdana" w:cs="Helvetica"/>
          <w:color w:val="000080"/>
          <w:sz w:val="22"/>
          <w:szCs w:val="22"/>
          <w:lang w:eastAsia="it-IT"/>
        </w:rPr>
        <w:t>tavolini</w:t>
      </w:r>
      <w:r w:rsidR="00F03CD9">
        <w:rPr>
          <w:rFonts w:ascii="Verdana" w:hAnsi="Verdana" w:cs="Helvetica"/>
          <w:color w:val="000080"/>
          <w:sz w:val="22"/>
          <w:szCs w:val="22"/>
          <w:lang w:eastAsia="it-IT"/>
        </w:rPr>
        <w:t>.</w:t>
      </w:r>
    </w:p>
    <w:p w:rsidR="00240190" w:rsidRPr="00316738" w:rsidRDefault="00240190" w:rsidP="00167CE4">
      <w:pPr>
        <w:suppressAutoHyphens w:val="0"/>
        <w:jc w:val="both"/>
        <w:rPr>
          <w:rFonts w:ascii="Verdana" w:hAnsi="Verdana" w:cs="Arial"/>
          <w:color w:val="000080"/>
          <w:sz w:val="22"/>
          <w:szCs w:val="22"/>
          <w:lang w:eastAsia="it-IT"/>
        </w:rPr>
      </w:pPr>
    </w:p>
    <w:p w:rsidR="004308F3" w:rsidRDefault="004308F3" w:rsidP="004308F3">
      <w:pPr>
        <w:shd w:val="clear" w:color="auto" w:fill="EFF7FF"/>
        <w:jc w:val="both"/>
        <w:rPr>
          <w:rFonts w:ascii="Verdana" w:hAnsi="Verdana"/>
          <w:sz w:val="22"/>
          <w:szCs w:val="22"/>
        </w:rPr>
      </w:pPr>
    </w:p>
    <w:p w:rsidR="004308F3" w:rsidRPr="00C90CA6" w:rsidRDefault="004308F3" w:rsidP="004308F3">
      <w:pPr>
        <w:shd w:val="clear" w:color="auto" w:fill="EFF7FF"/>
        <w:jc w:val="both"/>
        <w:rPr>
          <w:rFonts w:ascii="Verdana" w:hAnsi="Verdana"/>
          <w:sz w:val="22"/>
          <w:szCs w:val="22"/>
        </w:rPr>
      </w:pPr>
    </w:p>
    <w:p w:rsidR="004308F3" w:rsidRDefault="00B8764C" w:rsidP="004308F3">
      <w:pPr>
        <w:shd w:val="clear" w:color="auto" w:fill="EFF7FF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1259205</wp:posOffset>
            </wp:positionH>
            <wp:positionV relativeFrom="paragraph">
              <wp:posOffset>31750</wp:posOffset>
            </wp:positionV>
            <wp:extent cx="3639820" cy="3094355"/>
            <wp:effectExtent l="19050" t="0" r="0" b="0"/>
            <wp:wrapNone/>
            <wp:docPr id="5" name="Immagine 5" descr="mhtml:file://C:\Documents%20and%20Settings\Utente\Documenti\MATERIALE%20VERIFICHE%20GB\ISTITUTO%20S.%20ANNA%20BO\Istituto%20S_Anna%20Case%20di%20Riposo%20S_Anna%20e%20S_%20Caterina%20De%20Vigri.mht!http://www.sannacaterina.it/IMG_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html:file://C:\Documents%20and%20Settings\Utente\Documenti\MATERIALE%20VERIFICHE%20GB\ISTITUTO%20S.%20ANNA%20BO\Istituto%20S_Anna%20Case%20di%20Riposo%20S_Anna%20e%20S_%20Caterina%20De%20Vigri.mht!http://www.sannacaterina.it/IMG_Home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309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0FE" w:rsidRDefault="00EA60FE" w:rsidP="004308F3">
      <w:pPr>
        <w:shd w:val="clear" w:color="auto" w:fill="EFF7FF"/>
        <w:jc w:val="both"/>
        <w:rPr>
          <w:rFonts w:ascii="Verdana" w:hAnsi="Verdana"/>
          <w:sz w:val="22"/>
          <w:szCs w:val="22"/>
        </w:rPr>
      </w:pPr>
    </w:p>
    <w:p w:rsidR="00EA60FE" w:rsidRPr="00C90CA6" w:rsidRDefault="00EA60FE" w:rsidP="004308F3">
      <w:pPr>
        <w:shd w:val="clear" w:color="auto" w:fill="EFF7FF"/>
        <w:jc w:val="both"/>
        <w:rPr>
          <w:rFonts w:ascii="Verdana" w:hAnsi="Verdana"/>
          <w:sz w:val="22"/>
          <w:szCs w:val="22"/>
        </w:rPr>
      </w:pPr>
    </w:p>
    <w:p w:rsidR="004308F3" w:rsidRPr="00C90CA6" w:rsidRDefault="004308F3" w:rsidP="004308F3">
      <w:pPr>
        <w:shd w:val="clear" w:color="auto" w:fill="EFF7FF"/>
        <w:jc w:val="both"/>
        <w:rPr>
          <w:rFonts w:ascii="Verdana" w:hAnsi="Verdana"/>
          <w:sz w:val="22"/>
          <w:szCs w:val="22"/>
        </w:rPr>
      </w:pPr>
    </w:p>
    <w:p w:rsidR="004308F3" w:rsidRPr="00C90CA6" w:rsidRDefault="004308F3" w:rsidP="004308F3">
      <w:pPr>
        <w:shd w:val="clear" w:color="auto" w:fill="EFF7FF"/>
        <w:jc w:val="both"/>
        <w:rPr>
          <w:rFonts w:ascii="Verdana" w:hAnsi="Verdana"/>
          <w:sz w:val="22"/>
          <w:szCs w:val="22"/>
        </w:rPr>
      </w:pPr>
    </w:p>
    <w:p w:rsidR="004308F3" w:rsidRPr="00C90CA6" w:rsidRDefault="004308F3" w:rsidP="004308F3">
      <w:pPr>
        <w:shd w:val="clear" w:color="auto" w:fill="EFF7FF"/>
        <w:jc w:val="both"/>
        <w:rPr>
          <w:rFonts w:ascii="Verdana" w:hAnsi="Verdana"/>
          <w:sz w:val="22"/>
          <w:szCs w:val="22"/>
        </w:rPr>
      </w:pPr>
    </w:p>
    <w:p w:rsidR="004308F3" w:rsidRPr="00C90CA6" w:rsidRDefault="004308F3" w:rsidP="004308F3">
      <w:pPr>
        <w:shd w:val="clear" w:color="auto" w:fill="EFF7FF"/>
        <w:jc w:val="both"/>
        <w:rPr>
          <w:rFonts w:ascii="Verdana" w:hAnsi="Verdana"/>
          <w:sz w:val="22"/>
          <w:szCs w:val="22"/>
        </w:rPr>
      </w:pPr>
    </w:p>
    <w:p w:rsidR="004308F3" w:rsidRPr="00C90CA6" w:rsidRDefault="004308F3" w:rsidP="004308F3">
      <w:pPr>
        <w:shd w:val="clear" w:color="auto" w:fill="EFF7FF"/>
        <w:jc w:val="both"/>
        <w:rPr>
          <w:rFonts w:ascii="Verdana" w:hAnsi="Verdana"/>
          <w:sz w:val="22"/>
          <w:szCs w:val="22"/>
        </w:rPr>
      </w:pPr>
    </w:p>
    <w:p w:rsidR="004308F3" w:rsidRPr="00C90CA6" w:rsidRDefault="004308F3" w:rsidP="004308F3">
      <w:pPr>
        <w:shd w:val="clear" w:color="auto" w:fill="EFF7FF"/>
        <w:jc w:val="both"/>
        <w:rPr>
          <w:rFonts w:ascii="Verdana" w:hAnsi="Verdana"/>
          <w:sz w:val="22"/>
          <w:szCs w:val="22"/>
        </w:rPr>
      </w:pPr>
    </w:p>
    <w:p w:rsidR="004308F3" w:rsidRPr="00C90CA6" w:rsidRDefault="004308F3" w:rsidP="004308F3">
      <w:pPr>
        <w:shd w:val="clear" w:color="auto" w:fill="EFF7FF"/>
        <w:jc w:val="both"/>
        <w:rPr>
          <w:rFonts w:ascii="Verdana" w:hAnsi="Verdana"/>
          <w:sz w:val="22"/>
          <w:szCs w:val="22"/>
        </w:rPr>
      </w:pPr>
    </w:p>
    <w:p w:rsidR="004308F3" w:rsidRDefault="004308F3" w:rsidP="004308F3">
      <w:pPr>
        <w:shd w:val="clear" w:color="auto" w:fill="EFF7FF"/>
        <w:jc w:val="both"/>
        <w:rPr>
          <w:rFonts w:ascii="Verdana" w:hAnsi="Verdana"/>
          <w:sz w:val="22"/>
          <w:szCs w:val="22"/>
        </w:rPr>
      </w:pPr>
    </w:p>
    <w:p w:rsidR="004308F3" w:rsidRDefault="004308F3" w:rsidP="004308F3">
      <w:pPr>
        <w:shd w:val="clear" w:color="auto" w:fill="EFF7FF"/>
        <w:jc w:val="both"/>
        <w:rPr>
          <w:rFonts w:ascii="Verdana" w:hAnsi="Verdana"/>
          <w:sz w:val="22"/>
          <w:szCs w:val="22"/>
        </w:rPr>
      </w:pPr>
    </w:p>
    <w:p w:rsidR="004308F3" w:rsidRDefault="004308F3" w:rsidP="004308F3">
      <w:pPr>
        <w:shd w:val="clear" w:color="auto" w:fill="EFF7FF"/>
        <w:jc w:val="both"/>
        <w:rPr>
          <w:rFonts w:ascii="Verdana" w:hAnsi="Verdana"/>
          <w:sz w:val="22"/>
          <w:szCs w:val="22"/>
        </w:rPr>
      </w:pPr>
    </w:p>
    <w:p w:rsidR="00224A0C" w:rsidRDefault="00224A0C" w:rsidP="00316738">
      <w:pPr>
        <w:suppressAutoHyphens w:val="0"/>
        <w:autoSpaceDE w:val="0"/>
        <w:autoSpaceDN w:val="0"/>
        <w:adjustRightInd w:val="0"/>
        <w:ind w:right="-275"/>
        <w:jc w:val="both"/>
        <w:rPr>
          <w:rFonts w:ascii="Verdana" w:hAnsi="Verdana" w:cs="Times-Roman"/>
          <w:color w:val="000080"/>
          <w:sz w:val="22"/>
          <w:szCs w:val="22"/>
          <w:lang w:eastAsia="it-IT"/>
        </w:rPr>
      </w:pPr>
    </w:p>
    <w:p w:rsidR="00CB284C" w:rsidRDefault="00CB284C" w:rsidP="00240190">
      <w:pPr>
        <w:shd w:val="clear" w:color="auto" w:fill="E6E6E6"/>
        <w:jc w:val="both"/>
        <w:rPr>
          <w:rFonts w:ascii="Verdana" w:hAnsi="Verdana" w:cs="Times-Roman"/>
          <w:color w:val="000080"/>
          <w:sz w:val="22"/>
          <w:szCs w:val="22"/>
          <w:lang w:eastAsia="it-IT"/>
        </w:rPr>
      </w:pPr>
    </w:p>
    <w:p w:rsidR="00C873F1" w:rsidRDefault="00C873F1" w:rsidP="00240190">
      <w:pPr>
        <w:shd w:val="clear" w:color="auto" w:fill="E6E6E6"/>
        <w:jc w:val="both"/>
        <w:rPr>
          <w:rFonts w:ascii="Verdana" w:hAnsi="Verdana" w:cs="Times-Roman"/>
          <w:color w:val="000080"/>
          <w:sz w:val="22"/>
          <w:szCs w:val="22"/>
          <w:lang w:eastAsia="it-IT"/>
        </w:rPr>
      </w:pPr>
    </w:p>
    <w:p w:rsidR="00C873F1" w:rsidRDefault="00C873F1" w:rsidP="00240190">
      <w:pPr>
        <w:shd w:val="clear" w:color="auto" w:fill="E6E6E6"/>
        <w:jc w:val="both"/>
        <w:rPr>
          <w:rFonts w:ascii="Verdana" w:hAnsi="Verdana"/>
          <w:b/>
          <w:color w:val="000080"/>
          <w:sz w:val="22"/>
          <w:szCs w:val="22"/>
        </w:rPr>
      </w:pPr>
    </w:p>
    <w:p w:rsidR="00CB284C" w:rsidRDefault="00CB284C" w:rsidP="00240190">
      <w:pPr>
        <w:shd w:val="clear" w:color="auto" w:fill="E6E6E6"/>
        <w:jc w:val="both"/>
        <w:rPr>
          <w:rFonts w:ascii="Verdana" w:hAnsi="Verdana"/>
          <w:b/>
          <w:color w:val="000080"/>
          <w:sz w:val="22"/>
          <w:szCs w:val="22"/>
        </w:rPr>
      </w:pPr>
    </w:p>
    <w:p w:rsidR="00CB284C" w:rsidRDefault="00CB284C" w:rsidP="00240190">
      <w:pPr>
        <w:shd w:val="clear" w:color="auto" w:fill="E6E6E6"/>
        <w:jc w:val="both"/>
        <w:rPr>
          <w:rFonts w:ascii="Verdana" w:hAnsi="Verdana"/>
          <w:b/>
          <w:color w:val="000080"/>
          <w:sz w:val="22"/>
          <w:szCs w:val="22"/>
        </w:rPr>
      </w:pPr>
    </w:p>
    <w:p w:rsidR="00CB284C" w:rsidRDefault="00CB284C" w:rsidP="00240190">
      <w:pPr>
        <w:shd w:val="clear" w:color="auto" w:fill="E6E6E6"/>
        <w:jc w:val="both"/>
        <w:rPr>
          <w:rFonts w:ascii="Verdana" w:hAnsi="Verdana"/>
          <w:b/>
          <w:color w:val="000080"/>
          <w:sz w:val="22"/>
          <w:szCs w:val="22"/>
        </w:rPr>
      </w:pPr>
    </w:p>
    <w:p w:rsidR="00CB284C" w:rsidRDefault="00CB284C" w:rsidP="00240190">
      <w:pPr>
        <w:shd w:val="clear" w:color="auto" w:fill="E6E6E6"/>
        <w:jc w:val="both"/>
        <w:rPr>
          <w:rFonts w:ascii="Verdana" w:hAnsi="Verdana"/>
          <w:b/>
          <w:color w:val="000080"/>
          <w:sz w:val="22"/>
          <w:szCs w:val="22"/>
        </w:rPr>
      </w:pPr>
    </w:p>
    <w:p w:rsidR="00CB284C" w:rsidRDefault="00CB284C" w:rsidP="00240190">
      <w:pPr>
        <w:shd w:val="clear" w:color="auto" w:fill="E6E6E6"/>
        <w:jc w:val="both"/>
        <w:rPr>
          <w:rFonts w:ascii="Verdana" w:hAnsi="Verdana"/>
          <w:b/>
          <w:color w:val="000080"/>
          <w:sz w:val="22"/>
          <w:szCs w:val="22"/>
        </w:rPr>
      </w:pPr>
    </w:p>
    <w:p w:rsidR="00436555" w:rsidRDefault="00436555" w:rsidP="00240190">
      <w:pPr>
        <w:shd w:val="clear" w:color="auto" w:fill="E6E6E6"/>
        <w:jc w:val="both"/>
        <w:rPr>
          <w:rFonts w:ascii="Verdana" w:hAnsi="Verdana"/>
          <w:b/>
          <w:color w:val="000080"/>
          <w:sz w:val="22"/>
          <w:szCs w:val="22"/>
        </w:rPr>
      </w:pPr>
    </w:p>
    <w:p w:rsidR="00436555" w:rsidRDefault="00436555" w:rsidP="00240190">
      <w:pPr>
        <w:shd w:val="clear" w:color="auto" w:fill="E6E6E6"/>
        <w:jc w:val="both"/>
        <w:rPr>
          <w:rFonts w:ascii="Verdana" w:hAnsi="Verdana"/>
          <w:b/>
          <w:color w:val="000080"/>
          <w:sz w:val="22"/>
          <w:szCs w:val="22"/>
        </w:rPr>
      </w:pPr>
    </w:p>
    <w:p w:rsidR="00436555" w:rsidRDefault="00436555" w:rsidP="00240190">
      <w:pPr>
        <w:shd w:val="clear" w:color="auto" w:fill="E6E6E6"/>
        <w:jc w:val="both"/>
        <w:rPr>
          <w:rFonts w:ascii="Verdana" w:hAnsi="Verdana"/>
          <w:b/>
          <w:color w:val="000080"/>
          <w:sz w:val="22"/>
          <w:szCs w:val="22"/>
        </w:rPr>
      </w:pPr>
    </w:p>
    <w:p w:rsidR="00436555" w:rsidRDefault="00436555" w:rsidP="00240190">
      <w:pPr>
        <w:shd w:val="clear" w:color="auto" w:fill="E6E6E6"/>
        <w:jc w:val="both"/>
        <w:rPr>
          <w:rFonts w:ascii="Verdana" w:hAnsi="Verdana"/>
          <w:b/>
          <w:color w:val="000080"/>
          <w:sz w:val="22"/>
          <w:szCs w:val="22"/>
        </w:rPr>
      </w:pPr>
    </w:p>
    <w:p w:rsidR="00436555" w:rsidRDefault="00436555" w:rsidP="00240190">
      <w:pPr>
        <w:shd w:val="clear" w:color="auto" w:fill="E6E6E6"/>
        <w:jc w:val="both"/>
        <w:rPr>
          <w:rFonts w:ascii="Verdana" w:hAnsi="Verdana"/>
          <w:b/>
          <w:color w:val="000080"/>
          <w:sz w:val="22"/>
          <w:szCs w:val="22"/>
        </w:rPr>
      </w:pPr>
    </w:p>
    <w:p w:rsidR="008935E5" w:rsidRDefault="008935E5" w:rsidP="00240190">
      <w:pPr>
        <w:shd w:val="clear" w:color="auto" w:fill="E6E6E6"/>
        <w:jc w:val="both"/>
        <w:rPr>
          <w:rFonts w:ascii="Verdana" w:hAnsi="Verdana"/>
          <w:b/>
          <w:color w:val="000080"/>
          <w:sz w:val="22"/>
          <w:szCs w:val="22"/>
        </w:rPr>
      </w:pPr>
    </w:p>
    <w:p w:rsidR="008935E5" w:rsidRDefault="008935E5" w:rsidP="00240190">
      <w:pPr>
        <w:shd w:val="clear" w:color="auto" w:fill="E6E6E6"/>
        <w:jc w:val="both"/>
        <w:rPr>
          <w:rFonts w:ascii="Verdana" w:hAnsi="Verdana"/>
          <w:b/>
          <w:color w:val="000080"/>
          <w:sz w:val="22"/>
          <w:szCs w:val="22"/>
        </w:rPr>
      </w:pPr>
    </w:p>
    <w:p w:rsidR="00975618" w:rsidRDefault="00975618" w:rsidP="00240190">
      <w:pPr>
        <w:shd w:val="clear" w:color="auto" w:fill="E6E6E6"/>
        <w:jc w:val="both"/>
        <w:rPr>
          <w:rFonts w:ascii="Verdana" w:hAnsi="Verdana"/>
          <w:b/>
          <w:color w:val="000080"/>
          <w:sz w:val="22"/>
          <w:szCs w:val="22"/>
        </w:rPr>
      </w:pPr>
    </w:p>
    <w:p w:rsidR="00975618" w:rsidRDefault="00975618" w:rsidP="00240190">
      <w:pPr>
        <w:shd w:val="clear" w:color="auto" w:fill="E6E6E6"/>
        <w:jc w:val="both"/>
        <w:rPr>
          <w:rFonts w:ascii="Verdana" w:hAnsi="Verdana"/>
          <w:b/>
          <w:color w:val="000080"/>
          <w:sz w:val="22"/>
          <w:szCs w:val="22"/>
        </w:rPr>
      </w:pPr>
    </w:p>
    <w:p w:rsidR="00240190" w:rsidRPr="00EB7F80" w:rsidRDefault="00240190" w:rsidP="00240190">
      <w:pPr>
        <w:shd w:val="clear" w:color="auto" w:fill="E6E6E6"/>
        <w:jc w:val="both"/>
        <w:rPr>
          <w:rFonts w:ascii="Verdana" w:hAnsi="Verdana"/>
          <w:b/>
          <w:color w:val="000080"/>
          <w:sz w:val="22"/>
          <w:szCs w:val="22"/>
        </w:rPr>
      </w:pPr>
      <w:r w:rsidRPr="00EB7F80">
        <w:rPr>
          <w:rFonts w:ascii="Verdana" w:hAnsi="Verdana"/>
          <w:b/>
          <w:color w:val="000080"/>
          <w:sz w:val="22"/>
          <w:szCs w:val="22"/>
        </w:rPr>
        <w:lastRenderedPageBreak/>
        <w:t>DESCRIZIONE DELL’AMBIENTE INTERNO</w:t>
      </w:r>
    </w:p>
    <w:p w:rsidR="00EA60FE" w:rsidRDefault="00EA60FE" w:rsidP="00240190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-Roman"/>
          <w:color w:val="000080"/>
          <w:sz w:val="22"/>
          <w:szCs w:val="22"/>
          <w:lang w:eastAsia="it-IT"/>
        </w:rPr>
      </w:pPr>
    </w:p>
    <w:p w:rsidR="00240190" w:rsidRPr="00316738" w:rsidRDefault="00240190" w:rsidP="00240190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-Roman"/>
          <w:color w:val="000080"/>
          <w:sz w:val="22"/>
          <w:szCs w:val="22"/>
          <w:lang w:eastAsia="it-IT"/>
        </w:rPr>
      </w:pPr>
      <w:r w:rsidRPr="00316738">
        <w:rPr>
          <w:rFonts w:ascii="Verdana" w:hAnsi="Verdana" w:cs="Times-Roman"/>
          <w:color w:val="000080"/>
          <w:sz w:val="22"/>
          <w:szCs w:val="22"/>
          <w:lang w:eastAsia="it-IT"/>
        </w:rPr>
        <w:t>Le scelte stilistiche, architettoniche, cromatiche, gli arredi e la cura dei dettagli in genere, contribuiscono tutti a creare un ambiente particolarmente rassicurante, piacevole e familiare.</w:t>
      </w:r>
      <w:r w:rsidRPr="00316738">
        <w:rPr>
          <w:rFonts w:ascii="Verdana" w:hAnsi="Verdana" w:cs="Helvetica"/>
          <w:color w:val="000080"/>
          <w:sz w:val="22"/>
          <w:szCs w:val="22"/>
          <w:lang w:eastAsia="it-IT"/>
        </w:rPr>
        <w:t xml:space="preserve"> Gli</w:t>
      </w:r>
      <w:r>
        <w:rPr>
          <w:rFonts w:ascii="Verdana" w:hAnsi="Verdana" w:cs="Helvetica"/>
          <w:color w:val="000080"/>
          <w:sz w:val="22"/>
          <w:szCs w:val="22"/>
          <w:lang w:eastAsia="it-IT"/>
        </w:rPr>
        <w:t xml:space="preserve"> </w:t>
      </w:r>
      <w:r w:rsidRPr="00316738">
        <w:rPr>
          <w:rFonts w:ascii="Verdana" w:hAnsi="Verdana" w:cs="Helvetica"/>
          <w:color w:val="000080"/>
          <w:sz w:val="22"/>
          <w:szCs w:val="22"/>
          <w:lang w:eastAsia="it-IT"/>
        </w:rPr>
        <w:t>arredi sono fruibili, sicuri, funzionali.</w:t>
      </w:r>
    </w:p>
    <w:p w:rsidR="00240190" w:rsidRDefault="00240190" w:rsidP="00240190">
      <w:pPr>
        <w:suppressAutoHyphens w:val="0"/>
        <w:autoSpaceDE w:val="0"/>
        <w:autoSpaceDN w:val="0"/>
        <w:adjustRightInd w:val="0"/>
        <w:ind w:right="-275"/>
        <w:jc w:val="both"/>
        <w:rPr>
          <w:rFonts w:ascii="Verdana" w:hAnsi="Verdana" w:cs="Times-Roman"/>
          <w:color w:val="000080"/>
          <w:sz w:val="22"/>
          <w:szCs w:val="22"/>
          <w:lang w:eastAsia="it-IT"/>
        </w:rPr>
      </w:pPr>
      <w:smartTag w:uri="urn:schemas-microsoft-com:office:smarttags" w:element="PersonName">
        <w:smartTagPr>
          <w:attr w:name="ProductID" w:val="LA STRUTTURA"/>
        </w:smartTagPr>
        <w:r w:rsidRPr="00316738">
          <w:rPr>
            <w:rFonts w:ascii="Verdana" w:hAnsi="Verdana" w:cs="Times-Roman"/>
            <w:color w:val="000080"/>
            <w:sz w:val="22"/>
            <w:szCs w:val="22"/>
            <w:lang w:eastAsia="it-IT"/>
          </w:rPr>
          <w:t>La Struttura</w:t>
        </w:r>
      </w:smartTag>
      <w:r w:rsidRPr="00316738">
        <w:rPr>
          <w:rFonts w:ascii="Verdana" w:hAnsi="Verdana" w:cs="Times-Roman"/>
          <w:color w:val="000080"/>
          <w:sz w:val="22"/>
          <w:szCs w:val="22"/>
          <w:lang w:eastAsia="it-IT"/>
        </w:rPr>
        <w:t xml:space="preserve"> è articolata su più piani, agevolmente raggiungibili con ascensori o scale.</w:t>
      </w:r>
    </w:p>
    <w:p w:rsidR="00240190" w:rsidRDefault="00240190" w:rsidP="00316738">
      <w:pPr>
        <w:suppressAutoHyphens w:val="0"/>
        <w:autoSpaceDE w:val="0"/>
        <w:autoSpaceDN w:val="0"/>
        <w:adjustRightInd w:val="0"/>
        <w:ind w:right="-275"/>
        <w:jc w:val="both"/>
        <w:rPr>
          <w:rFonts w:ascii="Verdana" w:hAnsi="Verdana" w:cs="Times-Roman"/>
          <w:color w:val="000080"/>
          <w:sz w:val="22"/>
          <w:szCs w:val="22"/>
          <w:lang w:eastAsia="it-IT"/>
        </w:rPr>
      </w:pPr>
    </w:p>
    <w:p w:rsidR="00627275" w:rsidRDefault="00627275" w:rsidP="00316738">
      <w:pPr>
        <w:suppressAutoHyphens w:val="0"/>
        <w:autoSpaceDE w:val="0"/>
        <w:autoSpaceDN w:val="0"/>
        <w:adjustRightInd w:val="0"/>
        <w:ind w:right="-275"/>
        <w:jc w:val="both"/>
        <w:rPr>
          <w:rFonts w:ascii="Verdana" w:hAnsi="Verdana" w:cs="Times-Roman"/>
          <w:color w:val="000080"/>
          <w:sz w:val="22"/>
          <w:szCs w:val="22"/>
          <w:lang w:eastAsia="it-IT"/>
        </w:rPr>
      </w:pPr>
    </w:p>
    <w:p w:rsidR="00240190" w:rsidRDefault="00240190" w:rsidP="00316738">
      <w:pPr>
        <w:suppressAutoHyphens w:val="0"/>
        <w:autoSpaceDE w:val="0"/>
        <w:autoSpaceDN w:val="0"/>
        <w:adjustRightInd w:val="0"/>
        <w:ind w:right="-275"/>
        <w:jc w:val="both"/>
        <w:rPr>
          <w:rFonts w:ascii="Verdana" w:hAnsi="Verdana" w:cs="Times-Roman"/>
          <w:color w:val="000080"/>
          <w:sz w:val="22"/>
          <w:szCs w:val="22"/>
          <w:lang w:eastAsia="it-IT"/>
        </w:rPr>
      </w:pPr>
    </w:p>
    <w:p w:rsidR="00240190" w:rsidRDefault="00442A2F" w:rsidP="00C90937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bCs/>
          <w:color w:val="000080"/>
          <w:sz w:val="22"/>
          <w:szCs w:val="22"/>
          <w:lang w:eastAsia="it-IT"/>
        </w:rPr>
      </w:pPr>
      <w:r>
        <w:rPr>
          <w:rFonts w:ascii="Verdana" w:hAnsi="Verdana"/>
          <w:b/>
          <w:bCs/>
          <w:color w:val="000080"/>
          <w:sz w:val="22"/>
          <w:szCs w:val="22"/>
          <w:lang w:eastAsia="it-IT"/>
        </w:rPr>
        <w:t xml:space="preserve">Il Centro Diurno </w:t>
      </w:r>
    </w:p>
    <w:p w:rsidR="00893884" w:rsidRDefault="00893884" w:rsidP="00DA1944">
      <w:pPr>
        <w:jc w:val="both"/>
        <w:rPr>
          <w:rFonts w:ascii="Verdana" w:hAnsi="Verdana"/>
          <w:sz w:val="22"/>
          <w:szCs w:val="22"/>
        </w:rPr>
      </w:pPr>
    </w:p>
    <w:p w:rsidR="00B44257" w:rsidRPr="00B44257" w:rsidRDefault="002B6A91" w:rsidP="00DA1944">
      <w:pPr>
        <w:jc w:val="both"/>
        <w:rPr>
          <w:rFonts w:ascii="Verdana" w:hAnsi="Verdana"/>
          <w:sz w:val="22"/>
          <w:szCs w:val="22"/>
        </w:rPr>
      </w:pPr>
      <w:r w:rsidRPr="00237F22">
        <w:rPr>
          <w:rFonts w:ascii="Verdana" w:hAnsi="Verdana"/>
          <w:sz w:val="22"/>
          <w:szCs w:val="22"/>
        </w:rPr>
        <w:t>A gara</w:t>
      </w:r>
      <w:r>
        <w:rPr>
          <w:rFonts w:ascii="Verdana" w:hAnsi="Verdana"/>
          <w:sz w:val="22"/>
          <w:szCs w:val="22"/>
        </w:rPr>
        <w:t>nzia della sicurezza degli</w:t>
      </w:r>
      <w:r w:rsidRPr="00237F22">
        <w:rPr>
          <w:rFonts w:ascii="Verdana" w:hAnsi="Verdana"/>
          <w:sz w:val="22"/>
          <w:szCs w:val="22"/>
        </w:rPr>
        <w:t xml:space="preserve"> Ospiti, l'Istituto è dotato di corrimano e vari ausili </w:t>
      </w:r>
      <w:r w:rsidR="00D736B9">
        <w:rPr>
          <w:rFonts w:ascii="Verdana" w:hAnsi="Verdana"/>
          <w:sz w:val="22"/>
          <w:szCs w:val="22"/>
        </w:rPr>
        <w:t>,</w:t>
      </w:r>
      <w:r w:rsidRPr="00237F22">
        <w:rPr>
          <w:rFonts w:ascii="Verdana" w:hAnsi="Verdana"/>
          <w:sz w:val="22"/>
          <w:szCs w:val="22"/>
        </w:rPr>
        <w:t>che rendono agevoli i percorsi interni ed esterni a coloro che hanno problemi motori</w:t>
      </w:r>
      <w:r w:rsidR="00C53CD5">
        <w:rPr>
          <w:rFonts w:ascii="Verdana" w:hAnsi="Verdana"/>
          <w:sz w:val="22"/>
          <w:szCs w:val="22"/>
        </w:rPr>
        <w:t xml:space="preserve"> e/o di deambulazione</w:t>
      </w:r>
      <w:r w:rsidR="00D736B9">
        <w:rPr>
          <w:rFonts w:ascii="Verdana" w:hAnsi="Verdana"/>
          <w:sz w:val="22"/>
          <w:szCs w:val="22"/>
        </w:rPr>
        <w:t>. Gli arredi sono confortevoli.</w:t>
      </w:r>
    </w:p>
    <w:p w:rsidR="002B6A91" w:rsidRDefault="002B6A91" w:rsidP="00DA1944">
      <w:pPr>
        <w:jc w:val="both"/>
        <w:rPr>
          <w:rFonts w:ascii="Verdana" w:hAnsi="Verdana" w:cs="Helvetica"/>
          <w:b/>
          <w:color w:val="000080"/>
          <w:sz w:val="22"/>
          <w:szCs w:val="22"/>
          <w:lang w:eastAsia="it-IT"/>
        </w:rPr>
      </w:pPr>
    </w:p>
    <w:p w:rsidR="00B51DD7" w:rsidRDefault="00B51DD7" w:rsidP="00DA1944">
      <w:pPr>
        <w:jc w:val="both"/>
        <w:rPr>
          <w:rFonts w:ascii="Verdana" w:hAnsi="Verdana" w:cs="Helvetica"/>
          <w:b/>
          <w:color w:val="000080"/>
          <w:sz w:val="22"/>
          <w:szCs w:val="22"/>
          <w:lang w:eastAsia="it-IT"/>
        </w:rPr>
      </w:pPr>
    </w:p>
    <w:p w:rsidR="00EC7F7A" w:rsidRDefault="00EC7F7A" w:rsidP="00DA1944">
      <w:pPr>
        <w:jc w:val="both"/>
        <w:rPr>
          <w:rFonts w:ascii="Verdana" w:hAnsi="Verdana" w:cs="Helvetica"/>
          <w:b/>
          <w:color w:val="000080"/>
          <w:sz w:val="22"/>
          <w:szCs w:val="22"/>
          <w:lang w:eastAsia="it-IT"/>
        </w:rPr>
      </w:pPr>
    </w:p>
    <w:p w:rsidR="00DA1944" w:rsidRDefault="00DA1944" w:rsidP="00DA1944">
      <w:pPr>
        <w:jc w:val="both"/>
        <w:rPr>
          <w:rFonts w:ascii="Verdana" w:hAnsi="Verdana" w:cs="Helvetica"/>
          <w:b/>
          <w:color w:val="000080"/>
          <w:sz w:val="22"/>
          <w:szCs w:val="22"/>
          <w:lang w:eastAsia="it-IT"/>
        </w:rPr>
      </w:pPr>
      <w:r w:rsidRPr="00DA1944">
        <w:rPr>
          <w:rFonts w:ascii="Verdana" w:hAnsi="Verdana" w:cs="Helvetica"/>
          <w:b/>
          <w:color w:val="000080"/>
          <w:sz w:val="22"/>
          <w:szCs w:val="22"/>
          <w:lang w:eastAsia="it-IT"/>
        </w:rPr>
        <w:t xml:space="preserve">Un Giardino </w:t>
      </w:r>
      <w:r w:rsidR="00654949">
        <w:rPr>
          <w:rFonts w:ascii="Verdana" w:hAnsi="Verdana" w:cs="Helvetica"/>
          <w:b/>
          <w:color w:val="000080"/>
          <w:sz w:val="22"/>
          <w:szCs w:val="22"/>
          <w:lang w:eastAsia="it-IT"/>
        </w:rPr>
        <w:t>Speciale</w:t>
      </w:r>
    </w:p>
    <w:p w:rsidR="00240190" w:rsidRDefault="00240190" w:rsidP="00DA1944">
      <w:pPr>
        <w:jc w:val="both"/>
        <w:rPr>
          <w:rFonts w:ascii="Verdana" w:hAnsi="Verdana" w:cs="Helvetica"/>
          <w:b/>
          <w:color w:val="000080"/>
          <w:sz w:val="22"/>
          <w:szCs w:val="22"/>
          <w:lang w:eastAsia="it-IT"/>
        </w:rPr>
      </w:pPr>
    </w:p>
    <w:p w:rsidR="00240190" w:rsidRPr="00DA1944" w:rsidRDefault="00240190" w:rsidP="00DA1944">
      <w:pPr>
        <w:jc w:val="both"/>
        <w:rPr>
          <w:rFonts w:ascii="Verdana" w:hAnsi="Verdana" w:cs="Helvetica"/>
          <w:b/>
          <w:color w:val="000080"/>
          <w:sz w:val="22"/>
          <w:szCs w:val="22"/>
          <w:lang w:eastAsia="it-IT"/>
        </w:rPr>
      </w:pPr>
    </w:p>
    <w:p w:rsidR="00240190" w:rsidRPr="00442A2F" w:rsidRDefault="00654949" w:rsidP="00442A2F">
      <w:pPr>
        <w:jc w:val="both"/>
        <w:rPr>
          <w:rFonts w:ascii="Verdana" w:hAnsi="Verdana" w:cs="Helvetica"/>
          <w:color w:val="000080"/>
          <w:sz w:val="22"/>
          <w:szCs w:val="22"/>
          <w:lang w:eastAsia="it-IT"/>
        </w:rPr>
      </w:pPr>
      <w:r>
        <w:rPr>
          <w:rFonts w:ascii="Verdana" w:hAnsi="Verdana"/>
          <w:sz w:val="22"/>
          <w:szCs w:val="22"/>
        </w:rPr>
        <w:t>E’</w:t>
      </w:r>
      <w:r w:rsidR="00521BA5" w:rsidRPr="00237F22">
        <w:rPr>
          <w:rFonts w:ascii="Verdana" w:hAnsi="Verdana"/>
          <w:sz w:val="22"/>
          <w:szCs w:val="22"/>
        </w:rPr>
        <w:t xml:space="preserve"> </w:t>
      </w:r>
      <w:r w:rsidR="00237F22" w:rsidRPr="00237F22">
        <w:rPr>
          <w:rFonts w:ascii="Verdana" w:hAnsi="Verdana"/>
          <w:sz w:val="22"/>
          <w:szCs w:val="22"/>
        </w:rPr>
        <w:t xml:space="preserve">attrezzato </w:t>
      </w:r>
      <w:r w:rsidR="00DA1944" w:rsidRPr="006D1F94">
        <w:rPr>
          <w:rFonts w:ascii="Verdana" w:hAnsi="Verdana"/>
          <w:sz w:val="22"/>
          <w:szCs w:val="22"/>
        </w:rPr>
        <w:t xml:space="preserve">per l’utilizzo da parte degli </w:t>
      </w:r>
      <w:r w:rsidR="00B3023F">
        <w:rPr>
          <w:rFonts w:ascii="Verdana" w:hAnsi="Verdana"/>
          <w:sz w:val="22"/>
          <w:szCs w:val="22"/>
        </w:rPr>
        <w:t>Anziani</w:t>
      </w:r>
      <w:r w:rsidR="00DA1944" w:rsidRPr="006D1F94">
        <w:rPr>
          <w:rFonts w:ascii="Verdana" w:hAnsi="Verdana"/>
          <w:sz w:val="22"/>
          <w:szCs w:val="22"/>
        </w:rPr>
        <w:t xml:space="preserve"> e dei loro familiari</w:t>
      </w:r>
      <w:r w:rsidR="00DA1944">
        <w:rPr>
          <w:rFonts w:ascii="Verdana" w:hAnsi="Verdana"/>
          <w:sz w:val="22"/>
          <w:szCs w:val="22"/>
        </w:rPr>
        <w:t xml:space="preserve"> </w:t>
      </w:r>
      <w:r w:rsidR="00237F22" w:rsidRPr="00237F22">
        <w:rPr>
          <w:rFonts w:ascii="Verdana" w:hAnsi="Verdana"/>
          <w:sz w:val="22"/>
          <w:szCs w:val="22"/>
        </w:rPr>
        <w:t>con panchine</w:t>
      </w:r>
      <w:r>
        <w:rPr>
          <w:rFonts w:ascii="Verdana" w:hAnsi="Verdana"/>
          <w:sz w:val="22"/>
          <w:szCs w:val="22"/>
        </w:rPr>
        <w:t xml:space="preserve"> ombreggiate e</w:t>
      </w:r>
      <w:r w:rsidR="00237F22" w:rsidRPr="00237F22">
        <w:rPr>
          <w:rFonts w:ascii="Verdana" w:hAnsi="Verdana"/>
          <w:sz w:val="22"/>
          <w:szCs w:val="22"/>
        </w:rPr>
        <w:t xml:space="preserve"> tavoli</w:t>
      </w:r>
      <w:r w:rsidR="00521BA5" w:rsidRPr="00237F22">
        <w:rPr>
          <w:rFonts w:ascii="Verdana" w:hAnsi="Verdana"/>
          <w:sz w:val="22"/>
          <w:szCs w:val="22"/>
        </w:rPr>
        <w:t>,</w:t>
      </w:r>
      <w:r w:rsidR="00237F22" w:rsidRPr="00237F22">
        <w:rPr>
          <w:rFonts w:ascii="Verdana" w:hAnsi="Verdana"/>
          <w:sz w:val="22"/>
          <w:szCs w:val="22"/>
        </w:rPr>
        <w:t xml:space="preserve"> </w:t>
      </w:r>
      <w:r w:rsidR="00521BA5" w:rsidRPr="00237F22">
        <w:rPr>
          <w:rFonts w:ascii="Verdana" w:hAnsi="Verdana"/>
          <w:sz w:val="22"/>
          <w:szCs w:val="22"/>
        </w:rPr>
        <w:t>per rendere agevole l</w:t>
      </w:r>
      <w:r w:rsidR="00C90CA6" w:rsidRPr="00237F22">
        <w:rPr>
          <w:rFonts w:ascii="Verdana" w:hAnsi="Verdana"/>
          <w:sz w:val="22"/>
          <w:szCs w:val="22"/>
        </w:rPr>
        <w:t>a fruibilità dello spazio verde</w:t>
      </w:r>
      <w:r w:rsidR="00237F22" w:rsidRPr="00237F22">
        <w:rPr>
          <w:rFonts w:ascii="Verdana" w:hAnsi="Verdana"/>
          <w:sz w:val="22"/>
          <w:szCs w:val="22"/>
        </w:rPr>
        <w:t>, m</w:t>
      </w:r>
      <w:r w:rsidR="00521BA5" w:rsidRPr="00237F22">
        <w:rPr>
          <w:rFonts w:ascii="Verdana" w:hAnsi="Verdana"/>
          <w:sz w:val="22"/>
          <w:szCs w:val="22"/>
        </w:rPr>
        <w:t xml:space="preserve">olto curato, e protetto da alberi secolari che d'estate garantiscono un buon riparo dal sole </w:t>
      </w:r>
      <w:r>
        <w:rPr>
          <w:rFonts w:ascii="Verdana" w:hAnsi="Verdana"/>
          <w:sz w:val="22"/>
          <w:szCs w:val="22"/>
        </w:rPr>
        <w:t xml:space="preserve">anche </w:t>
      </w:r>
      <w:r w:rsidR="00521BA5" w:rsidRPr="00237F22">
        <w:rPr>
          <w:rFonts w:ascii="Verdana" w:hAnsi="Verdana"/>
          <w:sz w:val="22"/>
          <w:szCs w:val="22"/>
        </w:rPr>
        <w:t>nelle ore di punta. Il giardino</w:t>
      </w:r>
      <w:r w:rsidR="00F46D59">
        <w:rPr>
          <w:rFonts w:ascii="Verdana" w:hAnsi="Verdana"/>
          <w:sz w:val="22"/>
          <w:szCs w:val="22"/>
        </w:rPr>
        <w:t>,</w:t>
      </w:r>
      <w:r w:rsidR="00521BA5" w:rsidRPr="00237F22">
        <w:rPr>
          <w:rFonts w:ascii="Verdana" w:hAnsi="Verdana"/>
          <w:sz w:val="22"/>
          <w:szCs w:val="22"/>
        </w:rPr>
        <w:t xml:space="preserve"> dal periodo primaverile fino a quello autunnale, viene utilizzato per feste all'aperto, concerti e manifestazioni varie</w:t>
      </w:r>
      <w:r w:rsidR="00521BA5" w:rsidRPr="00367FE3">
        <w:rPr>
          <w:rFonts w:ascii="Verdana" w:hAnsi="Verdana"/>
          <w:sz w:val="22"/>
          <w:szCs w:val="22"/>
        </w:rPr>
        <w:t>.</w:t>
      </w:r>
      <w:r w:rsidRPr="00367FE3">
        <w:rPr>
          <w:rFonts w:ascii="Verdana" w:hAnsi="Verdana" w:cs="Helvetica"/>
          <w:sz w:val="22"/>
          <w:szCs w:val="22"/>
          <w:lang w:eastAsia="it-IT"/>
        </w:rPr>
        <w:t xml:space="preserve"> </w:t>
      </w:r>
      <w:r w:rsidR="00367FE3" w:rsidRPr="00367FE3">
        <w:rPr>
          <w:rFonts w:ascii="Verdana" w:hAnsi="Verdana" w:cs="Helvetica"/>
          <w:sz w:val="22"/>
          <w:szCs w:val="22"/>
          <w:lang w:eastAsia="it-IT"/>
        </w:rPr>
        <w:t>I v</w:t>
      </w:r>
      <w:r w:rsidRPr="00367FE3">
        <w:rPr>
          <w:rFonts w:ascii="Verdana" w:hAnsi="Verdana" w:cs="Helvetica"/>
          <w:sz w:val="22"/>
          <w:szCs w:val="22"/>
          <w:lang w:eastAsia="it-IT"/>
        </w:rPr>
        <w:t>ialetti a percorso anulare, le aree di sosta, la presenza di ampie zone fiorite, sono state predisposte per poter essere d’aiuto nella gestione e</w:t>
      </w:r>
      <w:r w:rsidR="00F46D59" w:rsidRPr="00367FE3">
        <w:rPr>
          <w:rFonts w:ascii="Verdana" w:hAnsi="Verdana" w:cs="Helvetica"/>
          <w:sz w:val="22"/>
          <w:szCs w:val="22"/>
          <w:lang w:eastAsia="it-IT"/>
        </w:rPr>
        <w:t xml:space="preserve"> cura degli </w:t>
      </w:r>
      <w:r w:rsidR="00B3023F">
        <w:rPr>
          <w:rFonts w:ascii="Verdana" w:hAnsi="Verdana" w:cs="Helvetica"/>
          <w:sz w:val="22"/>
          <w:szCs w:val="22"/>
          <w:lang w:eastAsia="it-IT"/>
        </w:rPr>
        <w:t>Anziani.</w:t>
      </w:r>
    </w:p>
    <w:p w:rsidR="00240190" w:rsidRPr="003E34E5" w:rsidRDefault="00240190" w:rsidP="003E34E5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-Bold"/>
          <w:b/>
          <w:bCs/>
          <w:color w:val="000080"/>
          <w:sz w:val="22"/>
          <w:szCs w:val="22"/>
          <w:lang w:eastAsia="it-IT"/>
        </w:rPr>
      </w:pPr>
    </w:p>
    <w:p w:rsidR="007B40A7" w:rsidRDefault="007B40A7">
      <w:pPr>
        <w:jc w:val="both"/>
        <w:rPr>
          <w:rFonts w:ascii="Verdana" w:hAnsi="Verdana"/>
          <w:sz w:val="22"/>
          <w:szCs w:val="22"/>
        </w:rPr>
      </w:pPr>
    </w:p>
    <w:p w:rsidR="00A8264C" w:rsidRDefault="00A8264C">
      <w:pPr>
        <w:jc w:val="both"/>
        <w:rPr>
          <w:rFonts w:ascii="Verdana" w:hAnsi="Verdana"/>
          <w:sz w:val="22"/>
          <w:szCs w:val="22"/>
        </w:rPr>
      </w:pPr>
    </w:p>
    <w:p w:rsidR="00A8264C" w:rsidRDefault="00A8264C">
      <w:pPr>
        <w:jc w:val="both"/>
        <w:rPr>
          <w:rFonts w:ascii="Verdana" w:hAnsi="Verdana"/>
          <w:sz w:val="22"/>
          <w:szCs w:val="22"/>
        </w:rPr>
      </w:pPr>
    </w:p>
    <w:p w:rsidR="00A8264C" w:rsidRDefault="00A8264C">
      <w:pPr>
        <w:jc w:val="both"/>
        <w:rPr>
          <w:rFonts w:ascii="Verdana" w:hAnsi="Verdana"/>
          <w:sz w:val="22"/>
          <w:szCs w:val="22"/>
        </w:rPr>
      </w:pPr>
    </w:p>
    <w:p w:rsidR="00A8264C" w:rsidRDefault="00A8264C">
      <w:pPr>
        <w:jc w:val="both"/>
        <w:rPr>
          <w:rFonts w:ascii="Verdana" w:hAnsi="Verdana"/>
          <w:sz w:val="22"/>
          <w:szCs w:val="22"/>
        </w:rPr>
      </w:pPr>
    </w:p>
    <w:p w:rsidR="00A8264C" w:rsidRDefault="00A8264C">
      <w:pPr>
        <w:jc w:val="both"/>
        <w:rPr>
          <w:rFonts w:ascii="Verdana" w:hAnsi="Verdana"/>
          <w:sz w:val="22"/>
          <w:szCs w:val="22"/>
        </w:rPr>
      </w:pPr>
    </w:p>
    <w:p w:rsidR="00A8264C" w:rsidRDefault="00A8264C">
      <w:pPr>
        <w:jc w:val="both"/>
        <w:rPr>
          <w:rFonts w:ascii="Verdana" w:hAnsi="Verdana"/>
          <w:sz w:val="22"/>
          <w:szCs w:val="22"/>
        </w:rPr>
      </w:pPr>
    </w:p>
    <w:p w:rsidR="00A8264C" w:rsidRDefault="00A8264C">
      <w:pPr>
        <w:jc w:val="both"/>
        <w:rPr>
          <w:rFonts w:ascii="Verdana" w:hAnsi="Verdana"/>
          <w:sz w:val="22"/>
          <w:szCs w:val="22"/>
        </w:rPr>
      </w:pPr>
    </w:p>
    <w:p w:rsidR="00A8264C" w:rsidRDefault="00A8264C">
      <w:pPr>
        <w:jc w:val="both"/>
        <w:rPr>
          <w:rFonts w:ascii="Verdana" w:hAnsi="Verdana"/>
          <w:sz w:val="22"/>
          <w:szCs w:val="22"/>
        </w:rPr>
      </w:pPr>
    </w:p>
    <w:p w:rsidR="00A8264C" w:rsidRDefault="00A8264C">
      <w:pPr>
        <w:jc w:val="both"/>
        <w:rPr>
          <w:rFonts w:ascii="Verdana" w:hAnsi="Verdana"/>
          <w:sz w:val="22"/>
          <w:szCs w:val="22"/>
        </w:rPr>
      </w:pPr>
    </w:p>
    <w:p w:rsidR="00A8264C" w:rsidRDefault="00A8264C">
      <w:pPr>
        <w:jc w:val="both"/>
        <w:rPr>
          <w:rFonts w:ascii="Verdana" w:hAnsi="Verdana"/>
          <w:sz w:val="22"/>
          <w:szCs w:val="22"/>
        </w:rPr>
      </w:pPr>
    </w:p>
    <w:p w:rsidR="00A8264C" w:rsidRDefault="00A8264C">
      <w:pPr>
        <w:jc w:val="both"/>
        <w:rPr>
          <w:rFonts w:ascii="Verdana" w:hAnsi="Verdana"/>
          <w:sz w:val="22"/>
          <w:szCs w:val="22"/>
        </w:rPr>
      </w:pPr>
    </w:p>
    <w:p w:rsidR="00A8264C" w:rsidRDefault="00A8264C">
      <w:pPr>
        <w:jc w:val="both"/>
        <w:rPr>
          <w:rFonts w:ascii="Verdana" w:hAnsi="Verdana"/>
          <w:sz w:val="22"/>
          <w:szCs w:val="22"/>
        </w:rPr>
      </w:pPr>
    </w:p>
    <w:p w:rsidR="00A8264C" w:rsidRDefault="00A8264C">
      <w:pPr>
        <w:jc w:val="both"/>
        <w:rPr>
          <w:rFonts w:ascii="Verdana" w:hAnsi="Verdana"/>
          <w:sz w:val="22"/>
          <w:szCs w:val="22"/>
        </w:rPr>
      </w:pPr>
    </w:p>
    <w:p w:rsidR="00A8264C" w:rsidRDefault="00A8264C">
      <w:pPr>
        <w:jc w:val="both"/>
        <w:rPr>
          <w:rFonts w:ascii="Verdana" w:hAnsi="Verdana"/>
          <w:sz w:val="22"/>
          <w:szCs w:val="22"/>
        </w:rPr>
      </w:pPr>
    </w:p>
    <w:p w:rsidR="00A8264C" w:rsidRDefault="00A8264C">
      <w:pPr>
        <w:jc w:val="both"/>
        <w:rPr>
          <w:rFonts w:ascii="Verdana" w:hAnsi="Verdana"/>
          <w:sz w:val="22"/>
          <w:szCs w:val="22"/>
        </w:rPr>
      </w:pPr>
    </w:p>
    <w:p w:rsidR="00A8264C" w:rsidRDefault="00A8264C">
      <w:pPr>
        <w:jc w:val="both"/>
        <w:rPr>
          <w:rFonts w:ascii="Verdana" w:hAnsi="Verdana"/>
          <w:sz w:val="22"/>
          <w:szCs w:val="22"/>
        </w:rPr>
      </w:pPr>
    </w:p>
    <w:p w:rsidR="00A8264C" w:rsidRDefault="00A8264C">
      <w:pPr>
        <w:jc w:val="both"/>
        <w:rPr>
          <w:rFonts w:ascii="Verdana" w:hAnsi="Verdana"/>
          <w:sz w:val="22"/>
          <w:szCs w:val="22"/>
        </w:rPr>
      </w:pPr>
    </w:p>
    <w:p w:rsidR="00A8264C" w:rsidRDefault="00A8264C">
      <w:pPr>
        <w:jc w:val="both"/>
        <w:rPr>
          <w:rFonts w:ascii="Verdana" w:hAnsi="Verdana"/>
          <w:sz w:val="22"/>
          <w:szCs w:val="22"/>
        </w:rPr>
      </w:pPr>
    </w:p>
    <w:p w:rsidR="00A8264C" w:rsidRDefault="00A8264C">
      <w:pPr>
        <w:jc w:val="both"/>
        <w:rPr>
          <w:rFonts w:ascii="Verdana" w:hAnsi="Verdana"/>
          <w:sz w:val="22"/>
          <w:szCs w:val="22"/>
        </w:rPr>
      </w:pPr>
    </w:p>
    <w:p w:rsidR="00A8264C" w:rsidRDefault="00A8264C">
      <w:pPr>
        <w:jc w:val="both"/>
        <w:rPr>
          <w:rFonts w:ascii="Verdana" w:hAnsi="Verdana"/>
          <w:sz w:val="22"/>
          <w:szCs w:val="22"/>
        </w:rPr>
      </w:pPr>
    </w:p>
    <w:p w:rsidR="00A8264C" w:rsidRDefault="00A8264C" w:rsidP="00A8264C">
      <w:pPr>
        <w:jc w:val="right"/>
        <w:rPr>
          <w:rFonts w:ascii="Verdana" w:hAnsi="Verdana"/>
          <w:sz w:val="22"/>
          <w:szCs w:val="22"/>
        </w:rPr>
      </w:pPr>
    </w:p>
    <w:p w:rsidR="00A8264C" w:rsidRDefault="00A8264C" w:rsidP="00A8264C">
      <w:pPr>
        <w:jc w:val="right"/>
        <w:rPr>
          <w:rFonts w:ascii="Verdana" w:hAnsi="Verdan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3FF"/>
        <w:tblLook w:val="01E0"/>
      </w:tblPr>
      <w:tblGrid>
        <w:gridCol w:w="9639"/>
      </w:tblGrid>
      <w:tr w:rsidR="00BC7CB8" w:rsidRPr="008022FC">
        <w:tc>
          <w:tcPr>
            <w:tcW w:w="9639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E7F3FF"/>
          </w:tcPr>
          <w:p w:rsidR="00A84168" w:rsidRPr="00A8264C" w:rsidRDefault="008022FC" w:rsidP="00A8264C">
            <w:pPr>
              <w:rPr>
                <w:rFonts w:ascii="Verdana" w:hAnsi="Verdana"/>
                <w:b/>
                <w:color w:val="000080"/>
                <w:sz w:val="24"/>
                <w:szCs w:val="24"/>
              </w:rPr>
            </w:pPr>
            <w:r w:rsidRPr="00A8264C">
              <w:rPr>
                <w:rFonts w:ascii="Verdana" w:hAnsi="Verdana"/>
                <w:b/>
                <w:color w:val="000080"/>
                <w:sz w:val="24"/>
                <w:szCs w:val="24"/>
              </w:rPr>
              <w:t>SERVIZI ASSISTENZIAL</w:t>
            </w:r>
            <w:r w:rsidR="00A8264C" w:rsidRPr="00A8264C">
              <w:rPr>
                <w:rFonts w:ascii="Verdana" w:hAnsi="Verdana"/>
                <w:b/>
                <w:color w:val="000080"/>
                <w:sz w:val="24"/>
                <w:szCs w:val="24"/>
              </w:rPr>
              <w:t>I</w:t>
            </w:r>
          </w:p>
        </w:tc>
      </w:tr>
    </w:tbl>
    <w:p w:rsidR="00BC7CB8" w:rsidRPr="00A84168" w:rsidRDefault="00BC7CB8" w:rsidP="00BC7CB8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color w:val="000080"/>
          <w:sz w:val="10"/>
          <w:szCs w:val="10"/>
          <w:highlight w:val="magenta"/>
          <w:lang w:eastAsia="it-IT"/>
        </w:rPr>
      </w:pPr>
    </w:p>
    <w:p w:rsidR="00683168" w:rsidRDefault="00683168" w:rsidP="00F14272">
      <w:pPr>
        <w:jc w:val="both"/>
        <w:rPr>
          <w:rFonts w:ascii="Verdana" w:hAnsi="Verdana"/>
          <w:color w:val="000080"/>
          <w:sz w:val="10"/>
          <w:szCs w:val="10"/>
          <w:lang w:eastAsia="it-IT"/>
        </w:rPr>
      </w:pPr>
    </w:p>
    <w:p w:rsidR="00240190" w:rsidRDefault="00240190" w:rsidP="00F14272">
      <w:pPr>
        <w:jc w:val="both"/>
        <w:rPr>
          <w:rFonts w:ascii="Verdana" w:hAnsi="Verdana"/>
          <w:color w:val="000080"/>
          <w:sz w:val="10"/>
          <w:szCs w:val="10"/>
          <w:lang w:eastAsia="it-IT"/>
        </w:rPr>
      </w:pPr>
    </w:p>
    <w:p w:rsidR="00240190" w:rsidRPr="00A84168" w:rsidRDefault="00240190" w:rsidP="00F14272">
      <w:pPr>
        <w:jc w:val="both"/>
        <w:rPr>
          <w:rFonts w:ascii="Verdana" w:hAnsi="Verdana"/>
          <w:color w:val="000080"/>
          <w:sz w:val="10"/>
          <w:szCs w:val="10"/>
          <w:lang w:eastAsia="it-IT"/>
        </w:rPr>
      </w:pPr>
    </w:p>
    <w:p w:rsidR="00683168" w:rsidRPr="00C26897" w:rsidRDefault="00BC7CB8" w:rsidP="00F14272">
      <w:pPr>
        <w:jc w:val="both"/>
        <w:rPr>
          <w:rFonts w:ascii="Verdana" w:hAnsi="Verdana"/>
          <w:sz w:val="10"/>
          <w:szCs w:val="10"/>
        </w:rPr>
      </w:pPr>
      <w:r w:rsidRPr="00C26897">
        <w:rPr>
          <w:rFonts w:ascii="Verdana" w:hAnsi="Verdana"/>
          <w:sz w:val="22"/>
          <w:szCs w:val="22"/>
          <w:lang w:eastAsia="it-IT"/>
        </w:rPr>
        <w:t xml:space="preserve">Il servizio assistenziale è svolto </w:t>
      </w:r>
      <w:r w:rsidR="00367FE3" w:rsidRPr="00C26897">
        <w:rPr>
          <w:rFonts w:ascii="Verdana" w:hAnsi="Verdana"/>
          <w:sz w:val="22"/>
          <w:szCs w:val="22"/>
          <w:lang w:eastAsia="it-IT"/>
        </w:rPr>
        <w:t>da operatori qualificati</w:t>
      </w:r>
      <w:r w:rsidRPr="00C26897">
        <w:rPr>
          <w:rFonts w:ascii="Verdana" w:hAnsi="Verdana"/>
          <w:sz w:val="22"/>
          <w:szCs w:val="22"/>
          <w:lang w:eastAsia="it-IT"/>
        </w:rPr>
        <w:t xml:space="preserve"> </w:t>
      </w:r>
      <w:r w:rsidR="00367FE3" w:rsidRPr="00C26897">
        <w:rPr>
          <w:rFonts w:ascii="Verdana" w:hAnsi="Verdana"/>
          <w:sz w:val="22"/>
          <w:szCs w:val="22"/>
          <w:lang w:eastAsia="it-IT"/>
        </w:rPr>
        <w:t>che</w:t>
      </w:r>
      <w:r w:rsidRPr="00C26897">
        <w:rPr>
          <w:rFonts w:ascii="Verdana" w:hAnsi="Verdana"/>
          <w:sz w:val="22"/>
          <w:szCs w:val="22"/>
          <w:lang w:eastAsia="it-IT"/>
        </w:rPr>
        <w:t xml:space="preserve"> si prendono cura dell'anziano in tutte le attività della vita quotidian</w:t>
      </w:r>
      <w:r w:rsidR="003C36DA">
        <w:rPr>
          <w:rFonts w:ascii="Verdana" w:hAnsi="Verdana"/>
          <w:sz w:val="22"/>
          <w:szCs w:val="22"/>
          <w:lang w:eastAsia="it-IT"/>
        </w:rPr>
        <w:t>a</w:t>
      </w:r>
      <w:r w:rsidRPr="00C26897">
        <w:rPr>
          <w:rFonts w:ascii="Verdana" w:hAnsi="Verdana"/>
          <w:sz w:val="22"/>
          <w:szCs w:val="22"/>
          <w:lang w:eastAsia="it-IT"/>
        </w:rPr>
        <w:t>.</w:t>
      </w:r>
      <w:r w:rsidR="00A84168" w:rsidRPr="00C26897">
        <w:rPr>
          <w:rFonts w:ascii="Verdana" w:hAnsi="Verdana"/>
          <w:sz w:val="22"/>
          <w:szCs w:val="22"/>
        </w:rPr>
        <w:t xml:space="preserve"> Il referente dell'Assistenza di base è </w:t>
      </w:r>
      <w:r w:rsidR="00367FE3" w:rsidRPr="00C26897">
        <w:rPr>
          <w:rFonts w:ascii="Verdana" w:hAnsi="Verdana"/>
          <w:sz w:val="22"/>
          <w:szCs w:val="22"/>
        </w:rPr>
        <w:t>il</w:t>
      </w:r>
      <w:r w:rsidR="00A84168" w:rsidRPr="00C26897">
        <w:rPr>
          <w:rFonts w:ascii="Verdana" w:hAnsi="Verdana"/>
          <w:sz w:val="22"/>
          <w:szCs w:val="22"/>
        </w:rPr>
        <w:t xml:space="preserve"> RAA.</w:t>
      </w:r>
    </w:p>
    <w:p w:rsidR="00683168" w:rsidRPr="00C26897" w:rsidRDefault="00683168" w:rsidP="00F14272">
      <w:pPr>
        <w:jc w:val="both"/>
        <w:rPr>
          <w:rFonts w:ascii="Verdana" w:hAnsi="Verdana"/>
          <w:sz w:val="10"/>
          <w:szCs w:val="10"/>
          <w:lang w:eastAsia="it-IT"/>
        </w:rPr>
      </w:pPr>
    </w:p>
    <w:p w:rsidR="00F14272" w:rsidRPr="00C26897" w:rsidRDefault="00F14272" w:rsidP="00F14272">
      <w:pPr>
        <w:jc w:val="both"/>
        <w:rPr>
          <w:rFonts w:ascii="Verdana" w:hAnsi="Verdana"/>
          <w:sz w:val="22"/>
          <w:szCs w:val="22"/>
          <w:lang w:eastAsia="it-IT"/>
        </w:rPr>
      </w:pPr>
      <w:r w:rsidRPr="00C26897">
        <w:rPr>
          <w:rFonts w:ascii="Verdana" w:hAnsi="Verdana"/>
          <w:sz w:val="22"/>
          <w:szCs w:val="22"/>
          <w:lang w:eastAsia="it-IT"/>
        </w:rPr>
        <w:t xml:space="preserve">Il servizio di assistenza viene garantito </w:t>
      </w:r>
      <w:r w:rsidR="00442A2F">
        <w:rPr>
          <w:rFonts w:ascii="Verdana" w:hAnsi="Verdana"/>
          <w:sz w:val="22"/>
          <w:szCs w:val="22"/>
          <w:lang w:eastAsia="it-IT"/>
        </w:rPr>
        <w:t xml:space="preserve">nell’intera giornata di permanenza </w:t>
      </w:r>
      <w:r w:rsidRPr="00C26897">
        <w:rPr>
          <w:rFonts w:ascii="Verdana" w:hAnsi="Verdana"/>
          <w:sz w:val="22"/>
          <w:szCs w:val="22"/>
          <w:lang w:eastAsia="it-IT"/>
        </w:rPr>
        <w:t>, attraverso l’</w:t>
      </w:r>
      <w:r w:rsidR="00BC7CB8" w:rsidRPr="00C26897">
        <w:rPr>
          <w:rFonts w:ascii="Verdana" w:hAnsi="Verdana"/>
          <w:sz w:val="22"/>
          <w:szCs w:val="22"/>
          <w:lang w:eastAsia="it-IT"/>
        </w:rPr>
        <w:t>assistenza tutelare diurna fornita da personale</w:t>
      </w:r>
      <w:r w:rsidRPr="00C26897">
        <w:rPr>
          <w:rFonts w:ascii="Verdana" w:hAnsi="Verdana"/>
          <w:sz w:val="22"/>
          <w:szCs w:val="22"/>
          <w:lang w:eastAsia="it-IT"/>
        </w:rPr>
        <w:t xml:space="preserve"> </w:t>
      </w:r>
      <w:r w:rsidR="00BC7CB8" w:rsidRPr="00C26897">
        <w:rPr>
          <w:rFonts w:ascii="Verdana" w:hAnsi="Verdana"/>
          <w:sz w:val="22"/>
          <w:szCs w:val="22"/>
          <w:lang w:eastAsia="it-IT"/>
        </w:rPr>
        <w:t xml:space="preserve"> in possesso delle qualifiche regionali richieste e regolarmente formato ed aggiornato. </w:t>
      </w:r>
    </w:p>
    <w:p w:rsidR="008002EE" w:rsidRDefault="008002EE" w:rsidP="00F14272">
      <w:pPr>
        <w:jc w:val="both"/>
        <w:rPr>
          <w:rFonts w:ascii="Verdana" w:hAnsi="Verdana" w:cs="Times-Roman"/>
          <w:color w:val="333399"/>
          <w:sz w:val="22"/>
          <w:szCs w:val="22"/>
          <w:lang w:eastAsia="it-IT"/>
        </w:rPr>
      </w:pPr>
    </w:p>
    <w:p w:rsidR="008318F1" w:rsidRPr="008318F1" w:rsidRDefault="008318F1" w:rsidP="00F14272">
      <w:pPr>
        <w:jc w:val="both"/>
        <w:rPr>
          <w:rFonts w:ascii="Verdana" w:hAnsi="Verdana" w:cs="Times-Roman"/>
          <w:color w:val="333399"/>
          <w:sz w:val="22"/>
          <w:szCs w:val="22"/>
          <w:lang w:eastAsia="it-IT"/>
        </w:rPr>
      </w:pPr>
    </w:p>
    <w:p w:rsidR="00B44257" w:rsidRDefault="00B44257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3FF"/>
        <w:tblLook w:val="01E0"/>
      </w:tblPr>
      <w:tblGrid>
        <w:gridCol w:w="9639"/>
      </w:tblGrid>
      <w:tr w:rsidR="002F3EAF" w:rsidRPr="003E1B7B" w:rsidTr="008318F1">
        <w:tc>
          <w:tcPr>
            <w:tcW w:w="9639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E7F3FF"/>
          </w:tcPr>
          <w:p w:rsidR="002F3EAF" w:rsidRPr="003E1B7B" w:rsidRDefault="002F3EAF" w:rsidP="003E1B7B">
            <w:pPr>
              <w:jc w:val="center"/>
              <w:rPr>
                <w:rFonts w:ascii="Verdana" w:hAnsi="Verdana"/>
                <w:b/>
                <w:color w:val="000080"/>
                <w:sz w:val="6"/>
                <w:szCs w:val="6"/>
              </w:rPr>
            </w:pPr>
          </w:p>
          <w:p w:rsidR="002F3EAF" w:rsidRPr="003E1B7B" w:rsidRDefault="008318F1" w:rsidP="008318F1">
            <w:pPr>
              <w:rPr>
                <w:rFonts w:ascii="Verdana" w:hAnsi="Verdana"/>
                <w:b/>
                <w:color w:val="000080"/>
                <w:sz w:val="22"/>
                <w:szCs w:val="22"/>
              </w:rPr>
            </w:pPr>
            <w:r w:rsidRPr="003E1B7B">
              <w:rPr>
                <w:rFonts w:ascii="Verdana" w:hAnsi="Verdana"/>
                <w:b/>
                <w:color w:val="000080"/>
                <w:sz w:val="22"/>
                <w:szCs w:val="22"/>
              </w:rPr>
              <w:t>ASSISTENZA INFERMIERISTICA</w:t>
            </w:r>
          </w:p>
          <w:p w:rsidR="002F3EAF" w:rsidRPr="003E1B7B" w:rsidRDefault="002F3EAF" w:rsidP="003E1B7B">
            <w:pPr>
              <w:jc w:val="center"/>
              <w:rPr>
                <w:rFonts w:ascii="Verdana" w:hAnsi="Verdana"/>
                <w:b/>
                <w:color w:val="000080"/>
                <w:sz w:val="6"/>
                <w:szCs w:val="6"/>
              </w:rPr>
            </w:pPr>
          </w:p>
        </w:tc>
      </w:tr>
    </w:tbl>
    <w:p w:rsidR="00224A0C" w:rsidRDefault="00224A0C" w:rsidP="00A726C0">
      <w:pPr>
        <w:jc w:val="center"/>
        <w:rPr>
          <w:b/>
          <w:i/>
          <w:sz w:val="24"/>
          <w:szCs w:val="24"/>
        </w:rPr>
      </w:pPr>
    </w:p>
    <w:p w:rsidR="002F3EAF" w:rsidRDefault="00B8764C" w:rsidP="00A726C0">
      <w:pPr>
        <w:jc w:val="center"/>
        <w:rPr>
          <w:b/>
          <w:i/>
          <w:sz w:val="24"/>
          <w:szCs w:val="24"/>
        </w:rPr>
      </w:pPr>
      <w:r>
        <w:rPr>
          <w:rFonts w:ascii="Verdana" w:hAnsi="Verdana"/>
          <w:noProof/>
          <w:sz w:val="22"/>
          <w:szCs w:val="22"/>
          <w:lang w:eastAsia="it-IT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97155</wp:posOffset>
            </wp:positionV>
            <wp:extent cx="723900" cy="695325"/>
            <wp:effectExtent l="19050" t="0" r="0" b="0"/>
            <wp:wrapSquare wrapText="bothSides"/>
            <wp:docPr id="2" name="Immagine 2" descr="j0205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0556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D20" w:rsidRDefault="00521BA5" w:rsidP="00473D20">
      <w:pPr>
        <w:jc w:val="both"/>
        <w:rPr>
          <w:rFonts w:ascii="Verdana" w:hAnsi="Verdana" w:cs="Times-Roman"/>
          <w:color w:val="FF0000"/>
          <w:sz w:val="22"/>
          <w:szCs w:val="22"/>
          <w:lang w:eastAsia="it-IT"/>
        </w:rPr>
      </w:pPr>
      <w:r w:rsidRPr="006E791D">
        <w:rPr>
          <w:rFonts w:ascii="Verdana" w:hAnsi="Verdana"/>
          <w:sz w:val="22"/>
          <w:szCs w:val="22"/>
        </w:rPr>
        <w:t>L'assistenza infermieristica</w:t>
      </w:r>
      <w:r w:rsidR="00003C0E" w:rsidRPr="006E791D">
        <w:rPr>
          <w:rFonts w:ascii="Verdana" w:hAnsi="Verdana" w:cs="Times-Roman"/>
          <w:sz w:val="22"/>
          <w:szCs w:val="22"/>
          <w:lang w:eastAsia="it-IT"/>
        </w:rPr>
        <w:t xml:space="preserve"> </w:t>
      </w:r>
      <w:r w:rsidR="00FF2038">
        <w:rPr>
          <w:rFonts w:ascii="Verdana" w:hAnsi="Verdana" w:cs="Times-Roman"/>
          <w:sz w:val="22"/>
          <w:szCs w:val="22"/>
          <w:lang w:eastAsia="it-IT"/>
        </w:rPr>
        <w:t>è</w:t>
      </w:r>
      <w:r w:rsidR="00F03694" w:rsidRPr="006E791D">
        <w:rPr>
          <w:rFonts w:ascii="Verdana" w:hAnsi="Verdana" w:cs="Times-Roman"/>
          <w:sz w:val="22"/>
          <w:szCs w:val="22"/>
          <w:lang w:eastAsia="it-IT"/>
        </w:rPr>
        <w:t xml:space="preserve"> </w:t>
      </w:r>
      <w:r w:rsidR="00A726C0" w:rsidRPr="006E791D">
        <w:rPr>
          <w:rFonts w:ascii="Verdana" w:hAnsi="Verdana" w:cs="Times-Roman"/>
          <w:sz w:val="22"/>
          <w:szCs w:val="22"/>
          <w:lang w:eastAsia="it-IT"/>
        </w:rPr>
        <w:t>svolta da infermieri</w:t>
      </w:r>
      <w:r w:rsidR="00784667">
        <w:rPr>
          <w:rFonts w:ascii="Verdana" w:hAnsi="Verdana" w:cs="Times-Roman"/>
          <w:sz w:val="22"/>
          <w:szCs w:val="22"/>
          <w:lang w:eastAsia="it-IT"/>
        </w:rPr>
        <w:t xml:space="preserve"> che individuano e rispondono ai bisogni sanitari dell’anziano intervenendo con </w:t>
      </w:r>
      <w:r w:rsidR="00B826D5">
        <w:rPr>
          <w:rFonts w:ascii="Verdana" w:hAnsi="Verdana" w:cs="Times-Roman"/>
          <w:sz w:val="22"/>
          <w:szCs w:val="22"/>
          <w:lang w:eastAsia="it-IT"/>
        </w:rPr>
        <w:t xml:space="preserve">competenza e </w:t>
      </w:r>
      <w:r w:rsidR="00784667">
        <w:rPr>
          <w:rFonts w:ascii="Verdana" w:hAnsi="Verdana" w:cs="Times-Roman"/>
          <w:sz w:val="22"/>
          <w:szCs w:val="22"/>
          <w:lang w:eastAsia="it-IT"/>
        </w:rPr>
        <w:t xml:space="preserve"> professionali</w:t>
      </w:r>
      <w:r w:rsidR="00B826D5">
        <w:rPr>
          <w:rFonts w:ascii="Verdana" w:hAnsi="Verdana" w:cs="Times-Roman"/>
          <w:sz w:val="22"/>
          <w:szCs w:val="22"/>
          <w:lang w:eastAsia="it-IT"/>
        </w:rPr>
        <w:t>tà</w:t>
      </w:r>
      <w:r w:rsidR="00784667">
        <w:rPr>
          <w:rFonts w:ascii="Verdana" w:hAnsi="Verdana" w:cs="Times-Roman"/>
          <w:sz w:val="22"/>
          <w:szCs w:val="22"/>
          <w:lang w:eastAsia="it-IT"/>
        </w:rPr>
        <w:t xml:space="preserve">. </w:t>
      </w:r>
      <w:r w:rsidR="00B55541">
        <w:rPr>
          <w:rFonts w:ascii="Verdana" w:hAnsi="Verdana" w:cs="Times-Roman"/>
          <w:sz w:val="22"/>
          <w:szCs w:val="22"/>
          <w:lang w:eastAsia="it-IT"/>
        </w:rPr>
        <w:t>O</w:t>
      </w:r>
      <w:r w:rsidR="00784667">
        <w:rPr>
          <w:rFonts w:ascii="Verdana" w:hAnsi="Verdana" w:cs="Times-Roman"/>
          <w:sz w:val="22"/>
          <w:szCs w:val="22"/>
          <w:lang w:eastAsia="it-IT"/>
        </w:rPr>
        <w:t>rganizzano e gestiscono l’intervento infermieristico nell’ottica di un per</w:t>
      </w:r>
      <w:r w:rsidR="00473D20">
        <w:rPr>
          <w:rFonts w:ascii="Verdana" w:hAnsi="Verdana" w:cs="Times-Roman"/>
          <w:sz w:val="22"/>
          <w:szCs w:val="22"/>
          <w:lang w:eastAsia="it-IT"/>
        </w:rPr>
        <w:t>corso integrato socio/sanitario volto a garantire la corretta</w:t>
      </w:r>
      <w:r w:rsidR="00473D20" w:rsidRPr="00473D20">
        <w:rPr>
          <w:rFonts w:ascii="Verdana" w:hAnsi="Verdana"/>
          <w:sz w:val="22"/>
          <w:szCs w:val="22"/>
        </w:rPr>
        <w:t xml:space="preserve"> </w:t>
      </w:r>
      <w:r w:rsidR="00473D20" w:rsidRPr="00A0654B">
        <w:rPr>
          <w:rFonts w:ascii="Verdana" w:hAnsi="Verdana"/>
          <w:sz w:val="22"/>
          <w:szCs w:val="22"/>
        </w:rPr>
        <w:t>applicazion</w:t>
      </w:r>
      <w:r w:rsidR="00473D20">
        <w:rPr>
          <w:rFonts w:ascii="Verdana" w:hAnsi="Verdana"/>
          <w:sz w:val="22"/>
          <w:szCs w:val="22"/>
        </w:rPr>
        <w:t>e</w:t>
      </w:r>
      <w:r w:rsidR="00473D20" w:rsidRPr="00A0654B">
        <w:rPr>
          <w:rFonts w:ascii="Verdana" w:hAnsi="Verdana"/>
          <w:sz w:val="22"/>
          <w:szCs w:val="22"/>
        </w:rPr>
        <w:t xml:space="preserve"> delle prescrizioni mediche</w:t>
      </w:r>
      <w:r w:rsidR="00473D20">
        <w:rPr>
          <w:rFonts w:ascii="Verdana" w:hAnsi="Verdana"/>
          <w:sz w:val="22"/>
          <w:szCs w:val="22"/>
        </w:rPr>
        <w:t>,</w:t>
      </w:r>
      <w:r w:rsidR="00473D20" w:rsidRPr="00A0654B">
        <w:rPr>
          <w:rFonts w:ascii="Verdana" w:hAnsi="Verdana"/>
          <w:sz w:val="22"/>
          <w:szCs w:val="22"/>
        </w:rPr>
        <w:t xml:space="preserve"> diagnostiche e terapeutiche.</w:t>
      </w:r>
      <w:r w:rsidR="00473D20">
        <w:rPr>
          <w:rFonts w:ascii="Verdana" w:hAnsi="Verdana"/>
          <w:sz w:val="22"/>
          <w:szCs w:val="22"/>
        </w:rPr>
        <w:t xml:space="preserve"> E’ in possesso</w:t>
      </w:r>
      <w:r w:rsidR="00473D20" w:rsidRPr="00473D20">
        <w:rPr>
          <w:rFonts w:ascii="Verdana" w:hAnsi="Verdana" w:cs="Times-Roman"/>
          <w:sz w:val="22"/>
          <w:szCs w:val="22"/>
          <w:lang w:eastAsia="it-IT"/>
        </w:rPr>
        <w:t xml:space="preserve"> </w:t>
      </w:r>
      <w:r w:rsidR="00473D20" w:rsidRPr="006E791D">
        <w:rPr>
          <w:rFonts w:ascii="Verdana" w:hAnsi="Verdana" w:cs="Times-Roman"/>
          <w:sz w:val="22"/>
          <w:szCs w:val="22"/>
          <w:lang w:eastAsia="it-IT"/>
        </w:rPr>
        <w:t xml:space="preserve">dei requisiti formativi </w:t>
      </w:r>
      <w:r w:rsidR="00473D20">
        <w:rPr>
          <w:rFonts w:ascii="Verdana" w:hAnsi="Verdana" w:cs="Times-Roman"/>
          <w:sz w:val="22"/>
          <w:szCs w:val="22"/>
          <w:lang w:eastAsia="it-IT"/>
        </w:rPr>
        <w:t xml:space="preserve">nel rispetto delle norme giuridiche e deontologiche che disciplinano la professione, come sancito dal DM 739/1994 </w:t>
      </w:r>
      <w:r w:rsidR="00D736B9">
        <w:rPr>
          <w:rFonts w:ascii="Verdana" w:hAnsi="Verdana"/>
          <w:sz w:val="22"/>
          <w:szCs w:val="22"/>
        </w:rPr>
        <w:t>.</w:t>
      </w:r>
      <w:r w:rsidR="00473D20" w:rsidRPr="00003C0E">
        <w:rPr>
          <w:rFonts w:ascii="Verdana" w:hAnsi="Verdana" w:cs="Times-Roman"/>
          <w:color w:val="FF0000"/>
          <w:sz w:val="22"/>
          <w:szCs w:val="22"/>
          <w:lang w:eastAsia="it-IT"/>
        </w:rPr>
        <w:t xml:space="preserve"> </w:t>
      </w:r>
    </w:p>
    <w:p w:rsidR="00816A82" w:rsidRDefault="00784667" w:rsidP="00003C0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Times-Roman"/>
          <w:sz w:val="22"/>
          <w:szCs w:val="22"/>
          <w:lang w:eastAsia="it-IT"/>
        </w:rPr>
        <w:t xml:space="preserve">   </w:t>
      </w:r>
    </w:p>
    <w:p w:rsidR="007B40A7" w:rsidRPr="008D2804" w:rsidRDefault="007B40A7" w:rsidP="00003C0E">
      <w:pPr>
        <w:jc w:val="both"/>
        <w:rPr>
          <w:rFonts w:ascii="Verdana" w:hAnsi="Verdana"/>
          <w:sz w:val="22"/>
          <w:szCs w:val="22"/>
        </w:rPr>
      </w:pPr>
    </w:p>
    <w:p w:rsidR="002B2821" w:rsidRPr="002B2821" w:rsidRDefault="002B2821" w:rsidP="00A726C0">
      <w:pPr>
        <w:jc w:val="both"/>
        <w:rPr>
          <w:rFonts w:ascii="Verdana" w:hAnsi="Verdana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3FF"/>
        <w:tblLook w:val="01E0"/>
      </w:tblPr>
      <w:tblGrid>
        <w:gridCol w:w="9639"/>
      </w:tblGrid>
      <w:tr w:rsidR="002B2821" w:rsidRPr="003E1B7B">
        <w:tc>
          <w:tcPr>
            <w:tcW w:w="9639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E7F3FF"/>
          </w:tcPr>
          <w:p w:rsidR="002B2821" w:rsidRPr="003E1B7B" w:rsidRDefault="002B2821" w:rsidP="003E1B7B">
            <w:pPr>
              <w:jc w:val="center"/>
              <w:rPr>
                <w:rFonts w:ascii="Verdana" w:hAnsi="Verdana"/>
                <w:b/>
                <w:color w:val="000080"/>
                <w:sz w:val="6"/>
                <w:szCs w:val="6"/>
              </w:rPr>
            </w:pPr>
          </w:p>
          <w:p w:rsidR="002B2821" w:rsidRPr="003E1B7B" w:rsidRDefault="008318F1" w:rsidP="008318F1">
            <w:pPr>
              <w:rPr>
                <w:rFonts w:ascii="Verdana" w:hAnsi="Verdana"/>
                <w:b/>
                <w:color w:val="000080"/>
                <w:sz w:val="22"/>
                <w:szCs w:val="22"/>
              </w:rPr>
            </w:pPr>
            <w:r w:rsidRPr="003E1B7B">
              <w:rPr>
                <w:rFonts w:ascii="Verdana" w:hAnsi="Verdana"/>
                <w:b/>
                <w:color w:val="000080"/>
                <w:sz w:val="22"/>
                <w:szCs w:val="22"/>
              </w:rPr>
              <w:t>ASSISTENZA RIABILITATIVA</w:t>
            </w:r>
          </w:p>
          <w:p w:rsidR="002B2821" w:rsidRPr="003E1B7B" w:rsidRDefault="002B2821" w:rsidP="003E1B7B">
            <w:pPr>
              <w:jc w:val="center"/>
              <w:rPr>
                <w:rFonts w:ascii="Verdana" w:hAnsi="Verdana"/>
                <w:b/>
                <w:color w:val="000080"/>
                <w:sz w:val="6"/>
                <w:szCs w:val="6"/>
              </w:rPr>
            </w:pPr>
          </w:p>
        </w:tc>
      </w:tr>
    </w:tbl>
    <w:p w:rsidR="00521BA5" w:rsidRDefault="00521BA5">
      <w:pPr>
        <w:jc w:val="both"/>
        <w:rPr>
          <w:sz w:val="24"/>
          <w:szCs w:val="24"/>
        </w:rPr>
      </w:pPr>
    </w:p>
    <w:p w:rsidR="00FF2038" w:rsidRPr="008D2804" w:rsidRDefault="008D2804" w:rsidP="007E7A83">
      <w:pPr>
        <w:shd w:val="clear" w:color="auto" w:fill="FFFFFF"/>
        <w:suppressAutoHyphens w:val="0"/>
        <w:jc w:val="both"/>
        <w:rPr>
          <w:rFonts w:ascii="Verdana" w:hAnsi="Verdana"/>
          <w:sz w:val="22"/>
          <w:szCs w:val="22"/>
        </w:rPr>
      </w:pPr>
      <w:r w:rsidRPr="00E21B22">
        <w:rPr>
          <w:rFonts w:ascii="Verdana" w:hAnsi="Verdana"/>
          <w:sz w:val="22"/>
          <w:szCs w:val="22"/>
        </w:rPr>
        <w:t>Lo staff</w:t>
      </w:r>
      <w:r w:rsidR="00811B91">
        <w:rPr>
          <w:rFonts w:ascii="Verdana" w:hAnsi="Verdana"/>
          <w:sz w:val="22"/>
          <w:szCs w:val="22"/>
        </w:rPr>
        <w:t xml:space="preserve"> della fisioterapia è costituito</w:t>
      </w:r>
      <w:r w:rsidR="00E21B22" w:rsidRPr="00E21B22">
        <w:rPr>
          <w:rFonts w:ascii="Verdana" w:hAnsi="Verdana"/>
          <w:sz w:val="22"/>
          <w:szCs w:val="22"/>
        </w:rPr>
        <w:t xml:space="preserve"> da fisioterapisti</w:t>
      </w:r>
      <w:r w:rsidR="007E7A83" w:rsidRPr="00E21B22">
        <w:rPr>
          <w:rFonts w:ascii="Verdana" w:hAnsi="Verdana"/>
          <w:sz w:val="22"/>
          <w:szCs w:val="22"/>
        </w:rPr>
        <w:t xml:space="preserve"> che</w:t>
      </w:r>
      <w:r w:rsidRPr="00E21B22">
        <w:rPr>
          <w:rFonts w:ascii="Verdana" w:hAnsi="Verdana"/>
          <w:sz w:val="22"/>
          <w:szCs w:val="22"/>
        </w:rPr>
        <w:t xml:space="preserve"> </w:t>
      </w:r>
      <w:r w:rsidR="007E7A83" w:rsidRPr="00E21B22">
        <w:rPr>
          <w:rFonts w:ascii="Verdana" w:hAnsi="Verdana"/>
          <w:sz w:val="22"/>
          <w:szCs w:val="22"/>
          <w:lang w:eastAsia="it-IT"/>
        </w:rPr>
        <w:t xml:space="preserve">con le altre figure dell'équipe partecipa </w:t>
      </w:r>
      <w:r w:rsidR="00811B91">
        <w:rPr>
          <w:rFonts w:ascii="Verdana" w:hAnsi="Verdana"/>
          <w:sz w:val="22"/>
          <w:szCs w:val="22"/>
          <w:lang w:eastAsia="it-IT"/>
        </w:rPr>
        <w:t>al perseguimento del benessere degli Anziani e</w:t>
      </w:r>
      <w:r w:rsidR="00811B91">
        <w:rPr>
          <w:rFonts w:ascii="Verdana" w:hAnsi="Verdana"/>
          <w:sz w:val="22"/>
          <w:szCs w:val="22"/>
        </w:rPr>
        <w:t xml:space="preserve"> </w:t>
      </w:r>
      <w:r w:rsidR="009D311E">
        <w:rPr>
          <w:rFonts w:ascii="Verdana" w:hAnsi="Verdana"/>
          <w:sz w:val="22"/>
          <w:szCs w:val="22"/>
        </w:rPr>
        <w:t>si avvale delle seguenti prestazioni:</w:t>
      </w:r>
    </w:p>
    <w:p w:rsidR="00811B91" w:rsidRDefault="00811B91" w:rsidP="00811B91">
      <w:pPr>
        <w:ind w:left="720"/>
        <w:jc w:val="both"/>
        <w:rPr>
          <w:rFonts w:ascii="Verdana" w:hAnsi="Verdana"/>
          <w:sz w:val="22"/>
          <w:szCs w:val="22"/>
        </w:rPr>
      </w:pPr>
    </w:p>
    <w:p w:rsidR="009D311E" w:rsidRPr="009D311E" w:rsidRDefault="009D311E" w:rsidP="006161D9">
      <w:pPr>
        <w:numPr>
          <w:ilvl w:val="0"/>
          <w:numId w:val="22"/>
        </w:numPr>
        <w:jc w:val="both"/>
        <w:rPr>
          <w:rFonts w:ascii="Verdana" w:hAnsi="Verdana"/>
          <w:sz w:val="22"/>
          <w:szCs w:val="22"/>
        </w:rPr>
      </w:pPr>
      <w:r w:rsidRPr="009D311E">
        <w:rPr>
          <w:rFonts w:ascii="Verdana" w:hAnsi="Verdana"/>
          <w:sz w:val="22"/>
          <w:szCs w:val="22"/>
        </w:rPr>
        <w:t>Ginnastica di gruppo</w:t>
      </w:r>
    </w:p>
    <w:p w:rsidR="007D5CCD" w:rsidRPr="00A8264C" w:rsidRDefault="00811B91" w:rsidP="005579CF">
      <w:pPr>
        <w:numPr>
          <w:ilvl w:val="0"/>
          <w:numId w:val="2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Laboratorio </w:t>
      </w:r>
      <w:r w:rsidR="009D311E" w:rsidRPr="009D311E">
        <w:rPr>
          <w:rFonts w:ascii="Verdana" w:hAnsi="Verdana"/>
          <w:sz w:val="22"/>
          <w:szCs w:val="22"/>
        </w:rPr>
        <w:t xml:space="preserve"> occupazionale</w:t>
      </w:r>
    </w:p>
    <w:p w:rsidR="007D5CCD" w:rsidRDefault="007D5CCD" w:rsidP="005579CF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3FF"/>
        <w:tblLook w:val="01E0"/>
      </w:tblPr>
      <w:tblGrid>
        <w:gridCol w:w="9639"/>
      </w:tblGrid>
      <w:tr w:rsidR="005579CF" w:rsidRPr="003E1B7B">
        <w:tc>
          <w:tcPr>
            <w:tcW w:w="9639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E7F3FF"/>
          </w:tcPr>
          <w:p w:rsidR="005579CF" w:rsidRPr="003E1B7B" w:rsidRDefault="005579CF" w:rsidP="003E1B7B">
            <w:pPr>
              <w:jc w:val="center"/>
              <w:rPr>
                <w:rFonts w:ascii="Verdana" w:hAnsi="Verdana"/>
                <w:b/>
                <w:color w:val="000080"/>
                <w:sz w:val="6"/>
                <w:szCs w:val="6"/>
              </w:rPr>
            </w:pPr>
          </w:p>
          <w:p w:rsidR="005579CF" w:rsidRPr="003E1B7B" w:rsidRDefault="008318F1" w:rsidP="008318F1">
            <w:pPr>
              <w:rPr>
                <w:rFonts w:ascii="Verdana" w:hAnsi="Verdana"/>
                <w:b/>
                <w:color w:val="000080"/>
                <w:sz w:val="22"/>
                <w:szCs w:val="22"/>
              </w:rPr>
            </w:pPr>
            <w:r w:rsidRPr="003E1B7B">
              <w:rPr>
                <w:rFonts w:ascii="Verdana" w:hAnsi="Verdana"/>
                <w:b/>
                <w:color w:val="000080"/>
                <w:sz w:val="22"/>
                <w:szCs w:val="22"/>
              </w:rPr>
              <w:t xml:space="preserve">SERVIZIO DI ANIMAZIONE </w:t>
            </w:r>
          </w:p>
          <w:p w:rsidR="005579CF" w:rsidRPr="003E1B7B" w:rsidRDefault="005579CF" w:rsidP="003E1B7B">
            <w:pPr>
              <w:jc w:val="center"/>
              <w:rPr>
                <w:rFonts w:ascii="Verdana" w:hAnsi="Verdana"/>
                <w:b/>
                <w:color w:val="000080"/>
                <w:sz w:val="6"/>
                <w:szCs w:val="6"/>
              </w:rPr>
            </w:pPr>
          </w:p>
        </w:tc>
      </w:tr>
    </w:tbl>
    <w:p w:rsidR="005579CF" w:rsidRDefault="005579CF" w:rsidP="00A0654B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-Roman"/>
          <w:color w:val="FF0000"/>
          <w:sz w:val="22"/>
          <w:szCs w:val="22"/>
          <w:lang w:eastAsia="it-IT"/>
        </w:rPr>
      </w:pPr>
    </w:p>
    <w:p w:rsidR="00224A0C" w:rsidRDefault="00224A0C" w:rsidP="00867E5C">
      <w:pPr>
        <w:shd w:val="clear" w:color="auto" w:fill="FFFFFF"/>
        <w:suppressAutoHyphens w:val="0"/>
        <w:jc w:val="both"/>
        <w:rPr>
          <w:rFonts w:ascii="Verdana" w:hAnsi="Verdana"/>
          <w:color w:val="000080"/>
          <w:sz w:val="22"/>
          <w:szCs w:val="22"/>
          <w:lang w:eastAsia="it-IT"/>
        </w:rPr>
      </w:pPr>
    </w:p>
    <w:p w:rsidR="00867E5C" w:rsidRPr="00D736B9" w:rsidRDefault="00A0654B" w:rsidP="00867E5C">
      <w:pPr>
        <w:shd w:val="clear" w:color="auto" w:fill="FFFFFF"/>
        <w:suppressAutoHyphens w:val="0"/>
        <w:jc w:val="both"/>
        <w:rPr>
          <w:rFonts w:ascii="Verdana" w:hAnsi="Verdana"/>
          <w:sz w:val="10"/>
          <w:szCs w:val="10"/>
          <w:lang w:eastAsia="it-IT"/>
        </w:rPr>
      </w:pPr>
      <w:r w:rsidRPr="00D736B9">
        <w:rPr>
          <w:rFonts w:ascii="Verdana" w:hAnsi="Verdana"/>
          <w:sz w:val="22"/>
          <w:szCs w:val="22"/>
          <w:lang w:eastAsia="it-IT"/>
        </w:rPr>
        <w:t xml:space="preserve">Il servizio di animazione </w:t>
      </w:r>
      <w:r w:rsidR="00F72F5B" w:rsidRPr="00D736B9">
        <w:rPr>
          <w:rFonts w:ascii="Verdana" w:hAnsi="Verdana"/>
          <w:sz w:val="22"/>
          <w:szCs w:val="22"/>
          <w:lang w:eastAsia="it-IT"/>
        </w:rPr>
        <w:t xml:space="preserve">è </w:t>
      </w:r>
      <w:r w:rsidRPr="00D736B9">
        <w:rPr>
          <w:rFonts w:ascii="Verdana" w:hAnsi="Verdana"/>
          <w:sz w:val="22"/>
          <w:szCs w:val="22"/>
          <w:lang w:eastAsia="it-IT"/>
        </w:rPr>
        <w:t>finalizza</w:t>
      </w:r>
      <w:r w:rsidR="00F72F5B" w:rsidRPr="00D736B9">
        <w:rPr>
          <w:rFonts w:ascii="Verdana" w:hAnsi="Verdana"/>
          <w:sz w:val="22"/>
          <w:szCs w:val="22"/>
          <w:lang w:eastAsia="it-IT"/>
        </w:rPr>
        <w:t>to alla promozione dei processi di inserimento e partecipazione degli utenti nel contesto sociale.</w:t>
      </w:r>
    </w:p>
    <w:p w:rsidR="00240190" w:rsidRPr="00EB574F" w:rsidRDefault="00F72F5B" w:rsidP="00FA162E">
      <w:pPr>
        <w:shd w:val="clear" w:color="auto" w:fill="FFFFFF"/>
        <w:suppressAutoHyphens w:val="0"/>
        <w:jc w:val="both"/>
        <w:rPr>
          <w:rFonts w:ascii="Verdana" w:hAnsi="Verdana"/>
          <w:sz w:val="22"/>
          <w:szCs w:val="22"/>
          <w:lang w:eastAsia="it-IT"/>
        </w:rPr>
      </w:pPr>
      <w:r w:rsidRPr="00EB574F">
        <w:rPr>
          <w:rFonts w:ascii="Verdana" w:hAnsi="Verdana"/>
          <w:sz w:val="22"/>
          <w:szCs w:val="22"/>
        </w:rPr>
        <w:t xml:space="preserve">Ha lo scopo </w:t>
      </w:r>
      <w:r w:rsidR="00867E5C" w:rsidRPr="00EB574F">
        <w:rPr>
          <w:rFonts w:ascii="Verdana" w:hAnsi="Verdana"/>
          <w:sz w:val="22"/>
          <w:szCs w:val="22"/>
        </w:rPr>
        <w:t xml:space="preserve"> di stimolare l'espressione personale, mantenere/potenziare le abilità psicologiche e fisiche dell'anziano nel rispetto dell'identità individuale, facilitare il rapporto tra </w:t>
      </w:r>
      <w:r w:rsidRPr="00EB574F">
        <w:rPr>
          <w:rFonts w:ascii="Verdana" w:hAnsi="Verdana"/>
          <w:sz w:val="22"/>
          <w:szCs w:val="22"/>
        </w:rPr>
        <w:t xml:space="preserve">le persona </w:t>
      </w:r>
      <w:r w:rsidR="00867E5C" w:rsidRPr="00EB574F">
        <w:rPr>
          <w:rFonts w:ascii="Verdana" w:hAnsi="Verdana"/>
          <w:sz w:val="22"/>
          <w:szCs w:val="22"/>
        </w:rPr>
        <w:t xml:space="preserve"> e l'ambiente al fine di favorire le condizioni di benessere all'interno della struttura.</w:t>
      </w:r>
      <w:r w:rsidR="00A97B1C" w:rsidRPr="00EB574F">
        <w:rPr>
          <w:rFonts w:ascii="Verdana" w:hAnsi="Verdana"/>
          <w:sz w:val="22"/>
          <w:szCs w:val="22"/>
          <w:lang w:eastAsia="it-IT"/>
        </w:rPr>
        <w:t xml:space="preserve"> Le attività proposte sono diversificate in relazi</w:t>
      </w:r>
      <w:r w:rsidR="00F05B4E" w:rsidRPr="00EB574F">
        <w:rPr>
          <w:rFonts w:ascii="Verdana" w:hAnsi="Verdana"/>
          <w:sz w:val="22"/>
          <w:szCs w:val="22"/>
          <w:lang w:eastAsia="it-IT"/>
        </w:rPr>
        <w:t xml:space="preserve">one agli interessi dell'Ospite ed </w:t>
      </w:r>
      <w:r w:rsidR="00A97B1C" w:rsidRPr="00EB574F">
        <w:rPr>
          <w:rFonts w:ascii="Verdana" w:hAnsi="Verdana"/>
          <w:sz w:val="22"/>
          <w:szCs w:val="22"/>
          <w:lang w:eastAsia="it-IT"/>
        </w:rPr>
        <w:t xml:space="preserve">alle sue capacità residue. </w:t>
      </w:r>
    </w:p>
    <w:p w:rsidR="00D736B9" w:rsidRDefault="00D736B9" w:rsidP="00A8264C">
      <w:pPr>
        <w:shd w:val="clear" w:color="auto" w:fill="FFFFFF"/>
        <w:suppressAutoHyphens w:val="0"/>
        <w:jc w:val="center"/>
        <w:rPr>
          <w:rFonts w:ascii="Verdana" w:hAnsi="Verdana"/>
          <w:b/>
          <w:color w:val="1F497D"/>
          <w:sz w:val="24"/>
          <w:szCs w:val="24"/>
          <w:lang w:eastAsia="it-IT"/>
        </w:rPr>
      </w:pPr>
    </w:p>
    <w:tbl>
      <w:tblPr>
        <w:tblpPr w:leftFromText="141" w:rightFromText="141" w:vertAnchor="text" w:horzAnchor="margin" w:tblpX="108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3FF"/>
        <w:tblLook w:val="01E0"/>
      </w:tblPr>
      <w:tblGrid>
        <w:gridCol w:w="9531"/>
      </w:tblGrid>
      <w:tr w:rsidR="00975618" w:rsidRPr="003E1B7B" w:rsidTr="00975618">
        <w:tc>
          <w:tcPr>
            <w:tcW w:w="9531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E7F3FF"/>
          </w:tcPr>
          <w:p w:rsidR="00975618" w:rsidRPr="003E1B7B" w:rsidRDefault="00975618" w:rsidP="00975618">
            <w:pPr>
              <w:jc w:val="center"/>
              <w:rPr>
                <w:rFonts w:ascii="Verdana" w:hAnsi="Verdana"/>
                <w:b/>
                <w:color w:val="000080"/>
                <w:sz w:val="6"/>
                <w:szCs w:val="6"/>
              </w:rPr>
            </w:pPr>
          </w:p>
          <w:p w:rsidR="00975618" w:rsidRPr="003E1B7B" w:rsidRDefault="00975618" w:rsidP="00975618">
            <w:pPr>
              <w:rPr>
                <w:rFonts w:ascii="Verdana" w:hAnsi="Verdana"/>
                <w:b/>
                <w:color w:val="000080"/>
                <w:sz w:val="22"/>
                <w:szCs w:val="22"/>
              </w:rPr>
            </w:pPr>
            <w:r w:rsidRPr="003E1B7B">
              <w:rPr>
                <w:rFonts w:ascii="Verdana" w:hAnsi="Verdana"/>
                <w:b/>
                <w:color w:val="000080"/>
                <w:sz w:val="22"/>
                <w:szCs w:val="22"/>
              </w:rPr>
              <w:t xml:space="preserve">SERVIZIO </w:t>
            </w:r>
            <w:r w:rsidRPr="00975618">
              <w:rPr>
                <w:rFonts w:ascii="Verdana" w:hAnsi="Verdana"/>
                <w:b/>
                <w:color w:val="000080"/>
                <w:sz w:val="22"/>
                <w:szCs w:val="22"/>
              </w:rPr>
              <w:t>DI RISTORAZIONE</w:t>
            </w:r>
          </w:p>
          <w:p w:rsidR="00975618" w:rsidRPr="003E1B7B" w:rsidRDefault="00975618" w:rsidP="00975618">
            <w:pPr>
              <w:jc w:val="center"/>
              <w:rPr>
                <w:rFonts w:ascii="Verdana" w:hAnsi="Verdana"/>
                <w:b/>
                <w:color w:val="000080"/>
                <w:sz w:val="6"/>
                <w:szCs w:val="6"/>
              </w:rPr>
            </w:pPr>
          </w:p>
        </w:tc>
      </w:tr>
    </w:tbl>
    <w:p w:rsidR="00FA162E" w:rsidRDefault="00FA162E" w:rsidP="00FA162E">
      <w:pPr>
        <w:shd w:val="clear" w:color="auto" w:fill="FFFFFF"/>
        <w:suppressAutoHyphens w:val="0"/>
        <w:jc w:val="both"/>
        <w:rPr>
          <w:rFonts w:ascii="Verdana" w:hAnsi="Verdana"/>
          <w:sz w:val="22"/>
          <w:szCs w:val="22"/>
          <w:lang w:eastAsia="it-IT"/>
        </w:rPr>
      </w:pPr>
    </w:p>
    <w:p w:rsidR="00975618" w:rsidRDefault="00975618" w:rsidP="00FA162E">
      <w:pPr>
        <w:shd w:val="clear" w:color="auto" w:fill="FFFFFF"/>
        <w:suppressAutoHyphens w:val="0"/>
        <w:jc w:val="both"/>
        <w:rPr>
          <w:rFonts w:ascii="Verdana" w:hAnsi="Verdana"/>
          <w:sz w:val="22"/>
          <w:szCs w:val="22"/>
          <w:lang w:eastAsia="it-IT"/>
        </w:rPr>
      </w:pPr>
    </w:p>
    <w:p w:rsidR="00FA162E" w:rsidRDefault="00A8264C" w:rsidP="00FA162E">
      <w:pPr>
        <w:shd w:val="clear" w:color="auto" w:fill="FFFFFF"/>
        <w:suppressAutoHyphens w:val="0"/>
        <w:jc w:val="both"/>
        <w:rPr>
          <w:rFonts w:ascii="Verdana" w:hAnsi="Verdana"/>
          <w:sz w:val="22"/>
          <w:szCs w:val="22"/>
          <w:lang w:eastAsia="it-IT"/>
        </w:rPr>
      </w:pPr>
      <w:r>
        <w:rPr>
          <w:rFonts w:ascii="Verdana" w:hAnsi="Verdana"/>
          <w:sz w:val="22"/>
          <w:szCs w:val="22"/>
          <w:lang w:eastAsia="it-IT"/>
        </w:rPr>
        <w:t>Il servizio di ristorazione è interno  del Centro è interno ed è affidato ad una azienda esterna specializzata nel settore della ristorazione collettiva.</w:t>
      </w:r>
    </w:p>
    <w:p w:rsidR="00A8264C" w:rsidRDefault="00A8264C" w:rsidP="00FA162E">
      <w:pPr>
        <w:shd w:val="clear" w:color="auto" w:fill="FFFFFF"/>
        <w:suppressAutoHyphens w:val="0"/>
        <w:jc w:val="both"/>
        <w:rPr>
          <w:rFonts w:ascii="Verdana" w:hAnsi="Verdana"/>
          <w:sz w:val="22"/>
          <w:szCs w:val="22"/>
          <w:lang w:eastAsia="it-IT"/>
        </w:rPr>
      </w:pPr>
      <w:r>
        <w:rPr>
          <w:rFonts w:ascii="Verdana" w:hAnsi="Verdana"/>
          <w:sz w:val="22"/>
          <w:szCs w:val="22"/>
          <w:lang w:eastAsia="it-IT"/>
        </w:rPr>
        <w:t>Il menu è diversificato a seconda delle stagioni e varia settimanalmente.</w:t>
      </w:r>
      <w:r w:rsidR="00345CA5">
        <w:rPr>
          <w:rFonts w:ascii="Verdana" w:hAnsi="Verdana"/>
          <w:sz w:val="22"/>
          <w:szCs w:val="22"/>
          <w:lang w:eastAsia="it-IT"/>
        </w:rPr>
        <w:t xml:space="preserve"> Eventuali prescrizioni dietetiche sono da comunicare al RAA del Centro Diurno.</w:t>
      </w:r>
    </w:p>
    <w:p w:rsidR="007D5CCD" w:rsidRDefault="007D5CCD" w:rsidP="005579CF">
      <w:pPr>
        <w:jc w:val="both"/>
        <w:rPr>
          <w:rFonts w:ascii="Verdana" w:hAnsi="Verdana"/>
          <w:sz w:val="22"/>
          <w:szCs w:val="22"/>
        </w:rPr>
      </w:pPr>
    </w:p>
    <w:p w:rsidR="007D5CCD" w:rsidRDefault="007D5CCD" w:rsidP="003F0CBB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color w:val="FF0000"/>
          <w:sz w:val="16"/>
          <w:szCs w:val="16"/>
          <w:lang w:eastAsia="it-IT"/>
        </w:rPr>
      </w:pPr>
    </w:p>
    <w:p w:rsidR="007D5CCD" w:rsidRDefault="007D5CCD" w:rsidP="003F0CBB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color w:val="FF0000"/>
          <w:sz w:val="16"/>
          <w:szCs w:val="16"/>
          <w:lang w:eastAsia="it-IT"/>
        </w:rPr>
      </w:pPr>
    </w:p>
    <w:p w:rsidR="007D5CCD" w:rsidRDefault="007D5CCD" w:rsidP="003F0CBB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color w:val="FF0000"/>
          <w:sz w:val="16"/>
          <w:szCs w:val="16"/>
          <w:lang w:eastAsia="it-IT"/>
        </w:rPr>
      </w:pPr>
    </w:p>
    <w:p w:rsidR="007D5CCD" w:rsidRDefault="007D5CCD" w:rsidP="003F0CBB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color w:val="FF0000"/>
          <w:sz w:val="16"/>
          <w:szCs w:val="16"/>
          <w:lang w:eastAsia="it-IT"/>
        </w:rPr>
      </w:pPr>
    </w:p>
    <w:p w:rsidR="007D5CCD" w:rsidRDefault="007D5CCD" w:rsidP="003F0CBB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color w:val="FF0000"/>
          <w:sz w:val="16"/>
          <w:szCs w:val="16"/>
          <w:lang w:eastAsia="it-IT"/>
        </w:rPr>
      </w:pPr>
    </w:p>
    <w:p w:rsidR="007D5CCD" w:rsidRDefault="007D5CCD" w:rsidP="003F0CBB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color w:val="FF0000"/>
          <w:sz w:val="16"/>
          <w:szCs w:val="16"/>
          <w:lang w:eastAsia="it-IT"/>
        </w:rPr>
      </w:pPr>
    </w:p>
    <w:p w:rsidR="007D5CCD" w:rsidRDefault="007D5CCD" w:rsidP="003F0CBB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color w:val="FF0000"/>
          <w:sz w:val="16"/>
          <w:szCs w:val="16"/>
          <w:lang w:eastAsia="it-IT"/>
        </w:rPr>
      </w:pPr>
    </w:p>
    <w:p w:rsidR="007D5CCD" w:rsidRDefault="007D5CCD" w:rsidP="003F0CBB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color w:val="FF0000"/>
          <w:sz w:val="16"/>
          <w:szCs w:val="16"/>
          <w:lang w:eastAsia="it-IT"/>
        </w:rPr>
      </w:pPr>
    </w:p>
    <w:p w:rsidR="007D5CCD" w:rsidRDefault="007D5CCD" w:rsidP="003F0CBB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color w:val="FF0000"/>
          <w:sz w:val="16"/>
          <w:szCs w:val="16"/>
          <w:lang w:eastAsia="it-IT"/>
        </w:rPr>
      </w:pPr>
    </w:p>
    <w:p w:rsidR="007D5CCD" w:rsidRDefault="007D5CCD" w:rsidP="003F0CBB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color w:val="FF0000"/>
          <w:sz w:val="16"/>
          <w:szCs w:val="16"/>
          <w:lang w:eastAsia="it-IT"/>
        </w:rPr>
      </w:pPr>
    </w:p>
    <w:p w:rsidR="00500617" w:rsidRDefault="00500617" w:rsidP="0086034C">
      <w:pPr>
        <w:ind w:left="360"/>
        <w:jc w:val="both"/>
        <w:rPr>
          <w:rFonts w:ascii="Verdana" w:hAnsi="Verdana"/>
          <w:sz w:val="22"/>
          <w:szCs w:val="22"/>
        </w:rPr>
      </w:pPr>
    </w:p>
    <w:p w:rsidR="00A52B61" w:rsidRDefault="00D80095" w:rsidP="00D80095">
      <w:pPr>
        <w:ind w:left="360" w:firstLine="2050"/>
        <w:jc w:val="both"/>
        <w:rPr>
          <w:rFonts w:ascii="Verdana" w:hAnsi="Verdana"/>
          <w:b/>
          <w:color w:val="000080"/>
          <w:sz w:val="22"/>
          <w:szCs w:val="22"/>
        </w:rPr>
      </w:pPr>
      <w:r>
        <w:rPr>
          <w:rFonts w:ascii="Verdana" w:hAnsi="Verdana"/>
          <w:b/>
          <w:color w:val="000080"/>
          <w:sz w:val="22"/>
          <w:szCs w:val="22"/>
        </w:rPr>
        <w:t xml:space="preserve">          </w:t>
      </w:r>
    </w:p>
    <w:p w:rsidR="00A52B61" w:rsidRDefault="00A52B61" w:rsidP="00A576DA">
      <w:pPr>
        <w:tabs>
          <w:tab w:val="left" w:pos="5213"/>
        </w:tabs>
        <w:ind w:firstLine="720"/>
        <w:jc w:val="center"/>
        <w:rPr>
          <w:rFonts w:ascii="Verdana" w:hAnsi="Verdana"/>
          <w:b/>
          <w:color w:val="000080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eastAsia="it-IT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left:0;text-align:left;margin-left:151.2pt;margin-top:-36.9pt;width:233.25pt;height:163.25pt;z-index:-251659776" fillcolor="#e7ffff"/>
        </w:pict>
      </w:r>
      <w:r>
        <w:rPr>
          <w:rFonts w:ascii="Verdana" w:hAnsi="Verdana"/>
          <w:b/>
          <w:color w:val="000080"/>
          <w:sz w:val="22"/>
          <w:szCs w:val="22"/>
        </w:rPr>
        <w:t>Gli orari dei pasti sono:</w:t>
      </w:r>
    </w:p>
    <w:p w:rsidR="00A52B61" w:rsidRDefault="00A52B61" w:rsidP="00500617">
      <w:pPr>
        <w:ind w:left="360" w:firstLine="2050"/>
        <w:jc w:val="both"/>
        <w:rPr>
          <w:rFonts w:ascii="Verdana" w:hAnsi="Verdana"/>
          <w:b/>
          <w:color w:val="000080"/>
          <w:sz w:val="22"/>
          <w:szCs w:val="22"/>
        </w:rPr>
      </w:pPr>
    </w:p>
    <w:p w:rsidR="00500617" w:rsidRPr="00500617" w:rsidRDefault="00A576DA" w:rsidP="00A576DA">
      <w:pPr>
        <w:tabs>
          <w:tab w:val="left" w:pos="5481"/>
        </w:tabs>
        <w:jc w:val="both"/>
        <w:rPr>
          <w:rFonts w:ascii="Verdana" w:hAnsi="Verdana"/>
          <w:b/>
          <w:color w:val="000080"/>
          <w:sz w:val="10"/>
          <w:szCs w:val="10"/>
        </w:rPr>
      </w:pPr>
      <w:r>
        <w:rPr>
          <w:rFonts w:ascii="Verdana" w:hAnsi="Verdana"/>
          <w:b/>
          <w:color w:val="000080"/>
          <w:sz w:val="22"/>
          <w:szCs w:val="22"/>
        </w:rPr>
        <w:tab/>
      </w:r>
      <w:r w:rsidR="00500617" w:rsidRPr="00500617">
        <w:rPr>
          <w:rFonts w:ascii="Verdana" w:hAnsi="Verdana"/>
          <w:b/>
          <w:color w:val="000080"/>
          <w:sz w:val="22"/>
          <w:szCs w:val="22"/>
        </w:rPr>
        <w:tab/>
      </w:r>
    </w:p>
    <w:p w:rsidR="0086034C" w:rsidRPr="00500617" w:rsidRDefault="00F72F5B" w:rsidP="006161D9">
      <w:pPr>
        <w:numPr>
          <w:ilvl w:val="0"/>
          <w:numId w:val="12"/>
        </w:numPr>
        <w:ind w:firstLine="3108"/>
        <w:jc w:val="both"/>
        <w:rPr>
          <w:rFonts w:ascii="Verdana" w:hAnsi="Verdana"/>
          <w:b/>
          <w:color w:val="000080"/>
          <w:sz w:val="22"/>
          <w:szCs w:val="22"/>
        </w:rPr>
      </w:pPr>
      <w:r>
        <w:rPr>
          <w:rFonts w:ascii="Verdana" w:hAnsi="Verdana"/>
          <w:b/>
          <w:color w:val="000080"/>
          <w:sz w:val="22"/>
          <w:szCs w:val="22"/>
        </w:rPr>
        <w:t xml:space="preserve">dalle </w:t>
      </w:r>
      <w:r w:rsidR="00500617">
        <w:rPr>
          <w:rFonts w:ascii="Verdana" w:hAnsi="Verdana"/>
          <w:b/>
          <w:color w:val="000080"/>
          <w:sz w:val="22"/>
          <w:szCs w:val="22"/>
        </w:rPr>
        <w:t>8.</w:t>
      </w:r>
      <w:r>
        <w:rPr>
          <w:rFonts w:ascii="Verdana" w:hAnsi="Verdana"/>
          <w:b/>
          <w:color w:val="000080"/>
          <w:sz w:val="22"/>
          <w:szCs w:val="22"/>
        </w:rPr>
        <w:t>30</w:t>
      </w:r>
      <w:r w:rsidR="0086034C" w:rsidRPr="00500617">
        <w:rPr>
          <w:rFonts w:ascii="Verdana" w:hAnsi="Verdana"/>
          <w:b/>
          <w:color w:val="000080"/>
          <w:sz w:val="22"/>
          <w:szCs w:val="22"/>
        </w:rPr>
        <w:t xml:space="preserve">  colazione</w:t>
      </w:r>
    </w:p>
    <w:p w:rsidR="0086034C" w:rsidRPr="00500617" w:rsidRDefault="0086034C" w:rsidP="006161D9">
      <w:pPr>
        <w:numPr>
          <w:ilvl w:val="0"/>
          <w:numId w:val="12"/>
        </w:numPr>
        <w:ind w:firstLine="3108"/>
        <w:jc w:val="both"/>
        <w:rPr>
          <w:rFonts w:ascii="Verdana" w:hAnsi="Verdana"/>
          <w:b/>
          <w:color w:val="000080"/>
          <w:sz w:val="22"/>
          <w:szCs w:val="22"/>
        </w:rPr>
      </w:pPr>
      <w:smartTag w:uri="urn:schemas-microsoft-com:office:smarttags" w:element="time">
        <w:smartTagPr>
          <w:attr w:name="Hour" w:val="10"/>
          <w:attr w:name="Minute" w:val="00"/>
        </w:smartTagPr>
        <w:r w:rsidRPr="00500617">
          <w:rPr>
            <w:rFonts w:ascii="Verdana" w:hAnsi="Verdana"/>
            <w:b/>
            <w:color w:val="000080"/>
            <w:sz w:val="22"/>
            <w:szCs w:val="22"/>
          </w:rPr>
          <w:t>10</w:t>
        </w:r>
        <w:r w:rsidR="00500617">
          <w:rPr>
            <w:rFonts w:ascii="Verdana" w:hAnsi="Verdana"/>
            <w:b/>
            <w:color w:val="000080"/>
            <w:sz w:val="22"/>
            <w:szCs w:val="22"/>
          </w:rPr>
          <w:t>.</w:t>
        </w:r>
        <w:r w:rsidRPr="00500617">
          <w:rPr>
            <w:rFonts w:ascii="Verdana" w:hAnsi="Verdana"/>
            <w:b/>
            <w:color w:val="000080"/>
            <w:sz w:val="22"/>
            <w:szCs w:val="22"/>
          </w:rPr>
          <w:t>00</w:t>
        </w:r>
      </w:smartTag>
      <w:r w:rsidRPr="00500617">
        <w:rPr>
          <w:rFonts w:ascii="Verdana" w:hAnsi="Verdana"/>
          <w:b/>
          <w:color w:val="000080"/>
          <w:sz w:val="22"/>
          <w:szCs w:val="22"/>
        </w:rPr>
        <w:t xml:space="preserve"> </w:t>
      </w:r>
      <w:r w:rsidR="00500617">
        <w:rPr>
          <w:rFonts w:ascii="Verdana" w:hAnsi="Verdana"/>
          <w:b/>
          <w:color w:val="000080"/>
          <w:sz w:val="22"/>
          <w:szCs w:val="22"/>
        </w:rPr>
        <w:t xml:space="preserve"> </w:t>
      </w:r>
      <w:r w:rsidR="00F72F5B">
        <w:rPr>
          <w:rFonts w:ascii="Verdana" w:hAnsi="Verdana"/>
          <w:b/>
          <w:color w:val="000080"/>
          <w:sz w:val="22"/>
          <w:szCs w:val="22"/>
        </w:rPr>
        <w:t>snack</w:t>
      </w:r>
    </w:p>
    <w:p w:rsidR="0086034C" w:rsidRDefault="0086034C" w:rsidP="006161D9">
      <w:pPr>
        <w:numPr>
          <w:ilvl w:val="0"/>
          <w:numId w:val="12"/>
        </w:numPr>
        <w:ind w:firstLine="3108"/>
        <w:jc w:val="both"/>
        <w:rPr>
          <w:rFonts w:ascii="Verdana" w:hAnsi="Verdana"/>
          <w:b/>
          <w:color w:val="000080"/>
          <w:sz w:val="22"/>
          <w:szCs w:val="22"/>
        </w:rPr>
      </w:pPr>
      <w:r w:rsidRPr="00500617">
        <w:rPr>
          <w:rFonts w:ascii="Verdana" w:hAnsi="Verdana"/>
          <w:b/>
          <w:color w:val="000080"/>
          <w:sz w:val="22"/>
          <w:szCs w:val="22"/>
        </w:rPr>
        <w:t>12</w:t>
      </w:r>
      <w:r w:rsidR="00500617">
        <w:rPr>
          <w:rFonts w:ascii="Verdana" w:hAnsi="Verdana"/>
          <w:b/>
          <w:color w:val="000080"/>
          <w:sz w:val="22"/>
          <w:szCs w:val="22"/>
        </w:rPr>
        <w:t>.</w:t>
      </w:r>
      <w:r w:rsidRPr="00500617">
        <w:rPr>
          <w:rFonts w:ascii="Verdana" w:hAnsi="Verdana"/>
          <w:b/>
          <w:color w:val="000080"/>
          <w:sz w:val="22"/>
          <w:szCs w:val="22"/>
        </w:rPr>
        <w:t xml:space="preserve">00 </w:t>
      </w:r>
      <w:r w:rsidR="00500617">
        <w:rPr>
          <w:rFonts w:ascii="Verdana" w:hAnsi="Verdana"/>
          <w:b/>
          <w:color w:val="000080"/>
          <w:sz w:val="22"/>
          <w:szCs w:val="22"/>
        </w:rPr>
        <w:t xml:space="preserve"> </w:t>
      </w:r>
      <w:r w:rsidRPr="00500617">
        <w:rPr>
          <w:rFonts w:ascii="Verdana" w:hAnsi="Verdana"/>
          <w:b/>
          <w:color w:val="000080"/>
          <w:sz w:val="22"/>
          <w:szCs w:val="22"/>
        </w:rPr>
        <w:t>pranzo</w:t>
      </w:r>
    </w:p>
    <w:p w:rsidR="00F72F5B" w:rsidRPr="00500617" w:rsidRDefault="00F72F5B" w:rsidP="006161D9">
      <w:pPr>
        <w:numPr>
          <w:ilvl w:val="0"/>
          <w:numId w:val="12"/>
        </w:numPr>
        <w:ind w:firstLine="3108"/>
        <w:jc w:val="both"/>
        <w:rPr>
          <w:rFonts w:ascii="Verdana" w:hAnsi="Verdana"/>
          <w:b/>
          <w:color w:val="000080"/>
          <w:sz w:val="22"/>
          <w:szCs w:val="22"/>
        </w:rPr>
      </w:pPr>
      <w:r>
        <w:rPr>
          <w:rFonts w:ascii="Verdana" w:hAnsi="Verdana"/>
          <w:b/>
          <w:color w:val="000080"/>
          <w:sz w:val="22"/>
          <w:szCs w:val="22"/>
        </w:rPr>
        <w:t xml:space="preserve">16.00 merenda </w:t>
      </w:r>
    </w:p>
    <w:p w:rsidR="00500617" w:rsidRDefault="00500617" w:rsidP="006161D9">
      <w:pPr>
        <w:numPr>
          <w:ilvl w:val="0"/>
          <w:numId w:val="12"/>
        </w:numPr>
        <w:ind w:firstLine="3108"/>
        <w:jc w:val="both"/>
        <w:rPr>
          <w:rFonts w:ascii="Verdana" w:hAnsi="Verdana"/>
          <w:b/>
          <w:color w:val="000080"/>
          <w:sz w:val="22"/>
          <w:szCs w:val="22"/>
        </w:rPr>
      </w:pPr>
      <w:smartTag w:uri="urn:schemas-microsoft-com:office:smarttags" w:element="time">
        <w:smartTagPr>
          <w:attr w:name="Minute" w:val="00"/>
          <w:attr w:name="Hour" w:val="18"/>
        </w:smartTagPr>
        <w:r>
          <w:rPr>
            <w:rFonts w:ascii="Verdana" w:hAnsi="Verdana"/>
            <w:b/>
            <w:color w:val="000080"/>
            <w:sz w:val="22"/>
            <w:szCs w:val="22"/>
          </w:rPr>
          <w:t>18.</w:t>
        </w:r>
        <w:r w:rsidR="00530B19">
          <w:rPr>
            <w:rFonts w:ascii="Verdana" w:hAnsi="Verdana"/>
            <w:b/>
            <w:color w:val="000080"/>
            <w:sz w:val="22"/>
            <w:szCs w:val="22"/>
          </w:rPr>
          <w:t>00</w:t>
        </w:r>
      </w:smartTag>
      <w:r w:rsidR="0086034C" w:rsidRPr="00500617">
        <w:rPr>
          <w:rFonts w:ascii="Verdana" w:hAnsi="Verdana"/>
          <w:b/>
          <w:color w:val="000080"/>
          <w:sz w:val="22"/>
          <w:szCs w:val="22"/>
        </w:rPr>
        <w:t xml:space="preserve"> </w:t>
      </w:r>
      <w:r>
        <w:rPr>
          <w:rFonts w:ascii="Verdana" w:hAnsi="Verdana"/>
          <w:b/>
          <w:color w:val="000080"/>
          <w:sz w:val="22"/>
          <w:szCs w:val="22"/>
        </w:rPr>
        <w:t xml:space="preserve"> </w:t>
      </w:r>
      <w:r w:rsidR="0086034C" w:rsidRPr="00500617">
        <w:rPr>
          <w:rFonts w:ascii="Verdana" w:hAnsi="Verdana"/>
          <w:b/>
          <w:color w:val="000080"/>
          <w:sz w:val="22"/>
          <w:szCs w:val="22"/>
        </w:rPr>
        <w:t>cena</w:t>
      </w:r>
    </w:p>
    <w:p w:rsidR="00530B19" w:rsidRDefault="00530B19" w:rsidP="003E34E5">
      <w:pPr>
        <w:jc w:val="both"/>
        <w:rPr>
          <w:rFonts w:ascii="Verdana" w:hAnsi="Verdana"/>
          <w:b/>
          <w:color w:val="000080"/>
          <w:sz w:val="22"/>
          <w:szCs w:val="22"/>
        </w:rPr>
      </w:pPr>
    </w:p>
    <w:p w:rsidR="00D11D2C" w:rsidRDefault="00D11D2C" w:rsidP="00500617">
      <w:pPr>
        <w:ind w:left="1080"/>
        <w:jc w:val="both"/>
        <w:rPr>
          <w:rFonts w:ascii="Verdana" w:hAnsi="Verdana"/>
          <w:b/>
          <w:color w:val="000080"/>
          <w:sz w:val="16"/>
          <w:szCs w:val="16"/>
        </w:rPr>
      </w:pPr>
    </w:p>
    <w:p w:rsidR="00A8264C" w:rsidRDefault="00A8264C" w:rsidP="00500617">
      <w:pPr>
        <w:ind w:left="1080"/>
        <w:jc w:val="both"/>
        <w:rPr>
          <w:rFonts w:ascii="Verdana" w:hAnsi="Verdana"/>
          <w:b/>
          <w:color w:val="000080"/>
          <w:sz w:val="16"/>
          <w:szCs w:val="16"/>
        </w:rPr>
      </w:pPr>
    </w:p>
    <w:p w:rsidR="00A8264C" w:rsidRDefault="00A8264C" w:rsidP="00500617">
      <w:pPr>
        <w:ind w:left="1080"/>
        <w:jc w:val="both"/>
        <w:rPr>
          <w:rFonts w:ascii="Verdana" w:hAnsi="Verdana"/>
          <w:b/>
          <w:color w:val="000080"/>
          <w:sz w:val="16"/>
          <w:szCs w:val="16"/>
        </w:rPr>
      </w:pPr>
    </w:p>
    <w:p w:rsidR="00A8264C" w:rsidRDefault="00A8264C" w:rsidP="00500617">
      <w:pPr>
        <w:ind w:left="1080"/>
        <w:jc w:val="both"/>
        <w:rPr>
          <w:rFonts w:ascii="Verdana" w:hAnsi="Verdana"/>
          <w:b/>
          <w:color w:val="000080"/>
          <w:sz w:val="16"/>
          <w:szCs w:val="16"/>
        </w:rPr>
      </w:pPr>
    </w:p>
    <w:p w:rsidR="00A8264C" w:rsidRDefault="00A8264C" w:rsidP="00A8264C">
      <w:pPr>
        <w:ind w:left="1080"/>
        <w:jc w:val="center"/>
        <w:rPr>
          <w:rFonts w:ascii="Verdana" w:hAnsi="Verdana"/>
          <w:b/>
          <w:color w:val="000080"/>
          <w:sz w:val="16"/>
          <w:szCs w:val="16"/>
        </w:rPr>
      </w:pPr>
    </w:p>
    <w:p w:rsidR="00A8264C" w:rsidRDefault="00A8264C" w:rsidP="00A8264C">
      <w:pPr>
        <w:shd w:val="clear" w:color="auto" w:fill="FFFFFF"/>
        <w:ind w:left="1080"/>
        <w:jc w:val="center"/>
        <w:rPr>
          <w:rFonts w:ascii="Verdana" w:hAnsi="Verdana"/>
          <w:b/>
          <w:color w:val="000080"/>
          <w:sz w:val="24"/>
          <w:szCs w:val="24"/>
        </w:rPr>
      </w:pPr>
    </w:p>
    <w:p w:rsidR="00A8264C" w:rsidRDefault="00A8264C" w:rsidP="00A8264C">
      <w:pPr>
        <w:shd w:val="clear" w:color="auto" w:fill="FFFFFF"/>
        <w:ind w:left="1080"/>
        <w:jc w:val="center"/>
        <w:rPr>
          <w:rFonts w:ascii="Verdana" w:hAnsi="Verdana"/>
          <w:b/>
          <w:color w:val="000080"/>
          <w:sz w:val="24"/>
          <w:szCs w:val="24"/>
        </w:rPr>
      </w:pPr>
    </w:p>
    <w:p w:rsidR="00A8264C" w:rsidRDefault="00A8264C" w:rsidP="00A8264C">
      <w:pPr>
        <w:shd w:val="clear" w:color="auto" w:fill="FFFFFF"/>
        <w:ind w:left="1080"/>
        <w:jc w:val="center"/>
        <w:rPr>
          <w:rFonts w:ascii="Verdana" w:hAnsi="Verdana"/>
          <w:b/>
          <w:color w:val="000080"/>
          <w:sz w:val="24"/>
          <w:szCs w:val="24"/>
        </w:rPr>
      </w:pPr>
    </w:p>
    <w:p w:rsidR="00A8264C" w:rsidRDefault="00A8264C" w:rsidP="00A8264C">
      <w:pPr>
        <w:shd w:val="clear" w:color="auto" w:fill="FFFFFF"/>
        <w:ind w:left="1080"/>
        <w:jc w:val="center"/>
        <w:rPr>
          <w:rFonts w:ascii="Verdana" w:hAnsi="Verdana"/>
          <w:b/>
          <w:color w:val="000080"/>
          <w:sz w:val="24"/>
          <w:szCs w:val="24"/>
        </w:rPr>
      </w:pPr>
    </w:p>
    <w:p w:rsidR="00A8264C" w:rsidRDefault="00A8264C" w:rsidP="00A8264C">
      <w:pPr>
        <w:shd w:val="clear" w:color="auto" w:fill="FFFFFF"/>
        <w:ind w:left="1080"/>
        <w:jc w:val="center"/>
        <w:rPr>
          <w:rFonts w:ascii="Verdana" w:hAnsi="Verdana"/>
          <w:b/>
          <w:color w:val="000080"/>
          <w:sz w:val="24"/>
          <w:szCs w:val="24"/>
        </w:rPr>
      </w:pPr>
    </w:p>
    <w:p w:rsidR="00A8264C" w:rsidRDefault="00A8264C" w:rsidP="00A8264C">
      <w:pPr>
        <w:shd w:val="clear" w:color="auto" w:fill="FFFFFF"/>
        <w:ind w:left="1080"/>
        <w:jc w:val="center"/>
        <w:rPr>
          <w:rFonts w:ascii="Verdana" w:hAnsi="Verdana"/>
          <w:b/>
          <w:color w:val="000080"/>
          <w:sz w:val="24"/>
          <w:szCs w:val="24"/>
        </w:rPr>
      </w:pPr>
    </w:p>
    <w:p w:rsidR="00A8264C" w:rsidRDefault="00A8264C" w:rsidP="00A8264C">
      <w:pPr>
        <w:shd w:val="clear" w:color="auto" w:fill="FFFFFF"/>
        <w:ind w:left="1080"/>
        <w:jc w:val="center"/>
        <w:rPr>
          <w:rFonts w:ascii="Verdana" w:hAnsi="Verdana"/>
          <w:b/>
          <w:color w:val="000080"/>
          <w:sz w:val="24"/>
          <w:szCs w:val="24"/>
        </w:rPr>
      </w:pPr>
    </w:p>
    <w:p w:rsidR="00A8264C" w:rsidRDefault="00A8264C" w:rsidP="00A8264C">
      <w:pPr>
        <w:shd w:val="clear" w:color="auto" w:fill="FFFFFF"/>
        <w:ind w:left="1080"/>
        <w:jc w:val="center"/>
        <w:rPr>
          <w:rFonts w:ascii="Verdana" w:hAnsi="Verdana"/>
          <w:b/>
          <w:color w:val="000080"/>
          <w:sz w:val="24"/>
          <w:szCs w:val="24"/>
        </w:rPr>
      </w:pPr>
    </w:p>
    <w:p w:rsidR="00A8264C" w:rsidRDefault="00A8264C" w:rsidP="00A8264C">
      <w:pPr>
        <w:shd w:val="clear" w:color="auto" w:fill="FFFFFF"/>
        <w:ind w:left="1080"/>
        <w:jc w:val="center"/>
        <w:rPr>
          <w:rFonts w:ascii="Verdana" w:hAnsi="Verdana"/>
          <w:b/>
          <w:color w:val="000080"/>
          <w:sz w:val="24"/>
          <w:szCs w:val="24"/>
        </w:rPr>
      </w:pPr>
    </w:p>
    <w:p w:rsidR="00A8264C" w:rsidRDefault="00A8264C" w:rsidP="00A8264C">
      <w:pPr>
        <w:shd w:val="clear" w:color="auto" w:fill="FFFFFF"/>
        <w:ind w:left="1080"/>
        <w:jc w:val="center"/>
        <w:rPr>
          <w:rFonts w:ascii="Verdana" w:hAnsi="Verdana"/>
          <w:b/>
          <w:color w:val="000080"/>
          <w:sz w:val="24"/>
          <w:szCs w:val="24"/>
        </w:rPr>
      </w:pPr>
    </w:p>
    <w:p w:rsidR="00A8264C" w:rsidRDefault="00A8264C" w:rsidP="00A8264C">
      <w:pPr>
        <w:shd w:val="clear" w:color="auto" w:fill="FFFFFF"/>
        <w:ind w:left="1080"/>
        <w:jc w:val="center"/>
        <w:rPr>
          <w:rFonts w:ascii="Verdana" w:hAnsi="Verdana"/>
          <w:b/>
          <w:color w:val="000080"/>
          <w:sz w:val="24"/>
          <w:szCs w:val="24"/>
        </w:rPr>
      </w:pPr>
    </w:p>
    <w:p w:rsidR="00A8264C" w:rsidRDefault="00A8264C" w:rsidP="00A8264C">
      <w:pPr>
        <w:shd w:val="clear" w:color="auto" w:fill="FFFFFF"/>
        <w:ind w:left="1080"/>
        <w:jc w:val="center"/>
        <w:rPr>
          <w:rFonts w:ascii="Verdana" w:hAnsi="Verdana"/>
          <w:b/>
          <w:color w:val="000080"/>
          <w:sz w:val="24"/>
          <w:szCs w:val="24"/>
        </w:rPr>
      </w:pPr>
    </w:p>
    <w:p w:rsidR="00A8264C" w:rsidRDefault="00A8264C" w:rsidP="00A8264C">
      <w:pPr>
        <w:shd w:val="clear" w:color="auto" w:fill="FFFFFF"/>
        <w:ind w:left="1080"/>
        <w:jc w:val="center"/>
        <w:rPr>
          <w:rFonts w:ascii="Verdana" w:hAnsi="Verdana"/>
          <w:b/>
          <w:color w:val="000080"/>
          <w:sz w:val="24"/>
          <w:szCs w:val="24"/>
        </w:rPr>
      </w:pPr>
    </w:p>
    <w:p w:rsidR="00A8264C" w:rsidRDefault="00A8264C" w:rsidP="00A8264C">
      <w:pPr>
        <w:shd w:val="clear" w:color="auto" w:fill="FFFFFF"/>
        <w:ind w:left="1080"/>
        <w:jc w:val="center"/>
        <w:rPr>
          <w:rFonts w:ascii="Verdana" w:hAnsi="Verdana"/>
          <w:b/>
          <w:color w:val="000080"/>
          <w:sz w:val="24"/>
          <w:szCs w:val="24"/>
        </w:rPr>
      </w:pPr>
    </w:p>
    <w:p w:rsidR="00A8264C" w:rsidRDefault="00A8264C" w:rsidP="00A8264C">
      <w:pPr>
        <w:shd w:val="clear" w:color="auto" w:fill="FFFFFF"/>
        <w:ind w:left="1080"/>
        <w:jc w:val="center"/>
        <w:rPr>
          <w:rFonts w:ascii="Verdana" w:hAnsi="Verdana"/>
          <w:b/>
          <w:color w:val="000080"/>
          <w:sz w:val="24"/>
          <w:szCs w:val="24"/>
        </w:rPr>
      </w:pPr>
    </w:p>
    <w:p w:rsidR="00A8264C" w:rsidRDefault="00A8264C" w:rsidP="00A8264C">
      <w:pPr>
        <w:shd w:val="clear" w:color="auto" w:fill="FFFFFF"/>
        <w:ind w:left="1080"/>
        <w:jc w:val="center"/>
        <w:rPr>
          <w:rFonts w:ascii="Verdana" w:hAnsi="Verdana"/>
          <w:b/>
          <w:color w:val="000080"/>
          <w:sz w:val="24"/>
          <w:szCs w:val="24"/>
        </w:rPr>
      </w:pPr>
    </w:p>
    <w:p w:rsidR="00A8264C" w:rsidRDefault="00A8264C" w:rsidP="00A8264C">
      <w:pPr>
        <w:shd w:val="clear" w:color="auto" w:fill="FFFFFF"/>
        <w:ind w:left="1080"/>
        <w:jc w:val="center"/>
        <w:rPr>
          <w:rFonts w:ascii="Verdana" w:hAnsi="Verdana"/>
          <w:b/>
          <w:color w:val="000080"/>
          <w:sz w:val="24"/>
          <w:szCs w:val="24"/>
        </w:rPr>
      </w:pPr>
    </w:p>
    <w:p w:rsidR="00A8264C" w:rsidRDefault="00A8264C" w:rsidP="00A8264C">
      <w:pPr>
        <w:shd w:val="clear" w:color="auto" w:fill="FFFFFF"/>
        <w:ind w:left="1080"/>
        <w:jc w:val="center"/>
        <w:rPr>
          <w:rFonts w:ascii="Verdana" w:hAnsi="Verdana"/>
          <w:b/>
          <w:color w:val="000080"/>
          <w:sz w:val="24"/>
          <w:szCs w:val="24"/>
        </w:rPr>
      </w:pPr>
    </w:p>
    <w:p w:rsidR="00A8264C" w:rsidRDefault="00A8264C" w:rsidP="00A8264C">
      <w:pPr>
        <w:shd w:val="clear" w:color="auto" w:fill="FFFFFF"/>
        <w:ind w:left="1080"/>
        <w:jc w:val="center"/>
        <w:rPr>
          <w:rFonts w:ascii="Verdana" w:hAnsi="Verdana"/>
          <w:b/>
          <w:color w:val="000080"/>
          <w:sz w:val="24"/>
          <w:szCs w:val="24"/>
        </w:rPr>
      </w:pPr>
    </w:p>
    <w:tbl>
      <w:tblPr>
        <w:tblpPr w:leftFromText="141" w:rightFromText="141" w:vertAnchor="text" w:horzAnchor="margin" w:tblpX="108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3FF"/>
        <w:tblLook w:val="01E0"/>
      </w:tblPr>
      <w:tblGrid>
        <w:gridCol w:w="9531"/>
      </w:tblGrid>
      <w:tr w:rsidR="00975618" w:rsidRPr="003E1B7B" w:rsidTr="00975618">
        <w:tc>
          <w:tcPr>
            <w:tcW w:w="9531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E7F3FF"/>
          </w:tcPr>
          <w:p w:rsidR="00975618" w:rsidRPr="003E1B7B" w:rsidRDefault="00975618" w:rsidP="00975618">
            <w:pPr>
              <w:jc w:val="center"/>
              <w:rPr>
                <w:rFonts w:ascii="Verdana" w:hAnsi="Verdana"/>
                <w:b/>
                <w:color w:val="000080"/>
                <w:sz w:val="6"/>
                <w:szCs w:val="6"/>
              </w:rPr>
            </w:pPr>
          </w:p>
          <w:p w:rsidR="00975618" w:rsidRPr="003E1B7B" w:rsidRDefault="00975618" w:rsidP="00975618">
            <w:pPr>
              <w:rPr>
                <w:rFonts w:ascii="Verdana" w:hAnsi="Verdana"/>
                <w:b/>
                <w:color w:val="000080"/>
                <w:sz w:val="22"/>
                <w:szCs w:val="22"/>
              </w:rPr>
            </w:pPr>
            <w:r w:rsidRPr="003E1B7B">
              <w:rPr>
                <w:rFonts w:ascii="Verdana" w:hAnsi="Verdana"/>
                <w:b/>
                <w:color w:val="000080"/>
                <w:sz w:val="22"/>
                <w:szCs w:val="22"/>
              </w:rPr>
              <w:t xml:space="preserve">SERVIZIO </w:t>
            </w:r>
            <w:r w:rsidRPr="00975618">
              <w:rPr>
                <w:rFonts w:ascii="Verdana" w:hAnsi="Verdana"/>
                <w:b/>
                <w:color w:val="000080"/>
                <w:sz w:val="22"/>
                <w:szCs w:val="22"/>
              </w:rPr>
              <w:t xml:space="preserve">DI </w:t>
            </w:r>
            <w:r>
              <w:rPr>
                <w:rFonts w:ascii="Verdana" w:hAnsi="Verdana"/>
                <w:b/>
                <w:color w:val="000080"/>
                <w:sz w:val="22"/>
                <w:szCs w:val="22"/>
              </w:rPr>
              <w:t>SUPPORTO</w:t>
            </w:r>
          </w:p>
          <w:p w:rsidR="00975618" w:rsidRPr="003E1B7B" w:rsidRDefault="00975618" w:rsidP="00975618">
            <w:pPr>
              <w:jc w:val="center"/>
              <w:rPr>
                <w:rFonts w:ascii="Verdana" w:hAnsi="Verdana"/>
                <w:b/>
                <w:color w:val="000080"/>
                <w:sz w:val="6"/>
                <w:szCs w:val="6"/>
              </w:rPr>
            </w:pPr>
          </w:p>
        </w:tc>
      </w:tr>
    </w:tbl>
    <w:p w:rsidR="00834CAC" w:rsidRPr="0020752E" w:rsidRDefault="00834CAC" w:rsidP="00A0654B">
      <w:pPr>
        <w:shd w:val="clear" w:color="auto" w:fill="FFFFFF"/>
        <w:suppressAutoHyphens w:val="0"/>
        <w:jc w:val="both"/>
        <w:rPr>
          <w:rFonts w:ascii="Verdana" w:hAnsi="Verdana"/>
          <w:color w:val="000080"/>
          <w:sz w:val="20"/>
          <w:szCs w:val="20"/>
          <w:lang w:eastAsia="it-IT"/>
        </w:rPr>
      </w:pPr>
    </w:p>
    <w:p w:rsidR="00A0654B" w:rsidRPr="003F0CBB" w:rsidRDefault="00A0654B" w:rsidP="003F0CBB">
      <w:pPr>
        <w:shd w:val="clear" w:color="auto" w:fill="E6E6E6"/>
        <w:suppressAutoHyphens w:val="0"/>
        <w:outlineLvl w:val="2"/>
        <w:rPr>
          <w:rFonts w:ascii="Verdana" w:hAnsi="Verdana"/>
          <w:b/>
          <w:color w:val="000080"/>
          <w:sz w:val="22"/>
          <w:szCs w:val="22"/>
          <w:lang w:eastAsia="it-IT"/>
        </w:rPr>
      </w:pPr>
      <w:bookmarkStart w:id="0" w:name="servizioPulizia"/>
      <w:bookmarkEnd w:id="0"/>
      <w:r w:rsidRPr="003F0CBB">
        <w:rPr>
          <w:rFonts w:ascii="Verdana" w:hAnsi="Verdana"/>
          <w:b/>
          <w:color w:val="000080"/>
          <w:sz w:val="22"/>
          <w:szCs w:val="22"/>
          <w:lang w:eastAsia="it-IT"/>
        </w:rPr>
        <w:t>SERVIZIO DI PULIZIA DEGLI AMBIENTI</w:t>
      </w:r>
    </w:p>
    <w:p w:rsidR="00393133" w:rsidRPr="00393133" w:rsidRDefault="00393133" w:rsidP="00163A6D">
      <w:pPr>
        <w:jc w:val="both"/>
        <w:rPr>
          <w:rFonts w:ascii="Verdana" w:hAnsi="Verdana"/>
          <w:color w:val="000080"/>
          <w:sz w:val="16"/>
          <w:szCs w:val="16"/>
          <w:lang w:eastAsia="it-IT"/>
        </w:rPr>
      </w:pPr>
    </w:p>
    <w:p w:rsidR="00A0654B" w:rsidRPr="00393133" w:rsidRDefault="00A0654B" w:rsidP="00163A6D">
      <w:pPr>
        <w:jc w:val="both"/>
        <w:rPr>
          <w:sz w:val="24"/>
          <w:szCs w:val="24"/>
        </w:rPr>
      </w:pPr>
      <w:r w:rsidRPr="00393133">
        <w:rPr>
          <w:rFonts w:ascii="Verdana" w:hAnsi="Verdana"/>
          <w:sz w:val="22"/>
          <w:szCs w:val="22"/>
          <w:lang w:eastAsia="it-IT"/>
        </w:rPr>
        <w:t>Il servizio di pulizia</w:t>
      </w:r>
      <w:r w:rsidR="0070767E" w:rsidRPr="00393133">
        <w:rPr>
          <w:rFonts w:ascii="Verdana" w:hAnsi="Verdana"/>
          <w:sz w:val="22"/>
          <w:szCs w:val="22"/>
          <w:lang w:eastAsia="it-IT"/>
        </w:rPr>
        <w:t xml:space="preserve"> ordinaria e di igiene degli ambienti comuni</w:t>
      </w:r>
      <w:r w:rsidR="003F0CBB" w:rsidRPr="00393133">
        <w:rPr>
          <w:rFonts w:ascii="Verdana" w:hAnsi="Verdana"/>
          <w:sz w:val="22"/>
          <w:szCs w:val="22"/>
        </w:rPr>
        <w:t>,</w:t>
      </w:r>
      <w:r w:rsidR="0086034C" w:rsidRPr="00393133">
        <w:rPr>
          <w:sz w:val="24"/>
          <w:szCs w:val="24"/>
        </w:rPr>
        <w:t xml:space="preserve"> </w:t>
      </w:r>
      <w:r w:rsidRPr="00393133">
        <w:rPr>
          <w:rFonts w:ascii="Verdana" w:hAnsi="Verdana"/>
          <w:sz w:val="22"/>
          <w:szCs w:val="22"/>
          <w:lang w:eastAsia="it-IT"/>
        </w:rPr>
        <w:t xml:space="preserve">è </w:t>
      </w:r>
      <w:r w:rsidR="00530B19" w:rsidRPr="00393133">
        <w:rPr>
          <w:rFonts w:ascii="Verdana" w:hAnsi="Verdana"/>
          <w:sz w:val="22"/>
          <w:szCs w:val="22"/>
          <w:lang w:eastAsia="it-IT"/>
        </w:rPr>
        <w:t>garantito dall'Istituto</w:t>
      </w:r>
      <w:r w:rsidR="0070767E" w:rsidRPr="00393133">
        <w:rPr>
          <w:rFonts w:ascii="Verdana" w:hAnsi="Verdana"/>
          <w:sz w:val="22"/>
          <w:szCs w:val="22"/>
          <w:lang w:eastAsia="it-IT"/>
        </w:rPr>
        <w:t xml:space="preserve"> </w:t>
      </w:r>
      <w:r w:rsidRPr="00393133">
        <w:rPr>
          <w:rFonts w:ascii="Verdana" w:hAnsi="Verdana" w:cs="Times-Roman"/>
          <w:sz w:val="22"/>
          <w:szCs w:val="22"/>
          <w:lang w:eastAsia="it-IT"/>
        </w:rPr>
        <w:t>nel rispetto delle specifiche normative vigenti in materia di</w:t>
      </w:r>
      <w:r w:rsidR="0070767E" w:rsidRPr="00393133">
        <w:rPr>
          <w:rFonts w:ascii="Verdana" w:hAnsi="Verdana"/>
          <w:sz w:val="22"/>
          <w:szCs w:val="22"/>
          <w:lang w:eastAsia="it-IT"/>
        </w:rPr>
        <w:t xml:space="preserve"> </w:t>
      </w:r>
      <w:r w:rsidR="0070767E" w:rsidRPr="00393133">
        <w:rPr>
          <w:rFonts w:ascii="Verdana" w:hAnsi="Verdana" w:cs="Times-Roman"/>
          <w:sz w:val="22"/>
          <w:szCs w:val="22"/>
          <w:lang w:eastAsia="it-IT"/>
        </w:rPr>
        <w:t>sanificazione.</w:t>
      </w:r>
    </w:p>
    <w:p w:rsidR="00163A6D" w:rsidRPr="00393133" w:rsidRDefault="00163A6D" w:rsidP="00163A6D">
      <w:pPr>
        <w:jc w:val="both"/>
        <w:rPr>
          <w:sz w:val="16"/>
          <w:szCs w:val="16"/>
        </w:rPr>
      </w:pPr>
    </w:p>
    <w:p w:rsidR="00A0654B" w:rsidRPr="003F0CBB" w:rsidRDefault="00A0654B" w:rsidP="003F0CBB">
      <w:pPr>
        <w:shd w:val="clear" w:color="auto" w:fill="E6E6E6"/>
        <w:suppressAutoHyphens w:val="0"/>
        <w:autoSpaceDE w:val="0"/>
        <w:autoSpaceDN w:val="0"/>
        <w:adjustRightInd w:val="0"/>
        <w:rPr>
          <w:rFonts w:ascii="Verdana" w:hAnsi="Verdana" w:cs="Times-Roman"/>
          <w:b/>
          <w:color w:val="000080"/>
          <w:sz w:val="22"/>
          <w:szCs w:val="22"/>
          <w:lang w:eastAsia="it-IT"/>
        </w:rPr>
      </w:pPr>
      <w:r w:rsidRPr="003F0CBB">
        <w:rPr>
          <w:rFonts w:ascii="Verdana" w:hAnsi="Verdana" w:cs="Times-Roman"/>
          <w:b/>
          <w:color w:val="000080"/>
          <w:sz w:val="22"/>
          <w:szCs w:val="22"/>
          <w:lang w:eastAsia="it-IT"/>
        </w:rPr>
        <w:t>SERVIZIO DI LAVANDERIA</w:t>
      </w:r>
    </w:p>
    <w:p w:rsidR="00393133" w:rsidRPr="00393133" w:rsidRDefault="00393133" w:rsidP="0086034C">
      <w:pPr>
        <w:jc w:val="both"/>
        <w:rPr>
          <w:rFonts w:ascii="Verdana" w:hAnsi="Verdana"/>
          <w:color w:val="7030A0"/>
          <w:sz w:val="16"/>
          <w:szCs w:val="16"/>
        </w:rPr>
      </w:pPr>
    </w:p>
    <w:p w:rsidR="0086034C" w:rsidRDefault="0086034C" w:rsidP="0086034C">
      <w:pPr>
        <w:jc w:val="both"/>
        <w:rPr>
          <w:rFonts w:ascii="Verdana" w:hAnsi="Verdana"/>
          <w:sz w:val="22"/>
          <w:szCs w:val="22"/>
        </w:rPr>
      </w:pPr>
      <w:r w:rsidRPr="00393133">
        <w:rPr>
          <w:rFonts w:ascii="Verdana" w:hAnsi="Verdana"/>
          <w:sz w:val="22"/>
          <w:szCs w:val="22"/>
        </w:rPr>
        <w:t xml:space="preserve">Il servizio </w:t>
      </w:r>
      <w:r w:rsidR="005071DB">
        <w:rPr>
          <w:rFonts w:ascii="Verdana" w:hAnsi="Verdana"/>
          <w:sz w:val="22"/>
          <w:szCs w:val="22"/>
        </w:rPr>
        <w:t>gestisce il lavaggio ed il rifornimento della biancheria piana necessaria al Centro Diurno.</w:t>
      </w:r>
    </w:p>
    <w:p w:rsidR="005071DB" w:rsidRPr="00393133" w:rsidRDefault="005071DB" w:rsidP="0086034C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 momento dell’inserimento si richiede ai familiari di fornire un cambio completo di indumenti personali . Il lavaggio dei suddetti è a carico dei familiari.</w:t>
      </w:r>
    </w:p>
    <w:p w:rsidR="00A8264C" w:rsidRDefault="00A8264C" w:rsidP="00A8264C">
      <w:pPr>
        <w:shd w:val="clear" w:color="auto" w:fill="FFFFFF"/>
        <w:jc w:val="both"/>
        <w:rPr>
          <w:rFonts w:ascii="Verdana" w:hAnsi="Verdana"/>
          <w:b/>
          <w:color w:val="000080"/>
          <w:sz w:val="22"/>
          <w:szCs w:val="22"/>
        </w:rPr>
      </w:pPr>
    </w:p>
    <w:p w:rsidR="00A8264C" w:rsidRDefault="00A8264C" w:rsidP="00A8264C">
      <w:pPr>
        <w:shd w:val="clear" w:color="auto" w:fill="FFFFFF"/>
        <w:jc w:val="both"/>
        <w:rPr>
          <w:rFonts w:ascii="Verdana" w:hAnsi="Verdana"/>
          <w:b/>
          <w:color w:val="000080"/>
          <w:sz w:val="22"/>
          <w:szCs w:val="22"/>
        </w:rPr>
      </w:pPr>
    </w:p>
    <w:p w:rsidR="00393133" w:rsidRDefault="00521BA5" w:rsidP="00A931C0">
      <w:pPr>
        <w:shd w:val="clear" w:color="auto" w:fill="E6E6E6"/>
        <w:jc w:val="both"/>
        <w:rPr>
          <w:rFonts w:ascii="Verdana" w:hAnsi="Verdana"/>
          <w:b/>
          <w:color w:val="000080"/>
          <w:sz w:val="22"/>
          <w:szCs w:val="22"/>
        </w:rPr>
      </w:pPr>
      <w:r w:rsidRPr="007B2E67">
        <w:rPr>
          <w:rFonts w:ascii="Verdana" w:hAnsi="Verdana"/>
          <w:b/>
          <w:color w:val="000080"/>
          <w:sz w:val="22"/>
          <w:szCs w:val="22"/>
        </w:rPr>
        <w:t>PARRUCCHIER</w:t>
      </w:r>
      <w:r w:rsidR="00CB5754">
        <w:rPr>
          <w:rFonts w:ascii="Verdana" w:hAnsi="Verdana"/>
          <w:b/>
          <w:color w:val="000080"/>
          <w:sz w:val="22"/>
          <w:szCs w:val="22"/>
        </w:rPr>
        <w:t xml:space="preserve">E </w:t>
      </w:r>
    </w:p>
    <w:p w:rsidR="00393133" w:rsidRPr="00393133" w:rsidRDefault="00393133" w:rsidP="00393133">
      <w:pPr>
        <w:jc w:val="both"/>
        <w:rPr>
          <w:rFonts w:ascii="Verdana" w:hAnsi="Verdana"/>
          <w:sz w:val="16"/>
          <w:szCs w:val="16"/>
        </w:rPr>
      </w:pPr>
    </w:p>
    <w:p w:rsidR="00521BA5" w:rsidRPr="00393133" w:rsidRDefault="005071DB" w:rsidP="0039313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E' garantita la presenza di un parrucchiere</w:t>
      </w:r>
      <w:r w:rsidR="00521BA5" w:rsidRPr="00EF07CC">
        <w:rPr>
          <w:rFonts w:ascii="Verdana" w:hAnsi="Verdana"/>
          <w:sz w:val="22"/>
          <w:szCs w:val="22"/>
        </w:rPr>
        <w:t xml:space="preserve">, presenti nella struttura  tutti i </w:t>
      </w:r>
      <w:r w:rsidR="00064485">
        <w:rPr>
          <w:rFonts w:ascii="Verdana" w:hAnsi="Verdana"/>
          <w:sz w:val="22"/>
          <w:szCs w:val="22"/>
        </w:rPr>
        <w:t>lunedì</w:t>
      </w:r>
      <w:r>
        <w:rPr>
          <w:rFonts w:ascii="Verdana" w:hAnsi="Verdana"/>
          <w:sz w:val="22"/>
          <w:szCs w:val="22"/>
        </w:rPr>
        <w:t xml:space="preserve"> e venerdì</w:t>
      </w:r>
      <w:r w:rsidR="00064485">
        <w:rPr>
          <w:rFonts w:ascii="Verdana" w:hAnsi="Verdana"/>
          <w:sz w:val="22"/>
          <w:szCs w:val="22"/>
        </w:rPr>
        <w:t xml:space="preserve"> dalle ore </w:t>
      </w:r>
      <w:r>
        <w:rPr>
          <w:rFonts w:ascii="Verdana" w:hAnsi="Verdana"/>
          <w:sz w:val="22"/>
          <w:szCs w:val="22"/>
        </w:rPr>
        <w:t>9.30</w:t>
      </w:r>
      <w:r w:rsidR="00064485">
        <w:rPr>
          <w:rFonts w:ascii="Verdana" w:hAnsi="Verdana"/>
          <w:sz w:val="22"/>
          <w:szCs w:val="22"/>
        </w:rPr>
        <w:t>alle 1</w:t>
      </w:r>
      <w:r>
        <w:rPr>
          <w:rFonts w:ascii="Verdana" w:hAnsi="Verdana"/>
          <w:sz w:val="22"/>
          <w:szCs w:val="22"/>
        </w:rPr>
        <w:t>1</w:t>
      </w:r>
      <w:r w:rsidR="00064485">
        <w:rPr>
          <w:rFonts w:ascii="Verdana" w:hAnsi="Verdana"/>
          <w:sz w:val="22"/>
          <w:szCs w:val="22"/>
        </w:rPr>
        <w:t>.30</w:t>
      </w:r>
      <w:r>
        <w:rPr>
          <w:rFonts w:ascii="Verdana" w:hAnsi="Verdana"/>
          <w:sz w:val="22"/>
          <w:szCs w:val="22"/>
        </w:rPr>
        <w:t xml:space="preserve"> e dalle 14.00 alle 17.30 .</w:t>
      </w:r>
    </w:p>
    <w:p w:rsidR="00163A6D" w:rsidRDefault="00EB5980">
      <w:pPr>
        <w:jc w:val="both"/>
        <w:rPr>
          <w:rFonts w:ascii="Verdana" w:hAnsi="Verdana"/>
          <w:sz w:val="22"/>
          <w:szCs w:val="22"/>
        </w:rPr>
      </w:pPr>
      <w:r w:rsidRPr="00EF07CC">
        <w:rPr>
          <w:rFonts w:ascii="Verdana" w:hAnsi="Verdana"/>
          <w:sz w:val="22"/>
          <w:szCs w:val="22"/>
        </w:rPr>
        <w:t>Le tariffe relative alle prestazioni sono a carico dell'Ospite/Familiari (vedi allegato).</w:t>
      </w:r>
    </w:p>
    <w:p w:rsidR="005071DB" w:rsidRDefault="005071D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Eventuali prenotazioni vengono concordate con il RAA e il pagamento delle prestazioni sarà effettuato direttamente  dal parente/anziano al parrucchiere.</w:t>
      </w:r>
    </w:p>
    <w:p w:rsidR="00393133" w:rsidRPr="00393133" w:rsidRDefault="00393133">
      <w:pPr>
        <w:jc w:val="both"/>
        <w:rPr>
          <w:rFonts w:ascii="Verdana" w:hAnsi="Verdana"/>
          <w:sz w:val="16"/>
          <w:szCs w:val="16"/>
        </w:rPr>
      </w:pPr>
    </w:p>
    <w:p w:rsidR="00521BA5" w:rsidRPr="007B2E67" w:rsidRDefault="00521BA5" w:rsidP="007B2E67">
      <w:pPr>
        <w:shd w:val="clear" w:color="auto" w:fill="E6E6E6"/>
        <w:jc w:val="both"/>
        <w:rPr>
          <w:rFonts w:ascii="Verdana" w:hAnsi="Verdana"/>
          <w:b/>
          <w:color w:val="000080"/>
          <w:sz w:val="22"/>
          <w:szCs w:val="22"/>
          <w:shd w:val="clear" w:color="auto" w:fill="FF0000"/>
        </w:rPr>
      </w:pPr>
      <w:r w:rsidRPr="007B2E67">
        <w:rPr>
          <w:rFonts w:ascii="Verdana" w:hAnsi="Verdana"/>
          <w:b/>
          <w:color w:val="000080"/>
          <w:sz w:val="22"/>
          <w:szCs w:val="22"/>
        </w:rPr>
        <w:t>PODOLOGO</w:t>
      </w:r>
    </w:p>
    <w:p w:rsidR="00393133" w:rsidRPr="00393133" w:rsidRDefault="00393133">
      <w:pPr>
        <w:jc w:val="both"/>
        <w:rPr>
          <w:rFonts w:ascii="Verdana" w:hAnsi="Verdana"/>
          <w:sz w:val="16"/>
          <w:szCs w:val="16"/>
        </w:rPr>
      </w:pPr>
    </w:p>
    <w:p w:rsidR="00521BA5" w:rsidRDefault="00521BA5">
      <w:pPr>
        <w:jc w:val="both"/>
        <w:rPr>
          <w:rFonts w:ascii="Verdana" w:hAnsi="Verdana"/>
          <w:sz w:val="22"/>
          <w:szCs w:val="22"/>
        </w:rPr>
      </w:pPr>
      <w:r w:rsidRPr="00EF07CC">
        <w:rPr>
          <w:rFonts w:ascii="Verdana" w:hAnsi="Verdana"/>
          <w:sz w:val="22"/>
          <w:szCs w:val="22"/>
        </w:rPr>
        <w:t xml:space="preserve">Il podologo è a disposizione degli ospiti che lo richiedano tutti i </w:t>
      </w:r>
      <w:r w:rsidR="00F14DAE">
        <w:rPr>
          <w:rFonts w:ascii="Verdana" w:hAnsi="Verdana"/>
          <w:sz w:val="22"/>
          <w:szCs w:val="22"/>
        </w:rPr>
        <w:t xml:space="preserve">giovedì </w:t>
      </w:r>
      <w:r w:rsidRPr="00EF07CC">
        <w:rPr>
          <w:rFonts w:ascii="Verdana" w:hAnsi="Verdana"/>
          <w:sz w:val="22"/>
          <w:szCs w:val="22"/>
        </w:rPr>
        <w:t xml:space="preserve">dalle ore </w:t>
      </w:r>
      <w:smartTag w:uri="urn:schemas-microsoft-com:office:smarttags" w:element="time">
        <w:smartTagPr>
          <w:attr w:name="Hour" w:val="14"/>
          <w:attr w:name="Minute" w:val="00"/>
        </w:smartTagPr>
        <w:r w:rsidRPr="00EF07CC">
          <w:rPr>
            <w:rFonts w:ascii="Verdana" w:hAnsi="Verdana"/>
            <w:sz w:val="22"/>
            <w:szCs w:val="22"/>
          </w:rPr>
          <w:t>14.00</w:t>
        </w:r>
      </w:smartTag>
      <w:r w:rsidRPr="00EF07CC">
        <w:rPr>
          <w:rFonts w:ascii="Verdana" w:hAnsi="Verdana"/>
          <w:sz w:val="22"/>
          <w:szCs w:val="22"/>
        </w:rPr>
        <w:t xml:space="preserve"> alle o</w:t>
      </w:r>
      <w:r w:rsidR="00064485">
        <w:rPr>
          <w:rFonts w:ascii="Verdana" w:hAnsi="Verdana"/>
          <w:sz w:val="22"/>
          <w:szCs w:val="22"/>
        </w:rPr>
        <w:t>re 17.30</w:t>
      </w:r>
      <w:r w:rsidRPr="00EF07CC">
        <w:rPr>
          <w:rFonts w:ascii="Verdana" w:hAnsi="Verdana"/>
          <w:sz w:val="22"/>
          <w:szCs w:val="22"/>
        </w:rPr>
        <w:t>.</w:t>
      </w:r>
    </w:p>
    <w:p w:rsidR="005071DB" w:rsidRPr="00FA162E" w:rsidRDefault="005071DB" w:rsidP="00FA162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Eventuali prenotazioni vengono concordate con il RAA e il pagamento delle prestazioni sarà effettuato direttamente  dal parente/anziano al podologo.</w:t>
      </w:r>
    </w:p>
    <w:p w:rsidR="00725258" w:rsidRPr="00393133" w:rsidRDefault="00725258">
      <w:pPr>
        <w:jc w:val="both"/>
        <w:rPr>
          <w:rFonts w:ascii="Verdana" w:hAnsi="Verdana"/>
          <w:sz w:val="16"/>
          <w:szCs w:val="16"/>
        </w:rPr>
      </w:pPr>
    </w:p>
    <w:p w:rsidR="00393133" w:rsidRPr="00393133" w:rsidRDefault="00393133">
      <w:pPr>
        <w:jc w:val="both"/>
        <w:rPr>
          <w:rFonts w:ascii="Verdana" w:hAnsi="Verdana"/>
          <w:b/>
          <w:sz w:val="16"/>
          <w:szCs w:val="16"/>
        </w:rPr>
      </w:pPr>
    </w:p>
    <w:p w:rsidR="00673764" w:rsidRPr="00673764" w:rsidRDefault="00521BA5" w:rsidP="00673764">
      <w:pPr>
        <w:shd w:val="clear" w:color="auto" w:fill="E6E6E6"/>
        <w:jc w:val="both"/>
        <w:rPr>
          <w:rFonts w:ascii="Verdana" w:hAnsi="Verdana"/>
          <w:b/>
          <w:color w:val="000080"/>
          <w:sz w:val="22"/>
          <w:szCs w:val="22"/>
        </w:rPr>
      </w:pPr>
      <w:r w:rsidRPr="00393133">
        <w:rPr>
          <w:rFonts w:ascii="Verdana" w:hAnsi="Verdana"/>
          <w:b/>
          <w:color w:val="000080"/>
          <w:sz w:val="22"/>
          <w:szCs w:val="22"/>
        </w:rPr>
        <w:t>BAR</w:t>
      </w:r>
      <w:r w:rsidR="00393133" w:rsidRPr="00673764">
        <w:rPr>
          <w:rFonts w:ascii="Verdana" w:hAnsi="Verdana"/>
          <w:b/>
          <w:color w:val="000080"/>
          <w:sz w:val="22"/>
          <w:szCs w:val="22"/>
        </w:rPr>
        <w:t xml:space="preserve"> </w:t>
      </w:r>
    </w:p>
    <w:p w:rsidR="00384920" w:rsidRPr="00EC7F7A" w:rsidRDefault="00521BA5" w:rsidP="00EC7F7A">
      <w:pPr>
        <w:jc w:val="both"/>
        <w:rPr>
          <w:rFonts w:ascii="Verdana" w:hAnsi="Verdana"/>
          <w:sz w:val="22"/>
          <w:szCs w:val="22"/>
        </w:rPr>
      </w:pPr>
      <w:r w:rsidRPr="0086034C">
        <w:rPr>
          <w:rFonts w:ascii="Verdana" w:hAnsi="Verdana"/>
          <w:sz w:val="22"/>
          <w:szCs w:val="22"/>
        </w:rPr>
        <w:t xml:space="preserve">All'interno della struttura </w:t>
      </w:r>
      <w:r w:rsidR="00EB5980">
        <w:rPr>
          <w:rFonts w:ascii="Verdana" w:hAnsi="Verdana"/>
          <w:sz w:val="22"/>
          <w:szCs w:val="22"/>
        </w:rPr>
        <w:t xml:space="preserve">sono </w:t>
      </w:r>
      <w:r w:rsidR="00E77BC1">
        <w:rPr>
          <w:rFonts w:ascii="Verdana" w:hAnsi="Verdana"/>
          <w:sz w:val="22"/>
          <w:szCs w:val="22"/>
        </w:rPr>
        <w:t xml:space="preserve">presenti </w:t>
      </w:r>
      <w:r w:rsidR="00EB5980">
        <w:rPr>
          <w:rFonts w:ascii="Verdana" w:hAnsi="Verdana"/>
          <w:sz w:val="22"/>
          <w:szCs w:val="22"/>
        </w:rPr>
        <w:t>distributori automatici</w:t>
      </w:r>
      <w:r w:rsidRPr="0086034C">
        <w:rPr>
          <w:rFonts w:ascii="Verdana" w:hAnsi="Verdana"/>
          <w:sz w:val="22"/>
          <w:szCs w:val="22"/>
        </w:rPr>
        <w:t xml:space="preserve"> di bevande calde e fredde e snack dolci e </w:t>
      </w:r>
      <w:r w:rsidR="00EC7F7A">
        <w:rPr>
          <w:rFonts w:ascii="Verdana" w:hAnsi="Verdana"/>
          <w:sz w:val="22"/>
          <w:szCs w:val="22"/>
        </w:rPr>
        <w:t>bibite</w:t>
      </w:r>
    </w:p>
    <w:p w:rsidR="00163A6D" w:rsidRDefault="00163A6D" w:rsidP="00B93FC1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color w:val="000080"/>
          <w:sz w:val="22"/>
          <w:szCs w:val="22"/>
          <w:lang w:eastAsia="it-IT"/>
        </w:rPr>
      </w:pPr>
    </w:p>
    <w:p w:rsidR="00163A6D" w:rsidRDefault="00163A6D" w:rsidP="009C5BF8">
      <w:pPr>
        <w:suppressAutoHyphens w:val="0"/>
        <w:autoSpaceDE w:val="0"/>
        <w:autoSpaceDN w:val="0"/>
        <w:adjustRightInd w:val="0"/>
        <w:jc w:val="both"/>
        <w:rPr>
          <w:rFonts w:ascii="Tahoma-Bold" w:hAnsi="Tahoma-Bold" w:cs="Tahoma-Bold"/>
          <w:b/>
          <w:bCs/>
          <w:color w:val="231F20"/>
          <w:sz w:val="15"/>
          <w:szCs w:val="15"/>
          <w:lang w:eastAsia="it-IT"/>
        </w:rPr>
      </w:pPr>
    </w:p>
    <w:p w:rsidR="00111244" w:rsidRDefault="00111244" w:rsidP="00A8457F">
      <w:pPr>
        <w:jc w:val="both"/>
        <w:rPr>
          <w:rFonts w:ascii="Verdana" w:hAnsi="Verdana"/>
          <w:color w:val="333399"/>
          <w:sz w:val="22"/>
          <w:szCs w:val="22"/>
        </w:rPr>
      </w:pPr>
    </w:p>
    <w:p w:rsidR="00111244" w:rsidRDefault="00111244" w:rsidP="00A8457F">
      <w:pPr>
        <w:jc w:val="both"/>
        <w:rPr>
          <w:rFonts w:ascii="Verdana" w:hAnsi="Verdana"/>
          <w:color w:val="333399"/>
          <w:sz w:val="22"/>
          <w:szCs w:val="22"/>
        </w:rPr>
      </w:pPr>
    </w:p>
    <w:p w:rsidR="00111244" w:rsidRDefault="00111244" w:rsidP="00A8457F">
      <w:pPr>
        <w:jc w:val="both"/>
        <w:rPr>
          <w:rFonts w:ascii="Verdana" w:hAnsi="Verdana"/>
          <w:color w:val="333399"/>
          <w:sz w:val="22"/>
          <w:szCs w:val="22"/>
        </w:rPr>
      </w:pPr>
    </w:p>
    <w:p w:rsidR="00111244" w:rsidRDefault="00111244" w:rsidP="00A8457F">
      <w:pPr>
        <w:jc w:val="both"/>
        <w:rPr>
          <w:rFonts w:ascii="Verdana" w:hAnsi="Verdana"/>
          <w:color w:val="333399"/>
          <w:sz w:val="22"/>
          <w:szCs w:val="22"/>
        </w:rPr>
      </w:pPr>
    </w:p>
    <w:p w:rsidR="00FA162E" w:rsidRDefault="00FA162E" w:rsidP="00A8457F">
      <w:pPr>
        <w:jc w:val="both"/>
        <w:rPr>
          <w:rFonts w:ascii="Verdana" w:hAnsi="Verdana"/>
          <w:color w:val="333399"/>
          <w:sz w:val="22"/>
          <w:szCs w:val="22"/>
        </w:rPr>
      </w:pPr>
    </w:p>
    <w:p w:rsidR="003F06DA" w:rsidRDefault="003F06DA" w:rsidP="00A8457F">
      <w:pPr>
        <w:jc w:val="both"/>
        <w:rPr>
          <w:rFonts w:ascii="Verdana" w:hAnsi="Verdana"/>
          <w:color w:val="333399"/>
          <w:sz w:val="22"/>
          <w:szCs w:val="22"/>
        </w:rPr>
      </w:pPr>
    </w:p>
    <w:p w:rsidR="003F06DA" w:rsidRDefault="003F06DA" w:rsidP="00A8457F">
      <w:pPr>
        <w:jc w:val="both"/>
        <w:rPr>
          <w:rFonts w:ascii="Verdana" w:hAnsi="Verdana"/>
          <w:color w:val="333399"/>
          <w:sz w:val="22"/>
          <w:szCs w:val="22"/>
        </w:rPr>
      </w:pPr>
    </w:p>
    <w:p w:rsidR="003F06DA" w:rsidRDefault="003F06DA" w:rsidP="00A8457F">
      <w:pPr>
        <w:jc w:val="both"/>
        <w:rPr>
          <w:rFonts w:ascii="Verdana" w:hAnsi="Verdana"/>
          <w:color w:val="333399"/>
          <w:sz w:val="22"/>
          <w:szCs w:val="22"/>
        </w:rPr>
      </w:pPr>
    </w:p>
    <w:p w:rsidR="003F06DA" w:rsidRDefault="003F06DA" w:rsidP="00A8457F">
      <w:pPr>
        <w:jc w:val="both"/>
        <w:rPr>
          <w:rFonts w:ascii="Verdana" w:hAnsi="Verdana"/>
          <w:color w:val="333399"/>
          <w:sz w:val="22"/>
          <w:szCs w:val="22"/>
        </w:rPr>
      </w:pPr>
    </w:p>
    <w:p w:rsidR="003F06DA" w:rsidRDefault="003F06DA" w:rsidP="00A8457F">
      <w:pPr>
        <w:jc w:val="both"/>
        <w:rPr>
          <w:rFonts w:ascii="Verdana" w:hAnsi="Verdana"/>
          <w:color w:val="333399"/>
          <w:sz w:val="22"/>
          <w:szCs w:val="22"/>
        </w:rPr>
      </w:pPr>
    </w:p>
    <w:p w:rsidR="003F06DA" w:rsidRDefault="003F06DA" w:rsidP="00A8457F">
      <w:pPr>
        <w:jc w:val="both"/>
        <w:rPr>
          <w:rFonts w:ascii="Verdana" w:hAnsi="Verdana"/>
          <w:color w:val="333399"/>
          <w:sz w:val="22"/>
          <w:szCs w:val="22"/>
        </w:rPr>
      </w:pPr>
    </w:p>
    <w:p w:rsidR="00FA162E" w:rsidRDefault="00FA162E" w:rsidP="00A8457F">
      <w:pPr>
        <w:jc w:val="both"/>
        <w:rPr>
          <w:rFonts w:ascii="Verdana" w:hAnsi="Verdana"/>
          <w:color w:val="333399"/>
          <w:sz w:val="22"/>
          <w:szCs w:val="22"/>
        </w:rPr>
      </w:pPr>
    </w:p>
    <w:p w:rsidR="00FA162E" w:rsidRDefault="00FA162E" w:rsidP="00A8457F">
      <w:pPr>
        <w:jc w:val="both"/>
        <w:rPr>
          <w:rFonts w:ascii="Verdana" w:hAnsi="Verdana"/>
          <w:color w:val="333399"/>
          <w:sz w:val="22"/>
          <w:szCs w:val="22"/>
        </w:rPr>
      </w:pPr>
    </w:p>
    <w:p w:rsidR="008318F1" w:rsidRPr="005256F7" w:rsidRDefault="008318F1" w:rsidP="00A8457F">
      <w:pPr>
        <w:jc w:val="both"/>
        <w:rPr>
          <w:rFonts w:ascii="Verdana" w:hAnsi="Verdana"/>
          <w:color w:val="333399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3FF"/>
        <w:tblLook w:val="01E0"/>
      </w:tblPr>
      <w:tblGrid>
        <w:gridCol w:w="9639"/>
      </w:tblGrid>
      <w:tr w:rsidR="00F55594" w:rsidRPr="003E1B7B">
        <w:tc>
          <w:tcPr>
            <w:tcW w:w="9639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E7F3FF"/>
          </w:tcPr>
          <w:p w:rsidR="00F55594" w:rsidRPr="003E1B7B" w:rsidRDefault="00F55594" w:rsidP="003E1B7B">
            <w:pPr>
              <w:jc w:val="center"/>
              <w:rPr>
                <w:rFonts w:ascii="Verdana" w:hAnsi="Verdana"/>
                <w:b/>
                <w:color w:val="000080"/>
                <w:sz w:val="6"/>
                <w:szCs w:val="6"/>
              </w:rPr>
            </w:pPr>
          </w:p>
          <w:p w:rsidR="00F55594" w:rsidRPr="003E1B7B" w:rsidRDefault="00F55594" w:rsidP="003E1B7B">
            <w:pPr>
              <w:jc w:val="center"/>
              <w:rPr>
                <w:rFonts w:ascii="Verdana" w:hAnsi="Verdana"/>
                <w:b/>
                <w:color w:val="000080"/>
                <w:sz w:val="22"/>
                <w:szCs w:val="22"/>
              </w:rPr>
            </w:pPr>
            <w:r w:rsidRPr="003E1B7B">
              <w:rPr>
                <w:rFonts w:ascii="Verdana" w:hAnsi="Verdana"/>
                <w:b/>
                <w:color w:val="000080"/>
                <w:sz w:val="22"/>
                <w:szCs w:val="22"/>
              </w:rPr>
              <w:t>MODALITA' DI PARTECIPAZIONE DELLA FAMIGLIA</w:t>
            </w:r>
          </w:p>
          <w:p w:rsidR="00F55594" w:rsidRPr="003E1B7B" w:rsidRDefault="00F55594" w:rsidP="003E1B7B">
            <w:pPr>
              <w:jc w:val="center"/>
              <w:rPr>
                <w:rFonts w:ascii="Verdana" w:hAnsi="Verdana"/>
                <w:b/>
                <w:color w:val="000080"/>
                <w:sz w:val="6"/>
                <w:szCs w:val="6"/>
              </w:rPr>
            </w:pPr>
          </w:p>
        </w:tc>
      </w:tr>
    </w:tbl>
    <w:p w:rsidR="00F55594" w:rsidRDefault="00F55594" w:rsidP="00A8457F">
      <w:pPr>
        <w:jc w:val="both"/>
        <w:rPr>
          <w:rFonts w:ascii="Verdana" w:hAnsi="Verdana"/>
          <w:sz w:val="22"/>
          <w:szCs w:val="22"/>
        </w:rPr>
      </w:pPr>
    </w:p>
    <w:p w:rsidR="002F0A17" w:rsidRDefault="002F0A17">
      <w:pPr>
        <w:ind w:left="360"/>
        <w:jc w:val="both"/>
        <w:rPr>
          <w:rFonts w:ascii="Verdana" w:hAnsi="Verdana"/>
          <w:sz w:val="22"/>
          <w:szCs w:val="22"/>
        </w:rPr>
      </w:pPr>
    </w:p>
    <w:p w:rsidR="004A4E6B" w:rsidRDefault="004A4E6B" w:rsidP="004A4E6B">
      <w:pPr>
        <w:jc w:val="both"/>
        <w:rPr>
          <w:rFonts w:ascii="Verdana" w:hAnsi="Verdana"/>
          <w:sz w:val="22"/>
          <w:szCs w:val="22"/>
        </w:rPr>
      </w:pPr>
    </w:p>
    <w:p w:rsidR="00963419" w:rsidRDefault="00963419">
      <w:pPr>
        <w:ind w:left="360"/>
        <w:jc w:val="both"/>
        <w:rPr>
          <w:rFonts w:ascii="Verdana" w:hAnsi="Verdana"/>
          <w:sz w:val="22"/>
          <w:szCs w:val="22"/>
        </w:rPr>
      </w:pPr>
    </w:p>
    <w:p w:rsidR="00521BA5" w:rsidRPr="00FE0F7A" w:rsidRDefault="00521BA5" w:rsidP="00FE0F7A">
      <w:pPr>
        <w:shd w:val="clear" w:color="auto" w:fill="E6E6E6"/>
        <w:jc w:val="both"/>
        <w:rPr>
          <w:rFonts w:ascii="Verdana" w:hAnsi="Verdana"/>
          <w:b/>
          <w:color w:val="000080"/>
          <w:sz w:val="22"/>
          <w:szCs w:val="22"/>
        </w:rPr>
      </w:pPr>
      <w:r w:rsidRPr="00FE0F7A">
        <w:rPr>
          <w:rFonts w:ascii="Verdana" w:hAnsi="Verdana"/>
          <w:b/>
          <w:color w:val="000080"/>
          <w:sz w:val="22"/>
          <w:szCs w:val="22"/>
        </w:rPr>
        <w:t>INFORMAZIONE/FORMAZIONE RIVOLTA ALLE FAMIGLIE</w:t>
      </w:r>
    </w:p>
    <w:p w:rsidR="004A4E6B" w:rsidRDefault="004A4E6B" w:rsidP="00A8457F">
      <w:pPr>
        <w:jc w:val="both"/>
        <w:rPr>
          <w:rFonts w:ascii="Verdana" w:hAnsi="Verdana"/>
          <w:sz w:val="22"/>
          <w:szCs w:val="22"/>
        </w:rPr>
      </w:pPr>
    </w:p>
    <w:p w:rsidR="00A8457F" w:rsidRDefault="00521BA5" w:rsidP="00A8457F">
      <w:pPr>
        <w:jc w:val="both"/>
        <w:rPr>
          <w:rFonts w:ascii="Verdana" w:hAnsi="Verdana"/>
          <w:sz w:val="22"/>
          <w:szCs w:val="22"/>
        </w:rPr>
      </w:pPr>
      <w:r w:rsidRPr="00F87B87">
        <w:rPr>
          <w:rFonts w:ascii="Verdana" w:hAnsi="Verdana"/>
          <w:sz w:val="22"/>
          <w:szCs w:val="22"/>
        </w:rPr>
        <w:t xml:space="preserve">I familiari vengono informati attraverso le bacheche, le RAA, l'Animatrice </w:t>
      </w:r>
      <w:r w:rsidR="00E21B48">
        <w:rPr>
          <w:rFonts w:ascii="Verdana" w:hAnsi="Verdana"/>
          <w:sz w:val="22"/>
          <w:szCs w:val="22"/>
        </w:rPr>
        <w:t>su</w:t>
      </w:r>
      <w:r w:rsidRPr="00F87B87">
        <w:rPr>
          <w:rFonts w:ascii="Verdana" w:hAnsi="Verdana"/>
          <w:sz w:val="22"/>
          <w:szCs w:val="22"/>
        </w:rPr>
        <w:t>lle iniziative/eve</w:t>
      </w:r>
      <w:r w:rsidR="00543748">
        <w:rPr>
          <w:rFonts w:ascii="Verdana" w:hAnsi="Verdana"/>
          <w:sz w:val="22"/>
          <w:szCs w:val="22"/>
        </w:rPr>
        <w:t>nti che coinvolgono l’Istituto</w:t>
      </w:r>
      <w:r w:rsidR="00E21B48">
        <w:rPr>
          <w:rFonts w:ascii="Verdana" w:hAnsi="Verdana"/>
          <w:sz w:val="22"/>
          <w:szCs w:val="22"/>
        </w:rPr>
        <w:t xml:space="preserve"> e che si tengono sia all’interno che al di fuori della struttura (progetti cittadini,..).</w:t>
      </w:r>
    </w:p>
    <w:p w:rsidR="00A52B61" w:rsidRDefault="00A52B61" w:rsidP="008002EE">
      <w:pPr>
        <w:jc w:val="both"/>
        <w:rPr>
          <w:rFonts w:ascii="Verdana" w:hAnsi="Verdana"/>
          <w:sz w:val="22"/>
          <w:szCs w:val="22"/>
        </w:rPr>
      </w:pPr>
    </w:p>
    <w:p w:rsidR="00240190" w:rsidRDefault="00240190" w:rsidP="004A4E6B">
      <w:pPr>
        <w:jc w:val="both"/>
        <w:rPr>
          <w:rFonts w:ascii="Verdana" w:hAnsi="Verdana"/>
          <w:sz w:val="22"/>
          <w:szCs w:val="22"/>
        </w:rPr>
      </w:pPr>
    </w:p>
    <w:p w:rsidR="00F55594" w:rsidRDefault="00F55594">
      <w:pPr>
        <w:ind w:left="720"/>
        <w:jc w:val="both"/>
        <w:rPr>
          <w:rFonts w:ascii="Verdana" w:hAnsi="Verdana"/>
          <w:sz w:val="22"/>
          <w:szCs w:val="22"/>
        </w:rPr>
      </w:pPr>
    </w:p>
    <w:p w:rsidR="00521BA5" w:rsidRPr="00F55594" w:rsidRDefault="00521BA5" w:rsidP="00F55594">
      <w:pPr>
        <w:shd w:val="clear" w:color="auto" w:fill="E6E6E6"/>
        <w:jc w:val="both"/>
        <w:rPr>
          <w:rFonts w:ascii="Verdana" w:hAnsi="Verdana"/>
          <w:b/>
          <w:color w:val="000080"/>
          <w:sz w:val="22"/>
          <w:szCs w:val="22"/>
        </w:rPr>
      </w:pPr>
      <w:r w:rsidRPr="00F55594">
        <w:rPr>
          <w:rFonts w:ascii="Verdana" w:hAnsi="Verdana"/>
          <w:b/>
          <w:color w:val="000080"/>
          <w:sz w:val="22"/>
          <w:szCs w:val="22"/>
        </w:rPr>
        <w:t>INDAGINE SULLA QUALITA' PERCEPITA DAGLI OSPITI/FAMILIARI</w:t>
      </w:r>
    </w:p>
    <w:p w:rsidR="006C3108" w:rsidRPr="00045AD7" w:rsidRDefault="006C3108" w:rsidP="00045AD7">
      <w:pPr>
        <w:pStyle w:val="Intestazione"/>
        <w:jc w:val="both"/>
        <w:rPr>
          <w:b/>
          <w:bCs/>
          <w:sz w:val="10"/>
          <w:szCs w:val="10"/>
        </w:rPr>
      </w:pPr>
    </w:p>
    <w:p w:rsidR="00045AD7" w:rsidRPr="004A4E6B" w:rsidRDefault="00045AD7" w:rsidP="00045AD7">
      <w:pPr>
        <w:pStyle w:val="NormaleWeb"/>
        <w:spacing w:before="0" w:beforeAutospacing="0" w:after="0" w:afterAutospacing="0"/>
        <w:jc w:val="both"/>
        <w:rPr>
          <w:color w:val="000080"/>
          <w:sz w:val="22"/>
          <w:szCs w:val="22"/>
        </w:rPr>
      </w:pPr>
      <w:r w:rsidRPr="004A4E6B">
        <w:rPr>
          <w:rFonts w:ascii="Verdana" w:hAnsi="Verdana"/>
          <w:color w:val="000080"/>
          <w:sz w:val="22"/>
          <w:szCs w:val="22"/>
        </w:rPr>
        <w:t xml:space="preserve">Ogni anno l’Istituto effettua un'indagine relativa al grado di soddisfazione dei propri </w:t>
      </w:r>
      <w:r w:rsidR="00E95429" w:rsidRPr="004A4E6B">
        <w:rPr>
          <w:rFonts w:ascii="Verdana" w:hAnsi="Verdana"/>
          <w:color w:val="000080"/>
          <w:sz w:val="22"/>
          <w:szCs w:val="22"/>
        </w:rPr>
        <w:t>Ospiti e dei loro F</w:t>
      </w:r>
      <w:r w:rsidRPr="004A4E6B">
        <w:rPr>
          <w:rFonts w:ascii="Verdana" w:hAnsi="Verdana"/>
          <w:color w:val="000080"/>
          <w:sz w:val="22"/>
          <w:szCs w:val="22"/>
        </w:rPr>
        <w:t>amiliari anche al fin</w:t>
      </w:r>
      <w:r w:rsidR="00E95429" w:rsidRPr="004A4E6B">
        <w:rPr>
          <w:rFonts w:ascii="Verdana" w:hAnsi="Verdana"/>
          <w:color w:val="000080"/>
          <w:sz w:val="22"/>
          <w:szCs w:val="22"/>
        </w:rPr>
        <w:t>e</w:t>
      </w:r>
      <w:r w:rsidRPr="004A4E6B">
        <w:rPr>
          <w:rFonts w:ascii="Verdana" w:hAnsi="Verdana"/>
          <w:color w:val="000080"/>
          <w:sz w:val="22"/>
          <w:szCs w:val="22"/>
        </w:rPr>
        <w:t xml:space="preserve"> di poter adottare eventuali azioni</w:t>
      </w:r>
      <w:r w:rsidR="00E95429" w:rsidRPr="004A4E6B">
        <w:rPr>
          <w:rFonts w:ascii="Verdana" w:hAnsi="Verdana"/>
          <w:color w:val="000080"/>
          <w:sz w:val="22"/>
          <w:szCs w:val="22"/>
        </w:rPr>
        <w:t xml:space="preserve"> correttive, preventive o</w:t>
      </w:r>
      <w:r w:rsidRPr="004A4E6B">
        <w:rPr>
          <w:rFonts w:ascii="Verdana" w:hAnsi="Verdana"/>
          <w:color w:val="000080"/>
          <w:sz w:val="22"/>
          <w:szCs w:val="22"/>
        </w:rPr>
        <w:t xml:space="preserve"> di miglioramento. </w:t>
      </w:r>
    </w:p>
    <w:p w:rsidR="00D1539C" w:rsidRPr="004A4E6B" w:rsidRDefault="00E95429" w:rsidP="00F8793A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color w:val="000080"/>
          <w:sz w:val="22"/>
          <w:szCs w:val="22"/>
        </w:rPr>
      </w:pPr>
      <w:r w:rsidRPr="004A4E6B">
        <w:rPr>
          <w:rFonts w:ascii="Verdana" w:hAnsi="Verdana"/>
          <w:color w:val="000080"/>
          <w:sz w:val="22"/>
          <w:szCs w:val="22"/>
        </w:rPr>
        <w:t xml:space="preserve">Il </w:t>
      </w:r>
      <w:r w:rsidR="00D1539C" w:rsidRPr="004A4E6B">
        <w:rPr>
          <w:rFonts w:ascii="Verdana" w:hAnsi="Verdana"/>
          <w:color w:val="000080"/>
          <w:sz w:val="22"/>
          <w:szCs w:val="22"/>
        </w:rPr>
        <w:t xml:space="preserve">questionario </w:t>
      </w:r>
      <w:r w:rsidRPr="004A4E6B">
        <w:rPr>
          <w:rFonts w:ascii="Verdana" w:hAnsi="Verdana"/>
          <w:color w:val="000080"/>
          <w:sz w:val="22"/>
          <w:szCs w:val="22"/>
        </w:rPr>
        <w:t xml:space="preserve">è </w:t>
      </w:r>
      <w:r w:rsidR="00D1539C" w:rsidRPr="004A4E6B">
        <w:rPr>
          <w:rFonts w:ascii="Verdana" w:hAnsi="Verdana"/>
          <w:color w:val="000080"/>
          <w:sz w:val="22"/>
          <w:szCs w:val="22"/>
        </w:rPr>
        <w:t xml:space="preserve">anonimo </w:t>
      </w:r>
      <w:r w:rsidRPr="004A4E6B">
        <w:rPr>
          <w:rFonts w:ascii="Verdana" w:hAnsi="Verdana"/>
          <w:color w:val="000080"/>
          <w:sz w:val="22"/>
          <w:szCs w:val="22"/>
        </w:rPr>
        <w:t xml:space="preserve">ed elaborato </w:t>
      </w:r>
      <w:r w:rsidR="00EC7F7A">
        <w:rPr>
          <w:rFonts w:ascii="Verdana" w:hAnsi="Verdana"/>
          <w:color w:val="000080"/>
          <w:sz w:val="22"/>
          <w:szCs w:val="22"/>
        </w:rPr>
        <w:t>dalla struttura.</w:t>
      </w:r>
    </w:p>
    <w:p w:rsidR="006C3108" w:rsidRPr="00045AD7" w:rsidRDefault="006C3108" w:rsidP="00F8793A">
      <w:pPr>
        <w:pStyle w:val="NormaleWeb"/>
        <w:spacing w:before="0" w:beforeAutospacing="0" w:after="0" w:afterAutospacing="0"/>
        <w:jc w:val="both"/>
        <w:rPr>
          <w:rStyle w:val="grame"/>
          <w:rFonts w:ascii="Verdana" w:hAnsi="Verdana"/>
          <w:b/>
          <w:bCs/>
          <w:color w:val="000080"/>
          <w:sz w:val="10"/>
          <w:szCs w:val="10"/>
        </w:rPr>
      </w:pPr>
    </w:p>
    <w:p w:rsidR="00521BA5" w:rsidRDefault="00521BA5" w:rsidP="00963419">
      <w:pPr>
        <w:pStyle w:val="Intestazione"/>
        <w:jc w:val="both"/>
      </w:pPr>
    </w:p>
    <w:p w:rsidR="00521BA5" w:rsidRPr="00963419" w:rsidRDefault="00521BA5" w:rsidP="00963419">
      <w:pPr>
        <w:shd w:val="clear" w:color="auto" w:fill="E6E6E6"/>
        <w:jc w:val="both"/>
        <w:rPr>
          <w:rFonts w:ascii="Verdana" w:hAnsi="Verdana"/>
          <w:b/>
          <w:color w:val="000080"/>
          <w:sz w:val="22"/>
          <w:szCs w:val="22"/>
          <w:shd w:val="clear" w:color="auto" w:fill="FF0000"/>
        </w:rPr>
      </w:pPr>
      <w:r w:rsidRPr="00963419">
        <w:rPr>
          <w:rFonts w:ascii="Verdana" w:hAnsi="Verdana"/>
          <w:b/>
          <w:color w:val="000080"/>
          <w:sz w:val="22"/>
          <w:szCs w:val="22"/>
        </w:rPr>
        <w:t>SUGGERIMENTI E RECLAMI</w:t>
      </w:r>
    </w:p>
    <w:p w:rsidR="00EA60FE" w:rsidRDefault="00EA60FE">
      <w:pPr>
        <w:jc w:val="both"/>
        <w:rPr>
          <w:rFonts w:ascii="Verdana" w:hAnsi="Verdana"/>
          <w:sz w:val="22"/>
          <w:szCs w:val="22"/>
        </w:rPr>
      </w:pPr>
    </w:p>
    <w:p w:rsidR="00045AD7" w:rsidRDefault="00521BA5">
      <w:pPr>
        <w:jc w:val="both"/>
        <w:rPr>
          <w:rFonts w:ascii="Verdana" w:hAnsi="Verdana"/>
          <w:sz w:val="22"/>
          <w:szCs w:val="22"/>
        </w:rPr>
      </w:pPr>
      <w:r w:rsidRPr="00F87B87">
        <w:rPr>
          <w:rFonts w:ascii="Verdana" w:hAnsi="Verdana"/>
          <w:sz w:val="22"/>
          <w:szCs w:val="22"/>
        </w:rPr>
        <w:t>Gli Ospiti della struttura e</w:t>
      </w:r>
      <w:r w:rsidR="00045AD7">
        <w:rPr>
          <w:rFonts w:ascii="Verdana" w:hAnsi="Verdana"/>
          <w:sz w:val="22"/>
          <w:szCs w:val="22"/>
        </w:rPr>
        <w:t>d i</w:t>
      </w:r>
      <w:r w:rsidR="00E95429">
        <w:rPr>
          <w:rFonts w:ascii="Verdana" w:hAnsi="Verdana"/>
          <w:sz w:val="22"/>
          <w:szCs w:val="22"/>
        </w:rPr>
        <w:t xml:space="preserve"> loro F</w:t>
      </w:r>
      <w:r w:rsidRPr="00F87B87">
        <w:rPr>
          <w:rFonts w:ascii="Verdana" w:hAnsi="Verdana"/>
          <w:sz w:val="22"/>
          <w:szCs w:val="22"/>
        </w:rPr>
        <w:t>amiliari possono presentar</w:t>
      </w:r>
      <w:r w:rsidR="002F1D28">
        <w:rPr>
          <w:rFonts w:ascii="Verdana" w:hAnsi="Verdana"/>
          <w:sz w:val="22"/>
          <w:szCs w:val="22"/>
        </w:rPr>
        <w:t>e</w:t>
      </w:r>
      <w:r w:rsidR="00E95429">
        <w:rPr>
          <w:rFonts w:ascii="Verdana" w:hAnsi="Verdana"/>
          <w:sz w:val="22"/>
          <w:szCs w:val="22"/>
        </w:rPr>
        <w:t>:</w:t>
      </w:r>
      <w:r w:rsidR="00045AD7">
        <w:rPr>
          <w:rFonts w:ascii="Verdana" w:hAnsi="Verdana"/>
          <w:sz w:val="22"/>
          <w:szCs w:val="22"/>
        </w:rPr>
        <w:t xml:space="preserve"> </w:t>
      </w:r>
    </w:p>
    <w:p w:rsidR="00E95429" w:rsidRPr="00045AD7" w:rsidRDefault="00E95429">
      <w:pPr>
        <w:jc w:val="both"/>
        <w:rPr>
          <w:rFonts w:ascii="Verdana" w:hAnsi="Verdana"/>
          <w:sz w:val="10"/>
          <w:szCs w:val="10"/>
        </w:rPr>
      </w:pPr>
    </w:p>
    <w:p w:rsidR="00E95429" w:rsidRDefault="00E95429" w:rsidP="006161D9">
      <w:pPr>
        <w:numPr>
          <w:ilvl w:val="0"/>
          <w:numId w:val="18"/>
        </w:numPr>
        <w:jc w:val="both"/>
        <w:rPr>
          <w:rFonts w:ascii="Verdana" w:hAnsi="Verdana"/>
          <w:sz w:val="22"/>
          <w:szCs w:val="22"/>
        </w:rPr>
      </w:pPr>
      <w:r w:rsidRPr="00E95429">
        <w:rPr>
          <w:rFonts w:ascii="Verdana" w:hAnsi="Verdana"/>
          <w:sz w:val="22"/>
          <w:szCs w:val="22"/>
        </w:rPr>
        <w:t xml:space="preserve">segnalazioni </w:t>
      </w:r>
    </w:p>
    <w:p w:rsidR="00E95429" w:rsidRPr="00E95429" w:rsidRDefault="00E95429" w:rsidP="006161D9">
      <w:pPr>
        <w:numPr>
          <w:ilvl w:val="0"/>
          <w:numId w:val="18"/>
        </w:numPr>
        <w:jc w:val="both"/>
        <w:rPr>
          <w:rFonts w:ascii="Verdana" w:hAnsi="Verdana"/>
          <w:sz w:val="22"/>
          <w:szCs w:val="22"/>
        </w:rPr>
      </w:pPr>
      <w:r w:rsidRPr="00E95429">
        <w:rPr>
          <w:rFonts w:ascii="Verdana" w:hAnsi="Verdana"/>
          <w:sz w:val="22"/>
          <w:szCs w:val="22"/>
        </w:rPr>
        <w:t>reclami</w:t>
      </w:r>
    </w:p>
    <w:p w:rsidR="00A931C0" w:rsidRDefault="00521BA5" w:rsidP="00A931C0">
      <w:pPr>
        <w:numPr>
          <w:ilvl w:val="0"/>
          <w:numId w:val="18"/>
        </w:numPr>
        <w:jc w:val="both"/>
        <w:rPr>
          <w:rFonts w:ascii="Verdana" w:hAnsi="Verdana"/>
          <w:sz w:val="22"/>
          <w:szCs w:val="22"/>
        </w:rPr>
      </w:pPr>
      <w:r w:rsidRPr="00F87B87">
        <w:rPr>
          <w:rFonts w:ascii="Verdana" w:hAnsi="Verdana"/>
          <w:sz w:val="22"/>
          <w:szCs w:val="22"/>
        </w:rPr>
        <w:t>suggeriment</w:t>
      </w:r>
      <w:r w:rsidR="00A931C0">
        <w:rPr>
          <w:rFonts w:ascii="Verdana" w:hAnsi="Verdana"/>
          <w:sz w:val="22"/>
          <w:szCs w:val="22"/>
        </w:rPr>
        <w:t>i</w:t>
      </w:r>
    </w:p>
    <w:p w:rsidR="00521BA5" w:rsidRPr="00A931C0" w:rsidRDefault="00E95429" w:rsidP="00A931C0">
      <w:pPr>
        <w:numPr>
          <w:ilvl w:val="0"/>
          <w:numId w:val="18"/>
        </w:numPr>
        <w:jc w:val="both"/>
        <w:rPr>
          <w:rFonts w:ascii="Verdana" w:hAnsi="Verdana"/>
          <w:sz w:val="22"/>
          <w:szCs w:val="22"/>
        </w:rPr>
      </w:pPr>
      <w:r w:rsidRPr="00A931C0">
        <w:rPr>
          <w:rFonts w:ascii="Verdana" w:hAnsi="Verdana"/>
          <w:sz w:val="22"/>
          <w:szCs w:val="22"/>
        </w:rPr>
        <w:t>encomi</w:t>
      </w:r>
    </w:p>
    <w:p w:rsidR="00045AD7" w:rsidRPr="00F87B87" w:rsidRDefault="00045AD7" w:rsidP="00045AD7">
      <w:pPr>
        <w:ind w:left="360"/>
        <w:jc w:val="both"/>
        <w:rPr>
          <w:rFonts w:ascii="Verdana" w:hAnsi="Verdana"/>
          <w:sz w:val="22"/>
          <w:szCs w:val="22"/>
        </w:rPr>
      </w:pPr>
    </w:p>
    <w:p w:rsidR="00521BA5" w:rsidRDefault="00521BA5" w:rsidP="00045AD7">
      <w:pPr>
        <w:jc w:val="both"/>
        <w:rPr>
          <w:rFonts w:ascii="Verdana" w:hAnsi="Verdana"/>
          <w:sz w:val="22"/>
          <w:szCs w:val="22"/>
        </w:rPr>
      </w:pPr>
      <w:r w:rsidRPr="00F87B87">
        <w:rPr>
          <w:rFonts w:ascii="Verdana" w:hAnsi="Verdana"/>
          <w:sz w:val="22"/>
          <w:szCs w:val="22"/>
        </w:rPr>
        <w:t xml:space="preserve"> all'Ufficio Accoglienza mediante:</w:t>
      </w:r>
    </w:p>
    <w:p w:rsidR="00045AD7" w:rsidRPr="00045AD7" w:rsidRDefault="00045AD7" w:rsidP="00045AD7">
      <w:pPr>
        <w:jc w:val="both"/>
        <w:rPr>
          <w:rFonts w:ascii="Verdana" w:hAnsi="Verdana"/>
          <w:sz w:val="10"/>
          <w:szCs w:val="10"/>
        </w:rPr>
      </w:pPr>
    </w:p>
    <w:p w:rsidR="00521BA5" w:rsidRPr="00F87B87" w:rsidRDefault="00045AD7" w:rsidP="006161D9">
      <w:pPr>
        <w:numPr>
          <w:ilvl w:val="1"/>
          <w:numId w:val="18"/>
        </w:numPr>
        <w:tabs>
          <w:tab w:val="clear" w:pos="1440"/>
          <w:tab w:val="num" w:pos="709"/>
        </w:tabs>
        <w:ind w:left="709" w:hanging="28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modulo allegato alla presente Carta dei S</w:t>
      </w:r>
      <w:r w:rsidR="00521BA5" w:rsidRPr="00F87B87">
        <w:rPr>
          <w:rFonts w:ascii="Verdana" w:hAnsi="Verdana"/>
          <w:sz w:val="22"/>
          <w:szCs w:val="22"/>
        </w:rPr>
        <w:t>ervizi</w:t>
      </w:r>
    </w:p>
    <w:p w:rsidR="00521BA5" w:rsidRPr="00F87B87" w:rsidRDefault="00521BA5" w:rsidP="006161D9">
      <w:pPr>
        <w:numPr>
          <w:ilvl w:val="1"/>
          <w:numId w:val="18"/>
        </w:numPr>
        <w:tabs>
          <w:tab w:val="clear" w:pos="1440"/>
          <w:tab w:val="num" w:pos="709"/>
        </w:tabs>
        <w:ind w:left="709" w:hanging="283"/>
        <w:jc w:val="both"/>
        <w:rPr>
          <w:rFonts w:ascii="Verdana" w:hAnsi="Verdana"/>
          <w:sz w:val="22"/>
          <w:szCs w:val="22"/>
        </w:rPr>
      </w:pPr>
      <w:r w:rsidRPr="00F87B87">
        <w:rPr>
          <w:rFonts w:ascii="Verdana" w:hAnsi="Verdana"/>
          <w:sz w:val="22"/>
          <w:szCs w:val="22"/>
        </w:rPr>
        <w:t xml:space="preserve">lettera in carta semplice indirizzata </w:t>
      </w:r>
      <w:r w:rsidRPr="00A02505">
        <w:rPr>
          <w:rFonts w:ascii="Verdana" w:hAnsi="Verdana"/>
          <w:sz w:val="22"/>
          <w:szCs w:val="22"/>
        </w:rPr>
        <w:t>all'Ufficio Accoglienza</w:t>
      </w:r>
      <w:r w:rsidR="00A02505">
        <w:rPr>
          <w:rFonts w:ascii="Verdana" w:hAnsi="Verdana"/>
          <w:sz w:val="22"/>
          <w:szCs w:val="22"/>
        </w:rPr>
        <w:t>, o</w:t>
      </w:r>
      <w:r w:rsidR="00A02505" w:rsidRPr="00A02505">
        <w:rPr>
          <w:rFonts w:ascii="Verdana" w:hAnsi="Verdana"/>
          <w:sz w:val="22"/>
          <w:szCs w:val="22"/>
        </w:rPr>
        <w:t xml:space="preserve"> </w:t>
      </w:r>
      <w:r w:rsidRPr="00F87B87">
        <w:rPr>
          <w:rFonts w:ascii="Verdana" w:hAnsi="Verdana"/>
          <w:sz w:val="22"/>
          <w:szCs w:val="22"/>
        </w:rPr>
        <w:t>tramite fax 051/305005</w:t>
      </w:r>
    </w:p>
    <w:p w:rsidR="00521BA5" w:rsidRPr="00F87B87" w:rsidRDefault="00521BA5" w:rsidP="006161D9">
      <w:pPr>
        <w:numPr>
          <w:ilvl w:val="1"/>
          <w:numId w:val="18"/>
        </w:numPr>
        <w:tabs>
          <w:tab w:val="clear" w:pos="1440"/>
          <w:tab w:val="num" w:pos="709"/>
        </w:tabs>
        <w:ind w:left="709" w:hanging="283"/>
        <w:jc w:val="both"/>
        <w:rPr>
          <w:rFonts w:ascii="Verdana" w:hAnsi="Verdana"/>
          <w:sz w:val="22"/>
          <w:szCs w:val="22"/>
        </w:rPr>
      </w:pPr>
      <w:r w:rsidRPr="00F87B87">
        <w:rPr>
          <w:rFonts w:ascii="Verdana" w:hAnsi="Verdana"/>
          <w:sz w:val="22"/>
          <w:szCs w:val="22"/>
        </w:rPr>
        <w:t>segnalazione telefonica</w:t>
      </w:r>
      <w:r w:rsidR="00A02505">
        <w:rPr>
          <w:rFonts w:ascii="Verdana" w:hAnsi="Verdana"/>
          <w:sz w:val="22"/>
          <w:szCs w:val="22"/>
        </w:rPr>
        <w:t>/verbale</w:t>
      </w:r>
      <w:r w:rsidRPr="00F87B87">
        <w:rPr>
          <w:rFonts w:ascii="Verdana" w:hAnsi="Verdana"/>
          <w:sz w:val="22"/>
          <w:szCs w:val="22"/>
        </w:rPr>
        <w:t xml:space="preserve"> </w:t>
      </w:r>
      <w:r w:rsidRPr="00A02505">
        <w:rPr>
          <w:rFonts w:ascii="Verdana" w:hAnsi="Verdana"/>
          <w:sz w:val="22"/>
          <w:szCs w:val="22"/>
        </w:rPr>
        <w:t>all'Ufficio Accoglienz</w:t>
      </w:r>
      <w:r w:rsidR="00A02505" w:rsidRPr="00A02505">
        <w:rPr>
          <w:rFonts w:ascii="Verdana" w:hAnsi="Verdana"/>
          <w:sz w:val="22"/>
          <w:szCs w:val="22"/>
        </w:rPr>
        <w:t>a</w:t>
      </w:r>
    </w:p>
    <w:p w:rsidR="00521BA5" w:rsidRDefault="00521BA5" w:rsidP="006161D9">
      <w:pPr>
        <w:numPr>
          <w:ilvl w:val="1"/>
          <w:numId w:val="18"/>
        </w:numPr>
        <w:tabs>
          <w:tab w:val="clear" w:pos="1440"/>
          <w:tab w:val="num" w:pos="709"/>
        </w:tabs>
        <w:ind w:left="709" w:hanging="283"/>
        <w:jc w:val="both"/>
        <w:rPr>
          <w:rFonts w:ascii="Verdana" w:hAnsi="Verdana"/>
          <w:sz w:val="22"/>
          <w:szCs w:val="22"/>
        </w:rPr>
      </w:pPr>
      <w:r w:rsidRPr="00F87B87">
        <w:rPr>
          <w:rFonts w:ascii="Verdana" w:hAnsi="Verdana"/>
          <w:sz w:val="22"/>
          <w:szCs w:val="22"/>
        </w:rPr>
        <w:t>invio segnalazione tramite posta elettronica.</w:t>
      </w:r>
    </w:p>
    <w:p w:rsidR="00166375" w:rsidRPr="00166375" w:rsidRDefault="00166375">
      <w:pPr>
        <w:jc w:val="both"/>
        <w:rPr>
          <w:sz w:val="10"/>
          <w:szCs w:val="10"/>
        </w:rPr>
      </w:pPr>
    </w:p>
    <w:p w:rsidR="00166375" w:rsidRPr="004A4E6B" w:rsidRDefault="00E95429">
      <w:pPr>
        <w:jc w:val="both"/>
        <w:rPr>
          <w:rFonts w:ascii="Verdana" w:hAnsi="Verdana"/>
          <w:color w:val="000080"/>
          <w:sz w:val="22"/>
          <w:szCs w:val="22"/>
        </w:rPr>
      </w:pPr>
      <w:r w:rsidRPr="004A4E6B">
        <w:rPr>
          <w:rFonts w:ascii="Verdana" w:hAnsi="Verdana"/>
          <w:color w:val="000080"/>
          <w:sz w:val="22"/>
          <w:szCs w:val="22"/>
        </w:rPr>
        <w:t>L’Istituto provvederà alla presa in carico degli eventuali problemi segnalati ed alla loro risoluzione, rispondendo in forma verbale o scritta (entro 30 giorni).</w:t>
      </w:r>
    </w:p>
    <w:p w:rsidR="00A02505" w:rsidRDefault="00A02505">
      <w:pPr>
        <w:jc w:val="both"/>
        <w:rPr>
          <w:rFonts w:ascii="Verdana" w:hAnsi="Verdana"/>
          <w:color w:val="000080"/>
          <w:sz w:val="22"/>
          <w:szCs w:val="22"/>
        </w:rPr>
      </w:pPr>
    </w:p>
    <w:p w:rsidR="00A02505" w:rsidRDefault="00A02505">
      <w:pPr>
        <w:jc w:val="both"/>
        <w:rPr>
          <w:rFonts w:ascii="Verdana" w:hAnsi="Verdana"/>
          <w:color w:val="000080"/>
          <w:sz w:val="22"/>
          <w:szCs w:val="22"/>
        </w:rPr>
      </w:pPr>
    </w:p>
    <w:p w:rsidR="003D369A" w:rsidRDefault="003D369A">
      <w:pPr>
        <w:jc w:val="both"/>
        <w:rPr>
          <w:rFonts w:ascii="Verdana" w:hAnsi="Verdana"/>
          <w:color w:val="000080"/>
          <w:sz w:val="22"/>
          <w:szCs w:val="22"/>
        </w:rPr>
      </w:pPr>
    </w:p>
    <w:p w:rsidR="009B4B3F" w:rsidRDefault="009B4B3F">
      <w:pPr>
        <w:jc w:val="both"/>
        <w:rPr>
          <w:rFonts w:ascii="Verdana" w:hAnsi="Verdana"/>
          <w:color w:val="00008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FF"/>
        <w:tblLook w:val="01E0"/>
      </w:tblPr>
      <w:tblGrid>
        <w:gridCol w:w="9779"/>
      </w:tblGrid>
      <w:tr w:rsidR="00166375" w:rsidRPr="003E1B7B">
        <w:trPr>
          <w:jc w:val="center"/>
        </w:trPr>
        <w:tc>
          <w:tcPr>
            <w:tcW w:w="9779" w:type="dxa"/>
            <w:shd w:val="clear" w:color="auto" w:fill="E7FFFF"/>
          </w:tcPr>
          <w:p w:rsidR="00166375" w:rsidRPr="003E1B7B" w:rsidRDefault="00166375" w:rsidP="003E1B7B">
            <w:pPr>
              <w:jc w:val="center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166375" w:rsidRPr="003E1B7B" w:rsidRDefault="00166375" w:rsidP="003E1B7B">
            <w:pPr>
              <w:jc w:val="center"/>
              <w:rPr>
                <w:rFonts w:ascii="Verdana" w:hAnsi="Verdana"/>
                <w:b/>
                <w:color w:val="000080"/>
                <w:sz w:val="22"/>
                <w:szCs w:val="22"/>
              </w:rPr>
            </w:pPr>
            <w:r w:rsidRPr="003E1B7B">
              <w:rPr>
                <w:rFonts w:ascii="Verdana" w:hAnsi="Verdana"/>
                <w:b/>
                <w:color w:val="000080"/>
                <w:sz w:val="22"/>
                <w:szCs w:val="22"/>
              </w:rPr>
              <w:t xml:space="preserve">Presso </w:t>
            </w:r>
            <w:smartTag w:uri="urn:schemas-microsoft-com:office:smarttags" w:element="PersonName">
              <w:smartTagPr>
                <w:attr w:name="ProductID" w:val="la Portineria"/>
              </w:smartTagPr>
              <w:r w:rsidRPr="003E1B7B">
                <w:rPr>
                  <w:rFonts w:ascii="Verdana" w:hAnsi="Verdana"/>
                  <w:b/>
                  <w:color w:val="000080"/>
                  <w:sz w:val="22"/>
                  <w:szCs w:val="22"/>
                </w:rPr>
                <w:t>la Portineria</w:t>
              </w:r>
            </w:smartTag>
            <w:r w:rsidRPr="003E1B7B">
              <w:rPr>
                <w:rFonts w:ascii="Verdana" w:hAnsi="Verdana"/>
                <w:b/>
                <w:color w:val="000080"/>
                <w:sz w:val="22"/>
                <w:szCs w:val="22"/>
              </w:rPr>
              <w:t xml:space="preserve"> dell’Istituto</w:t>
            </w:r>
          </w:p>
          <w:p w:rsidR="00166375" w:rsidRPr="00CF3DB0" w:rsidRDefault="00166375" w:rsidP="003E1B7B">
            <w:pPr>
              <w:jc w:val="center"/>
              <w:rPr>
                <w:rFonts w:ascii="Verdana" w:hAnsi="Verdana"/>
                <w:b/>
                <w:color w:val="000080"/>
                <w:sz w:val="22"/>
                <w:szCs w:val="22"/>
              </w:rPr>
            </w:pPr>
            <w:r w:rsidRPr="003E1B7B">
              <w:rPr>
                <w:rFonts w:ascii="Verdana" w:hAnsi="Verdana"/>
                <w:b/>
                <w:color w:val="000080"/>
                <w:sz w:val="22"/>
                <w:szCs w:val="22"/>
              </w:rPr>
              <w:t xml:space="preserve">è situata </w:t>
            </w:r>
            <w:r w:rsidRPr="00CF3DB0">
              <w:rPr>
                <w:rFonts w:ascii="Verdana" w:hAnsi="Verdana"/>
                <w:b/>
                <w:color w:val="000080"/>
                <w:sz w:val="22"/>
                <w:szCs w:val="22"/>
              </w:rPr>
              <w:t>una cassetta adibita alla raccolta delle segnalazioni</w:t>
            </w:r>
            <w:r w:rsidR="00633E79">
              <w:rPr>
                <w:rFonts w:ascii="Verdana" w:hAnsi="Verdana"/>
                <w:b/>
                <w:color w:val="000080"/>
                <w:sz w:val="22"/>
                <w:szCs w:val="22"/>
              </w:rPr>
              <w:t>.</w:t>
            </w:r>
          </w:p>
          <w:p w:rsidR="00166375" w:rsidRPr="003E1B7B" w:rsidRDefault="00166375" w:rsidP="00633E79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</w:tr>
    </w:tbl>
    <w:p w:rsidR="004A4E6B" w:rsidRDefault="004A4E6B">
      <w:pPr>
        <w:jc w:val="both"/>
        <w:rPr>
          <w:rFonts w:ascii="Verdana" w:hAnsi="Verdana"/>
          <w:sz w:val="22"/>
          <w:szCs w:val="22"/>
        </w:rPr>
      </w:pPr>
    </w:p>
    <w:p w:rsidR="00FC310C" w:rsidRDefault="00FC310C">
      <w:pPr>
        <w:jc w:val="both"/>
        <w:rPr>
          <w:rFonts w:ascii="Verdana" w:hAnsi="Verdana"/>
          <w:sz w:val="22"/>
          <w:szCs w:val="22"/>
        </w:rPr>
      </w:pPr>
    </w:p>
    <w:p w:rsidR="00FC310C" w:rsidRDefault="00FC310C">
      <w:pPr>
        <w:jc w:val="both"/>
        <w:rPr>
          <w:rFonts w:ascii="Verdana" w:hAnsi="Verdana"/>
          <w:sz w:val="22"/>
          <w:szCs w:val="22"/>
        </w:rPr>
      </w:pPr>
    </w:p>
    <w:p w:rsidR="00FC310C" w:rsidRDefault="00FC310C">
      <w:pPr>
        <w:jc w:val="both"/>
        <w:rPr>
          <w:rFonts w:ascii="Verdana" w:hAnsi="Verdana"/>
          <w:sz w:val="22"/>
          <w:szCs w:val="22"/>
        </w:rPr>
      </w:pPr>
    </w:p>
    <w:p w:rsidR="0020752E" w:rsidRDefault="0020752E">
      <w:pPr>
        <w:jc w:val="both"/>
        <w:rPr>
          <w:rFonts w:ascii="Verdana" w:hAnsi="Verdana"/>
          <w:sz w:val="8"/>
          <w:szCs w:val="8"/>
        </w:rPr>
      </w:pPr>
    </w:p>
    <w:p w:rsidR="00A931C0" w:rsidRPr="0020752E" w:rsidRDefault="00A931C0">
      <w:pPr>
        <w:jc w:val="both"/>
        <w:rPr>
          <w:rFonts w:ascii="Verdana" w:hAnsi="Verdana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3FF"/>
        <w:tblLook w:val="01E0"/>
      </w:tblPr>
      <w:tblGrid>
        <w:gridCol w:w="9639"/>
      </w:tblGrid>
      <w:tr w:rsidR="002F1D28" w:rsidRPr="00C00D24" w:rsidTr="002F1D28">
        <w:tc>
          <w:tcPr>
            <w:tcW w:w="9639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E7F3FF"/>
          </w:tcPr>
          <w:p w:rsidR="002F1D28" w:rsidRPr="003E1B7B" w:rsidRDefault="002F1D28" w:rsidP="002F1D28">
            <w:pPr>
              <w:jc w:val="center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2F1D28" w:rsidRPr="002F1D28" w:rsidRDefault="002F1D28" w:rsidP="002F1D28">
            <w:pPr>
              <w:jc w:val="center"/>
              <w:rPr>
                <w:rFonts w:ascii="Verdana" w:hAnsi="Verdana"/>
                <w:b/>
                <w:color w:val="000080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LA QUALIT￀"/>
              </w:smartTagPr>
              <w:r w:rsidRPr="002F1D28">
                <w:rPr>
                  <w:rFonts w:ascii="Verdana" w:hAnsi="Verdana"/>
                  <w:b/>
                  <w:color w:val="000080"/>
                  <w:sz w:val="24"/>
                  <w:szCs w:val="24"/>
                </w:rPr>
                <w:t>LA QUALITÀ</w:t>
              </w:r>
            </w:smartTag>
          </w:p>
          <w:p w:rsidR="002F1D28" w:rsidRPr="00C00D24" w:rsidRDefault="002F1D28" w:rsidP="002F1D28">
            <w:pPr>
              <w:jc w:val="center"/>
              <w:rPr>
                <w:rFonts w:ascii="Verdana" w:hAnsi="Verdana"/>
                <w:b/>
                <w:color w:val="000080"/>
                <w:sz w:val="10"/>
                <w:szCs w:val="10"/>
                <w:highlight w:val="magenta"/>
              </w:rPr>
            </w:pPr>
          </w:p>
        </w:tc>
      </w:tr>
    </w:tbl>
    <w:p w:rsidR="002F1D28" w:rsidRPr="00C00D24" w:rsidRDefault="002F1D28" w:rsidP="002F1D28">
      <w:pPr>
        <w:jc w:val="center"/>
        <w:rPr>
          <w:rFonts w:ascii="Verdana" w:hAnsi="Verdana"/>
          <w:b/>
          <w:i/>
          <w:sz w:val="22"/>
          <w:szCs w:val="22"/>
          <w:highlight w:val="magenta"/>
        </w:rPr>
      </w:pPr>
    </w:p>
    <w:p w:rsidR="00127D5C" w:rsidRDefault="00127D5C" w:rsidP="00127D5C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 strategie e gli sforzi di tutta l’organizzazione sono orientati al conseguimento di un risultato di QUALITA’.</w:t>
      </w:r>
    </w:p>
    <w:p w:rsidR="00127D5C" w:rsidRDefault="00127D5C" w:rsidP="00127D5C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Sviluppare e diffondere la cultura della qualità dei servizi è una principali finalità della struttura.</w:t>
      </w:r>
    </w:p>
    <w:p w:rsidR="00127D5C" w:rsidRDefault="00127D5C" w:rsidP="00127D5C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valutazione della propria organizzazione, l’analisi dei fattori critici per la qualità dei servizi,  la definizione di obiettivi misurati attraverso precisi indicatori e relativi standard, sono le azioni di base per il raggiungimento del miglioramento della qualità.</w:t>
      </w:r>
    </w:p>
    <w:p w:rsidR="00127D5C" w:rsidRDefault="00127D5C" w:rsidP="00127D5C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L’impegno al miglioramento continuo, si fonda sulla verifica del raggiungimento degli obiettivi e la ridefinizione degli stessi, anche in funzione di mantenere e migliorare la qualità dei servizi erogati .</w:t>
      </w:r>
    </w:p>
    <w:p w:rsidR="00127D5C" w:rsidRDefault="00127D5C" w:rsidP="00127D5C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Nel 2009, l’Ente ha ottenuto la Certificazione di Qualità secondo la norma UNI EN ISO 9001:2008, che, rappresenta da un lato indice di elevati livelli qualitativi della gestione e dall’altro , garanzia per il futuro dell’Istituto, in quanto il mantenimento di questo riconoscimento comporta un costante impegno in termini di efficacia, efficienza e di miglioramento continuo.</w:t>
      </w:r>
    </w:p>
    <w:p w:rsidR="002F1D28" w:rsidRDefault="002F1D28" w:rsidP="002F1D28">
      <w:pPr>
        <w:suppressAutoHyphens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FA162E" w:rsidRDefault="00FA162E" w:rsidP="002F1D28">
      <w:pPr>
        <w:suppressAutoHyphens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FA162E" w:rsidRPr="002F1D28" w:rsidRDefault="00FA162E" w:rsidP="002F1D28">
      <w:pPr>
        <w:suppressAutoHyphens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3FF"/>
        <w:tblLook w:val="01E0"/>
      </w:tblPr>
      <w:tblGrid>
        <w:gridCol w:w="9639"/>
      </w:tblGrid>
      <w:tr w:rsidR="00D1539C" w:rsidRPr="003E1B7B">
        <w:tc>
          <w:tcPr>
            <w:tcW w:w="9639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E7F3FF"/>
          </w:tcPr>
          <w:p w:rsidR="00D1539C" w:rsidRPr="003E1B7B" w:rsidRDefault="00D1539C" w:rsidP="003E1B7B">
            <w:pPr>
              <w:jc w:val="center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D1539C" w:rsidRPr="003E1B7B" w:rsidRDefault="00963419" w:rsidP="003E1B7B">
            <w:pPr>
              <w:jc w:val="center"/>
              <w:rPr>
                <w:rFonts w:ascii="Verdana" w:hAnsi="Verdana"/>
                <w:b/>
                <w:color w:val="000080"/>
                <w:sz w:val="24"/>
                <w:szCs w:val="24"/>
              </w:rPr>
            </w:pPr>
            <w:r w:rsidRPr="003E1B7B">
              <w:rPr>
                <w:rFonts w:ascii="Verdana" w:hAnsi="Verdana"/>
                <w:b/>
                <w:color w:val="000080"/>
                <w:sz w:val="24"/>
                <w:szCs w:val="24"/>
              </w:rPr>
              <w:t xml:space="preserve">TUTELA DELLA </w:t>
            </w:r>
            <w:r w:rsidR="00D1539C" w:rsidRPr="003E1B7B">
              <w:rPr>
                <w:rFonts w:ascii="Verdana" w:hAnsi="Verdana"/>
                <w:b/>
                <w:color w:val="000080"/>
                <w:sz w:val="24"/>
                <w:szCs w:val="24"/>
              </w:rPr>
              <w:t>PRIVACY E RISERVATEZZA</w:t>
            </w:r>
          </w:p>
          <w:p w:rsidR="00D1539C" w:rsidRPr="003E1B7B" w:rsidRDefault="00D1539C" w:rsidP="003E1B7B">
            <w:pPr>
              <w:jc w:val="center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</w:tc>
      </w:tr>
    </w:tbl>
    <w:p w:rsidR="00EA60FE" w:rsidRPr="004A4E6B" w:rsidRDefault="00EA60FE" w:rsidP="00166375">
      <w:pPr>
        <w:jc w:val="both"/>
        <w:rPr>
          <w:rFonts w:ascii="Verdana" w:hAnsi="Verdana"/>
          <w:sz w:val="22"/>
          <w:szCs w:val="22"/>
        </w:rPr>
      </w:pPr>
    </w:p>
    <w:p w:rsidR="00D1539C" w:rsidRPr="004A4E6B" w:rsidRDefault="00EA60FE" w:rsidP="00166375">
      <w:pPr>
        <w:jc w:val="both"/>
        <w:rPr>
          <w:rFonts w:ascii="Verdana" w:hAnsi="Verdana"/>
          <w:sz w:val="22"/>
          <w:szCs w:val="22"/>
        </w:rPr>
      </w:pPr>
      <w:r w:rsidRPr="004A4E6B">
        <w:rPr>
          <w:rFonts w:ascii="Verdana" w:hAnsi="Verdana"/>
          <w:sz w:val="22"/>
          <w:szCs w:val="22"/>
        </w:rPr>
        <w:t>L’org</w:t>
      </w:r>
      <w:r w:rsidR="00D1539C" w:rsidRPr="004A4E6B">
        <w:rPr>
          <w:rFonts w:ascii="Verdana" w:hAnsi="Verdana"/>
          <w:sz w:val="22"/>
          <w:szCs w:val="22"/>
        </w:rPr>
        <w:t xml:space="preserve">anizzazione dell’Istituto si impegna a garantire e a tutelare </w:t>
      </w:r>
      <w:smartTag w:uri="urn:schemas-microsoft-com:office:smarttags" w:element="PersonName">
        <w:smartTagPr>
          <w:attr w:name="ProductID" w:val="la Privacy"/>
        </w:smartTagPr>
        <w:r w:rsidR="00D1539C" w:rsidRPr="004A4E6B">
          <w:rPr>
            <w:rFonts w:ascii="Verdana" w:hAnsi="Verdana"/>
            <w:sz w:val="22"/>
            <w:szCs w:val="22"/>
          </w:rPr>
          <w:t>la Privacy</w:t>
        </w:r>
      </w:smartTag>
      <w:r w:rsidR="00D1539C" w:rsidRPr="004A4E6B">
        <w:rPr>
          <w:rFonts w:ascii="Verdana" w:hAnsi="Verdana"/>
          <w:sz w:val="22"/>
          <w:szCs w:val="22"/>
        </w:rPr>
        <w:t xml:space="preserve"> </w:t>
      </w:r>
      <w:r w:rsidR="00166375" w:rsidRPr="004A4E6B">
        <w:rPr>
          <w:rFonts w:ascii="Verdana" w:hAnsi="Verdana"/>
          <w:sz w:val="22"/>
          <w:szCs w:val="22"/>
        </w:rPr>
        <w:t xml:space="preserve">e la riservatezza </w:t>
      </w:r>
      <w:r w:rsidR="00D1539C" w:rsidRPr="004A4E6B">
        <w:rPr>
          <w:rFonts w:ascii="Verdana" w:hAnsi="Verdana"/>
          <w:sz w:val="22"/>
          <w:szCs w:val="22"/>
        </w:rPr>
        <w:t xml:space="preserve">dell'Ospite e dei Familiari. </w:t>
      </w:r>
    </w:p>
    <w:p w:rsidR="00D1539C" w:rsidRPr="004A4E6B" w:rsidRDefault="00D1539C" w:rsidP="00166375">
      <w:pPr>
        <w:suppressAutoHyphens w:val="0"/>
        <w:jc w:val="both"/>
        <w:rPr>
          <w:rFonts w:ascii="Verdana" w:hAnsi="Verdana" w:cs="Arial"/>
          <w:sz w:val="22"/>
          <w:szCs w:val="22"/>
          <w:lang w:eastAsia="it-IT"/>
        </w:rPr>
      </w:pPr>
      <w:r w:rsidRPr="004A4E6B">
        <w:rPr>
          <w:rFonts w:ascii="Verdana" w:hAnsi="Verdana" w:cs="Arial"/>
          <w:sz w:val="22"/>
          <w:szCs w:val="22"/>
          <w:lang w:eastAsia="it-IT"/>
        </w:rPr>
        <w:t xml:space="preserve">Nel rispetto del D. Lgs .n. 196/2003 e successive modificazioni ed integrazioni, tutti i dati personali </w:t>
      </w:r>
      <w:r w:rsidR="00166375" w:rsidRPr="004A4E6B">
        <w:rPr>
          <w:rFonts w:ascii="Verdana" w:hAnsi="Verdana" w:cs="Arial"/>
          <w:sz w:val="22"/>
          <w:szCs w:val="22"/>
          <w:lang w:eastAsia="it-IT"/>
        </w:rPr>
        <w:t xml:space="preserve"> e sensibili relativi agli Ospiti/parent</w:t>
      </w:r>
      <w:r w:rsidRPr="004A4E6B">
        <w:rPr>
          <w:rFonts w:ascii="Verdana" w:hAnsi="Verdana" w:cs="Arial"/>
          <w:sz w:val="22"/>
          <w:szCs w:val="22"/>
          <w:lang w:eastAsia="it-IT"/>
        </w:rPr>
        <w:t>i vengono trattati previo consenso degli interessati, sottoscritto al momento dell'ingresso. </w:t>
      </w:r>
    </w:p>
    <w:p w:rsidR="00166375" w:rsidRPr="004A4E6B" w:rsidRDefault="00166375" w:rsidP="00166375">
      <w:pPr>
        <w:suppressAutoHyphens w:val="0"/>
        <w:jc w:val="both"/>
        <w:rPr>
          <w:rFonts w:ascii="Verdana" w:hAnsi="Verdana" w:cs="Arial"/>
          <w:b/>
          <w:bCs/>
          <w:sz w:val="10"/>
          <w:szCs w:val="10"/>
          <w:lang w:eastAsia="it-IT"/>
        </w:rPr>
      </w:pPr>
    </w:p>
    <w:p w:rsidR="00166375" w:rsidRPr="004A4E6B" w:rsidRDefault="00D1539C" w:rsidP="00166375">
      <w:pPr>
        <w:suppressAutoHyphens w:val="0"/>
        <w:jc w:val="both"/>
        <w:rPr>
          <w:rFonts w:ascii="Verdana" w:hAnsi="Verdana" w:cs="Times-Roman"/>
          <w:sz w:val="22"/>
          <w:szCs w:val="22"/>
          <w:lang w:eastAsia="it-IT"/>
        </w:rPr>
      </w:pPr>
      <w:smartTag w:uri="urn:schemas-microsoft-com:office:smarttags" w:element="PersonName">
        <w:smartTagPr>
          <w:attr w:name="ProductID" w:val="La Direzione"/>
        </w:smartTagPr>
        <w:r w:rsidRPr="004A4E6B">
          <w:rPr>
            <w:rFonts w:ascii="Verdana" w:hAnsi="Verdana" w:cs="Times-Roman"/>
            <w:sz w:val="22"/>
            <w:szCs w:val="22"/>
            <w:lang w:eastAsia="it-IT"/>
          </w:rPr>
          <w:t>La Direzione</w:t>
        </w:r>
      </w:smartTag>
      <w:r w:rsidRPr="004A4E6B">
        <w:rPr>
          <w:rFonts w:ascii="Verdana" w:hAnsi="Verdana" w:cs="Times-Roman"/>
          <w:sz w:val="22"/>
          <w:szCs w:val="22"/>
          <w:lang w:eastAsia="it-IT"/>
        </w:rPr>
        <w:t xml:space="preserve">, i diversi Responsabili e tutto il Personale dell’Istituto, nel rispetto del D. Lgs. vo del </w:t>
      </w:r>
      <w:smartTag w:uri="urn:schemas-microsoft-com:office:smarttags" w:element="date">
        <w:smartTagPr>
          <w:attr w:name="ls" w:val="trans"/>
          <w:attr w:name="Month" w:val="06"/>
          <w:attr w:name="Day" w:val="30"/>
          <w:attr w:name="Year" w:val="2003"/>
        </w:smartTagPr>
        <w:r w:rsidRPr="004A4E6B">
          <w:rPr>
            <w:rFonts w:ascii="Verdana" w:hAnsi="Verdana" w:cs="Times-Roman"/>
            <w:sz w:val="22"/>
            <w:szCs w:val="22"/>
            <w:lang w:eastAsia="it-IT"/>
          </w:rPr>
          <w:t>30/06/2003</w:t>
        </w:r>
      </w:smartTag>
      <w:r w:rsidRPr="004A4E6B">
        <w:rPr>
          <w:rFonts w:ascii="Verdana" w:hAnsi="Verdana" w:cs="Times-Roman"/>
          <w:sz w:val="22"/>
          <w:szCs w:val="22"/>
          <w:lang w:eastAsia="it-IT"/>
        </w:rPr>
        <w:t xml:space="preserve"> n°196</w:t>
      </w:r>
      <w:r w:rsidRPr="004A4E6B">
        <w:rPr>
          <w:rFonts w:ascii="Verdana" w:hAnsi="Verdana" w:cs="Helvetica"/>
          <w:sz w:val="22"/>
          <w:szCs w:val="22"/>
          <w:lang w:eastAsia="it-IT"/>
        </w:rPr>
        <w:t xml:space="preserve"> (Testo Unico Privacy)</w:t>
      </w:r>
      <w:r w:rsidRPr="004A4E6B">
        <w:rPr>
          <w:rFonts w:ascii="Verdana" w:hAnsi="Verdana" w:cs="Times-Roman"/>
          <w:sz w:val="22"/>
          <w:szCs w:val="22"/>
          <w:lang w:eastAsia="it-IT"/>
        </w:rPr>
        <w:t xml:space="preserve">, assicurano che tutti i dati personali e sensibili forniti dall’ospite al </w:t>
      </w:r>
      <w:r w:rsidR="00166375" w:rsidRPr="004A4E6B">
        <w:rPr>
          <w:rFonts w:ascii="Verdana" w:hAnsi="Verdana" w:cs="Times-Roman"/>
          <w:sz w:val="22"/>
          <w:szCs w:val="22"/>
          <w:lang w:eastAsia="it-IT"/>
        </w:rPr>
        <w:t>momento dell’ingresso in S</w:t>
      </w:r>
      <w:r w:rsidRPr="004A4E6B">
        <w:rPr>
          <w:rFonts w:ascii="Verdana" w:hAnsi="Verdana" w:cs="Times-Roman"/>
          <w:sz w:val="22"/>
          <w:szCs w:val="22"/>
          <w:lang w:eastAsia="it-IT"/>
        </w:rPr>
        <w:t>truttura e successivamente acquisiti a qualsiasi titolo, siano oggetto di trattamento riservato.</w:t>
      </w:r>
    </w:p>
    <w:p w:rsidR="00166375" w:rsidRPr="004A4E6B" w:rsidRDefault="00166375" w:rsidP="00166375">
      <w:pPr>
        <w:suppressAutoHyphens w:val="0"/>
        <w:jc w:val="both"/>
        <w:rPr>
          <w:rFonts w:ascii="Verdana" w:hAnsi="Verdana" w:cs="Times-Roman"/>
          <w:sz w:val="10"/>
          <w:szCs w:val="10"/>
          <w:lang w:eastAsia="it-IT"/>
        </w:rPr>
      </w:pPr>
    </w:p>
    <w:p w:rsidR="00166375" w:rsidRPr="004A4E6B" w:rsidRDefault="00166375" w:rsidP="00166375">
      <w:pPr>
        <w:suppressAutoHyphens w:val="0"/>
        <w:jc w:val="both"/>
        <w:rPr>
          <w:rFonts w:ascii="Verdana" w:hAnsi="Verdana" w:cs="Times-Roman"/>
          <w:sz w:val="10"/>
          <w:szCs w:val="10"/>
          <w:lang w:eastAsia="it-IT"/>
        </w:rPr>
      </w:pPr>
    </w:p>
    <w:p w:rsidR="00D736B9" w:rsidRDefault="00166375" w:rsidP="00D736B9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-Roman"/>
          <w:sz w:val="22"/>
          <w:szCs w:val="22"/>
          <w:lang w:eastAsia="it-IT"/>
        </w:rPr>
      </w:pPr>
      <w:r w:rsidRPr="004A4E6B">
        <w:rPr>
          <w:rFonts w:ascii="Verdana" w:hAnsi="Verdana" w:cs="Times-Roman"/>
          <w:sz w:val="22"/>
          <w:szCs w:val="22"/>
          <w:lang w:eastAsia="it-IT"/>
        </w:rPr>
        <w:t>Quando entra in Struttura, l’O</w:t>
      </w:r>
      <w:r w:rsidR="00D1539C" w:rsidRPr="004A4E6B">
        <w:rPr>
          <w:rFonts w:ascii="Verdana" w:hAnsi="Verdana" w:cs="Times-Roman"/>
          <w:sz w:val="22"/>
          <w:szCs w:val="22"/>
          <w:lang w:eastAsia="it-IT"/>
        </w:rPr>
        <w:t xml:space="preserve">spite </w:t>
      </w:r>
      <w:r w:rsidRPr="004A4E6B">
        <w:rPr>
          <w:rFonts w:ascii="Verdana" w:hAnsi="Verdana" w:cs="Times-Roman"/>
          <w:sz w:val="22"/>
          <w:szCs w:val="22"/>
          <w:lang w:eastAsia="it-IT"/>
        </w:rPr>
        <w:t xml:space="preserve">e/o il famigliare </w:t>
      </w:r>
      <w:r w:rsidR="00D1539C" w:rsidRPr="004A4E6B">
        <w:rPr>
          <w:rFonts w:ascii="Verdana" w:hAnsi="Verdana" w:cs="Times-Roman"/>
          <w:sz w:val="22"/>
          <w:szCs w:val="22"/>
          <w:lang w:eastAsia="it-IT"/>
        </w:rPr>
        <w:t xml:space="preserve">esprime il consenso al trattamento dei </w:t>
      </w:r>
      <w:r w:rsidRPr="004A4E6B">
        <w:rPr>
          <w:rFonts w:ascii="Verdana" w:hAnsi="Verdana" w:cs="Times-Roman"/>
          <w:sz w:val="22"/>
          <w:szCs w:val="22"/>
          <w:lang w:eastAsia="it-IT"/>
        </w:rPr>
        <w:t xml:space="preserve">propri </w:t>
      </w:r>
      <w:r w:rsidR="00D1539C" w:rsidRPr="004A4E6B">
        <w:rPr>
          <w:rFonts w:ascii="Verdana" w:hAnsi="Verdana" w:cs="Times-Roman"/>
          <w:sz w:val="22"/>
          <w:szCs w:val="22"/>
          <w:lang w:eastAsia="it-IT"/>
        </w:rPr>
        <w:t>dati e, in qualunque momento, ha diritto di conoscere come vengano utilizzati, di chiederne la correzione o l’integrazione e, ricorrendo gli estremi, la cancellazione o il blocco. Il personale è informato e costantemente richiamato al rigoroso rispetto del segreto professionale e del segreto d’ufficio.</w:t>
      </w:r>
    </w:p>
    <w:p w:rsidR="00D736B9" w:rsidRDefault="00D736B9" w:rsidP="00D736B9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-Roman"/>
          <w:sz w:val="22"/>
          <w:szCs w:val="22"/>
          <w:lang w:eastAsia="it-IT"/>
        </w:rPr>
      </w:pPr>
    </w:p>
    <w:p w:rsidR="00EC0E5F" w:rsidRDefault="00EC0E5F" w:rsidP="00D736B9">
      <w:pPr>
        <w:suppressAutoHyphens w:val="0"/>
        <w:autoSpaceDE w:val="0"/>
        <w:autoSpaceDN w:val="0"/>
        <w:adjustRightInd w:val="0"/>
        <w:jc w:val="both"/>
        <w:rPr>
          <w:rFonts w:ascii="Verdana" w:hAnsi="Verdana" w:cs="JJLFLF+Verdana"/>
          <w:sz w:val="22"/>
          <w:szCs w:val="22"/>
        </w:rPr>
      </w:pPr>
      <w:r>
        <w:rPr>
          <w:rFonts w:ascii="Verdana" w:hAnsi="Verdana"/>
          <w:b/>
          <w:color w:val="000080"/>
          <w:sz w:val="22"/>
          <w:szCs w:val="22"/>
        </w:rPr>
        <w:t>NORME DI COMPORTAMENTO</w:t>
      </w:r>
      <w:r w:rsidR="00B3023F">
        <w:rPr>
          <w:rFonts w:ascii="Verdana" w:hAnsi="Verdana"/>
          <w:b/>
          <w:color w:val="000080"/>
          <w:sz w:val="22"/>
          <w:szCs w:val="22"/>
        </w:rPr>
        <w:t xml:space="preserve">: </w:t>
      </w:r>
      <w:r>
        <w:rPr>
          <w:rFonts w:ascii="Verdana" w:hAnsi="Verdana" w:cs="JJLFLF+Verdana"/>
          <w:sz w:val="22"/>
          <w:szCs w:val="22"/>
        </w:rPr>
        <w:t>Le relazioni tra operatori, utenti e familiari, devono essere improntate ad atteggiamenti di rispetto e cortesia, finalizzati anche a facilitare una corretta erogazione del servizio. Tutti gli operatori sono tenuti ad indicare le proprie generalità, sia nel rapporto personale, sia nelle comunicazioni telefoniche.</w:t>
      </w:r>
    </w:p>
    <w:p w:rsidR="00421C7B" w:rsidRPr="00486C20" w:rsidRDefault="00421C7B" w:rsidP="00D736B9">
      <w:pPr>
        <w:suppressAutoHyphens w:val="0"/>
        <w:autoSpaceDE w:val="0"/>
        <w:autoSpaceDN w:val="0"/>
        <w:adjustRightInd w:val="0"/>
        <w:jc w:val="both"/>
        <w:rPr>
          <w:rFonts w:ascii="Verdana" w:hAnsi="Verdana" w:cs="JJLFLF+Verdana"/>
          <w:sz w:val="22"/>
          <w:szCs w:val="22"/>
        </w:rPr>
      </w:pPr>
      <w:r w:rsidRPr="00486C20">
        <w:rPr>
          <w:rFonts w:ascii="Verdana" w:hAnsi="Verdana" w:cs="JJLFLF+Verdana"/>
          <w:sz w:val="22"/>
          <w:szCs w:val="22"/>
        </w:rPr>
        <w:t>L’Amministrazione non risponde del deterioramento,</w:t>
      </w:r>
      <w:r w:rsidR="00CB1CA8" w:rsidRPr="00486C20">
        <w:rPr>
          <w:rFonts w:ascii="Verdana" w:hAnsi="Verdana" w:cs="JJLFLF+Verdana"/>
          <w:sz w:val="22"/>
          <w:szCs w:val="22"/>
        </w:rPr>
        <w:t>sottrazione di denaro contante, carte valori o comunque oggetti di valore.</w:t>
      </w:r>
    </w:p>
    <w:p w:rsidR="00CB1CA8" w:rsidRPr="00486C20" w:rsidRDefault="00CB1CA8" w:rsidP="00D736B9">
      <w:pPr>
        <w:suppressAutoHyphens w:val="0"/>
        <w:autoSpaceDE w:val="0"/>
        <w:autoSpaceDN w:val="0"/>
        <w:adjustRightInd w:val="0"/>
        <w:jc w:val="both"/>
        <w:rPr>
          <w:rFonts w:ascii="Verdana" w:hAnsi="Verdana" w:cs="JJLFLF+Verdana"/>
          <w:sz w:val="22"/>
          <w:szCs w:val="22"/>
        </w:rPr>
      </w:pPr>
      <w:r w:rsidRPr="00486C20">
        <w:rPr>
          <w:rFonts w:ascii="Verdana" w:hAnsi="Verdana" w:cs="JJLFLF+Verdana"/>
          <w:sz w:val="22"/>
          <w:szCs w:val="22"/>
        </w:rPr>
        <w:lastRenderedPageBreak/>
        <w:t>L’Anziano deve tenere un comportamento adeguato, trattare con gentilezza e rispetto gli altri conviventi e personale di servizio;attenersi alle disposizioni regolamentari dettate nell’interesse del buon funzionamento del Centro Diurno.</w:t>
      </w:r>
    </w:p>
    <w:p w:rsidR="00CB1CA8" w:rsidRPr="00486C20" w:rsidRDefault="00CB1CA8" w:rsidP="00D736B9">
      <w:pPr>
        <w:suppressAutoHyphens w:val="0"/>
        <w:autoSpaceDE w:val="0"/>
        <w:autoSpaceDN w:val="0"/>
        <w:adjustRightInd w:val="0"/>
        <w:jc w:val="both"/>
        <w:rPr>
          <w:rFonts w:ascii="Verdana" w:hAnsi="Verdana" w:cs="Times-Roman"/>
          <w:sz w:val="22"/>
          <w:szCs w:val="22"/>
          <w:lang w:eastAsia="it-IT"/>
        </w:rPr>
      </w:pPr>
      <w:r w:rsidRPr="00486C20">
        <w:rPr>
          <w:rFonts w:ascii="Verdana" w:hAnsi="Verdana" w:cs="JJLFLF+Verdana"/>
          <w:sz w:val="22"/>
          <w:szCs w:val="22"/>
        </w:rPr>
        <w:t xml:space="preserve">Non è consentito agli Anziani e loro familiari, introdurre dall’esterno cibo e bevande alcoliche nel rispetto della normativa vigente. </w:t>
      </w:r>
    </w:p>
    <w:p w:rsidR="00EC0E5F" w:rsidRDefault="00EC0E5F" w:rsidP="00CC17D1">
      <w:pPr>
        <w:jc w:val="both"/>
        <w:rPr>
          <w:rFonts w:ascii="Verdana" w:hAnsi="Verdana" w:cs="JJLFLF+Verdana"/>
          <w:sz w:val="22"/>
          <w:szCs w:val="22"/>
        </w:rPr>
      </w:pPr>
    </w:p>
    <w:p w:rsidR="00EC0E5F" w:rsidRDefault="00EC0E5F" w:rsidP="00CC17D1">
      <w:pPr>
        <w:jc w:val="both"/>
        <w:rPr>
          <w:rFonts w:ascii="Verdana" w:hAnsi="Verdana" w:cs="JJLFLF+Verdana"/>
          <w:sz w:val="22"/>
          <w:szCs w:val="22"/>
        </w:rPr>
      </w:pPr>
    </w:p>
    <w:p w:rsidR="008002EE" w:rsidRDefault="008002EE" w:rsidP="00CC17D1">
      <w:pPr>
        <w:pStyle w:val="Corpodeltesto"/>
        <w:spacing w:after="0"/>
        <w:jc w:val="both"/>
        <w:rPr>
          <w:rFonts w:ascii="Verdana" w:hAnsi="Verdana" w:cs="JJLFLF+Verdana"/>
          <w:color w:val="000080"/>
          <w:sz w:val="10"/>
          <w:szCs w:val="10"/>
        </w:rPr>
      </w:pPr>
    </w:p>
    <w:p w:rsidR="008002EE" w:rsidRDefault="008002EE" w:rsidP="00CC17D1">
      <w:pPr>
        <w:pStyle w:val="Corpodeltesto"/>
        <w:spacing w:after="0"/>
        <w:jc w:val="both"/>
        <w:rPr>
          <w:rFonts w:ascii="Verdana" w:hAnsi="Verdana" w:cs="JJLFLF+Verdana"/>
          <w:color w:val="000080"/>
          <w:sz w:val="10"/>
          <w:szCs w:val="10"/>
        </w:rPr>
      </w:pPr>
    </w:p>
    <w:p w:rsidR="008002EE" w:rsidRDefault="008002EE" w:rsidP="00CC17D1">
      <w:pPr>
        <w:pStyle w:val="Corpodeltesto"/>
        <w:spacing w:after="0"/>
        <w:jc w:val="both"/>
        <w:rPr>
          <w:rFonts w:ascii="Verdana" w:hAnsi="Verdana" w:cs="JJLFLF+Verdana"/>
          <w:color w:val="000080"/>
          <w:sz w:val="10"/>
          <w:szCs w:val="10"/>
        </w:rPr>
      </w:pPr>
    </w:p>
    <w:p w:rsidR="00EC0E5F" w:rsidRDefault="00EC0E5F" w:rsidP="0063329D">
      <w:pPr>
        <w:jc w:val="both"/>
        <w:rPr>
          <w:rFonts w:ascii="Verdana" w:hAnsi="Verdana"/>
          <w:sz w:val="22"/>
          <w:szCs w:val="22"/>
        </w:rPr>
      </w:pPr>
    </w:p>
    <w:p w:rsidR="00EC0E5F" w:rsidRDefault="00EC0E5F" w:rsidP="0063329D">
      <w:pPr>
        <w:jc w:val="both"/>
        <w:rPr>
          <w:rFonts w:ascii="Verdana" w:hAnsi="Verdana"/>
          <w:sz w:val="22"/>
          <w:szCs w:val="22"/>
        </w:rPr>
      </w:pPr>
    </w:p>
    <w:p w:rsidR="00EC0E5F" w:rsidRPr="00F87B87" w:rsidRDefault="00EC0E5F" w:rsidP="0063329D">
      <w:pPr>
        <w:jc w:val="both"/>
        <w:rPr>
          <w:rFonts w:ascii="Verdana" w:hAnsi="Verdana"/>
          <w:sz w:val="22"/>
          <w:szCs w:val="22"/>
        </w:rPr>
      </w:pPr>
    </w:p>
    <w:p w:rsidR="00A931C0" w:rsidRDefault="00A931C0" w:rsidP="00C00D24">
      <w:pPr>
        <w:rPr>
          <w:rFonts w:ascii="Times New Roman" w:hAnsi="Times New Roman"/>
          <w:sz w:val="24"/>
          <w:szCs w:val="24"/>
          <w:u w:val="single"/>
        </w:rPr>
      </w:pPr>
    </w:p>
    <w:p w:rsidR="00A931C0" w:rsidRDefault="00A931C0" w:rsidP="00C00D24">
      <w:pPr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3FF"/>
        <w:tblLook w:val="01E0"/>
      </w:tblPr>
      <w:tblGrid>
        <w:gridCol w:w="9639"/>
      </w:tblGrid>
      <w:tr w:rsidR="00937E1F" w:rsidRPr="003E1B7B">
        <w:tc>
          <w:tcPr>
            <w:tcW w:w="9639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E7F3FF"/>
          </w:tcPr>
          <w:p w:rsidR="00937E1F" w:rsidRPr="003E1B7B" w:rsidRDefault="00937E1F" w:rsidP="003E1B7B">
            <w:pPr>
              <w:jc w:val="center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937E1F" w:rsidRPr="003E1B7B" w:rsidRDefault="00937E1F" w:rsidP="003E1B7B">
            <w:pPr>
              <w:jc w:val="center"/>
              <w:rPr>
                <w:rFonts w:ascii="Verdana" w:hAnsi="Verdana"/>
                <w:b/>
                <w:color w:val="000080"/>
                <w:sz w:val="24"/>
                <w:szCs w:val="24"/>
              </w:rPr>
            </w:pPr>
            <w:r w:rsidRPr="003E1B7B">
              <w:rPr>
                <w:rFonts w:ascii="Verdana" w:hAnsi="Verdana"/>
                <w:b/>
                <w:color w:val="000080"/>
                <w:sz w:val="24"/>
                <w:szCs w:val="24"/>
              </w:rPr>
              <w:t>NOTIZIE UTILI</w:t>
            </w:r>
          </w:p>
          <w:p w:rsidR="00937E1F" w:rsidRPr="003E1B7B" w:rsidRDefault="00937E1F" w:rsidP="003E1B7B">
            <w:pPr>
              <w:jc w:val="center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</w:tc>
      </w:tr>
    </w:tbl>
    <w:p w:rsidR="00937E1F" w:rsidRDefault="00937E1F" w:rsidP="00937E1F">
      <w:pPr>
        <w:jc w:val="both"/>
        <w:rPr>
          <w:rFonts w:ascii="Verdana" w:hAnsi="Verdana"/>
          <w:sz w:val="22"/>
          <w:szCs w:val="22"/>
        </w:rPr>
      </w:pPr>
    </w:p>
    <w:p w:rsidR="00213D0B" w:rsidRDefault="00213D0B" w:rsidP="00213D0B">
      <w:pPr>
        <w:jc w:val="both"/>
        <w:rPr>
          <w:rFonts w:ascii="Verdana" w:hAnsi="Verdana"/>
          <w:sz w:val="22"/>
          <w:szCs w:val="22"/>
        </w:rPr>
      </w:pPr>
    </w:p>
    <w:p w:rsidR="00521BA5" w:rsidRPr="00937E1F" w:rsidRDefault="00521BA5" w:rsidP="00937E1F">
      <w:pPr>
        <w:shd w:val="clear" w:color="auto" w:fill="E6E6E6"/>
        <w:jc w:val="both"/>
        <w:rPr>
          <w:rFonts w:ascii="Verdana" w:hAnsi="Verdana"/>
          <w:b/>
          <w:color w:val="000080"/>
          <w:sz w:val="22"/>
          <w:szCs w:val="22"/>
        </w:rPr>
      </w:pPr>
      <w:r w:rsidRPr="00937E1F">
        <w:rPr>
          <w:rFonts w:ascii="Verdana" w:hAnsi="Verdana"/>
          <w:b/>
          <w:color w:val="000080"/>
          <w:sz w:val="22"/>
          <w:szCs w:val="22"/>
        </w:rPr>
        <w:t xml:space="preserve">COME RAGGIUNGERE </w:t>
      </w:r>
      <w:smartTag w:uri="urn:schemas-microsoft-com:office:smarttags" w:element="PersonName">
        <w:smartTagPr>
          <w:attr w:name="ProductID" w:val="LA STRUTTURA"/>
        </w:smartTagPr>
        <w:r w:rsidRPr="00937E1F">
          <w:rPr>
            <w:rFonts w:ascii="Verdana" w:hAnsi="Verdana"/>
            <w:b/>
            <w:color w:val="000080"/>
            <w:sz w:val="22"/>
            <w:szCs w:val="22"/>
          </w:rPr>
          <w:t>LA STRUTTURA</w:t>
        </w:r>
      </w:smartTag>
    </w:p>
    <w:p w:rsidR="00334E18" w:rsidRDefault="00334E18" w:rsidP="00952EAB">
      <w:pPr>
        <w:suppressAutoHyphens w:val="0"/>
        <w:autoSpaceDE w:val="0"/>
        <w:autoSpaceDN w:val="0"/>
        <w:adjustRightInd w:val="0"/>
        <w:rPr>
          <w:rFonts w:ascii="Verdana" w:hAnsi="Verdana" w:cs="Myriad-Bold"/>
          <w:b/>
          <w:bCs/>
          <w:color w:val="000080"/>
          <w:sz w:val="22"/>
          <w:szCs w:val="22"/>
          <w:lang w:eastAsia="it-IT"/>
        </w:rPr>
      </w:pPr>
    </w:p>
    <w:p w:rsidR="00952EAB" w:rsidRPr="00334E18" w:rsidRDefault="00334E18" w:rsidP="00952EAB">
      <w:pPr>
        <w:suppressAutoHyphens w:val="0"/>
        <w:autoSpaceDE w:val="0"/>
        <w:autoSpaceDN w:val="0"/>
        <w:adjustRightInd w:val="0"/>
        <w:rPr>
          <w:rFonts w:ascii="Verdana" w:hAnsi="Verdana" w:cs="Myriad-Bold"/>
          <w:b/>
          <w:bCs/>
          <w:color w:val="000080"/>
          <w:sz w:val="22"/>
          <w:szCs w:val="22"/>
          <w:lang w:eastAsia="it-IT"/>
        </w:rPr>
      </w:pPr>
      <w:r>
        <w:rPr>
          <w:rFonts w:ascii="Verdana" w:hAnsi="Verdana" w:cs="Myriad-Bold"/>
          <w:b/>
          <w:bCs/>
          <w:color w:val="000080"/>
          <w:sz w:val="22"/>
          <w:szCs w:val="22"/>
          <w:lang w:eastAsia="it-IT"/>
        </w:rPr>
        <w:t>D</w:t>
      </w:r>
      <w:r w:rsidR="00952EAB" w:rsidRPr="00334E18">
        <w:rPr>
          <w:rFonts w:ascii="Verdana" w:hAnsi="Verdana" w:cs="Myriad-Bold"/>
          <w:b/>
          <w:bCs/>
          <w:color w:val="000080"/>
          <w:sz w:val="22"/>
          <w:szCs w:val="22"/>
          <w:lang w:eastAsia="it-IT"/>
        </w:rPr>
        <w:t>ove siamo e come raggiungerci</w:t>
      </w:r>
    </w:p>
    <w:p w:rsidR="00952EAB" w:rsidRDefault="00521BA5" w:rsidP="00213D0B">
      <w:pPr>
        <w:jc w:val="both"/>
        <w:rPr>
          <w:rFonts w:ascii="Verdana" w:hAnsi="Verdana"/>
          <w:sz w:val="22"/>
          <w:szCs w:val="22"/>
        </w:rPr>
      </w:pPr>
      <w:r w:rsidRPr="00F87B87">
        <w:rPr>
          <w:rFonts w:ascii="Verdana" w:hAnsi="Verdana"/>
          <w:sz w:val="22"/>
          <w:szCs w:val="22"/>
        </w:rPr>
        <w:t>L'Istituto</w:t>
      </w:r>
      <w:r w:rsidR="00952EAB">
        <w:rPr>
          <w:rFonts w:ascii="Verdana" w:hAnsi="Verdana"/>
          <w:sz w:val="22"/>
          <w:szCs w:val="22"/>
        </w:rPr>
        <w:t xml:space="preserve"> è situato </w:t>
      </w:r>
      <w:r w:rsidR="00952EAB" w:rsidRPr="00F87B87">
        <w:rPr>
          <w:rFonts w:ascii="Verdana" w:hAnsi="Verdana"/>
          <w:sz w:val="22"/>
          <w:szCs w:val="22"/>
        </w:rPr>
        <w:t xml:space="preserve">in zona centrale </w:t>
      </w:r>
      <w:r w:rsidR="00952EAB">
        <w:rPr>
          <w:rFonts w:ascii="Verdana" w:hAnsi="Verdana"/>
          <w:sz w:val="22"/>
          <w:szCs w:val="22"/>
        </w:rPr>
        <w:t>a Bologna in via Pizzardi al n°30</w:t>
      </w:r>
      <w:r w:rsidR="00952EAB" w:rsidRPr="00952EAB">
        <w:rPr>
          <w:rFonts w:ascii="Verdana" w:hAnsi="Verdana"/>
          <w:sz w:val="22"/>
          <w:szCs w:val="22"/>
        </w:rPr>
        <w:t xml:space="preserve"> </w:t>
      </w:r>
      <w:r w:rsidR="00952EAB" w:rsidRPr="00F87B87">
        <w:rPr>
          <w:rFonts w:ascii="Verdana" w:hAnsi="Verdana"/>
          <w:sz w:val="22"/>
          <w:szCs w:val="22"/>
        </w:rPr>
        <w:t>in prossimità de</w:t>
      </w:r>
      <w:r w:rsidR="00952EAB">
        <w:rPr>
          <w:rFonts w:ascii="Verdana" w:hAnsi="Verdana"/>
          <w:sz w:val="22"/>
          <w:szCs w:val="22"/>
        </w:rPr>
        <w:t>l Policlinico S. Orsola-Malpigh</w:t>
      </w:r>
      <w:r w:rsidR="00952EAB" w:rsidRPr="00F87B87">
        <w:rPr>
          <w:rFonts w:ascii="Verdana" w:hAnsi="Verdana"/>
          <w:sz w:val="22"/>
          <w:szCs w:val="22"/>
        </w:rPr>
        <w:t>i</w:t>
      </w:r>
      <w:r w:rsidR="00952EAB">
        <w:rPr>
          <w:rFonts w:ascii="Verdana" w:hAnsi="Verdana"/>
          <w:sz w:val="22"/>
          <w:szCs w:val="22"/>
        </w:rPr>
        <w:t>;</w:t>
      </w:r>
      <w:r w:rsidRPr="00F87B87">
        <w:rPr>
          <w:rFonts w:ascii="Verdana" w:hAnsi="Verdana"/>
          <w:sz w:val="22"/>
          <w:szCs w:val="22"/>
        </w:rPr>
        <w:t xml:space="preserve"> si può raggiungere facilmente con mezzi propri grazie ad una viabilità scorrevole o</w:t>
      </w:r>
      <w:r w:rsidR="00952EAB">
        <w:rPr>
          <w:rFonts w:ascii="Verdana" w:hAnsi="Verdana"/>
          <w:sz w:val="22"/>
          <w:szCs w:val="22"/>
        </w:rPr>
        <w:t xml:space="preserve"> con mezzi pubblici:</w:t>
      </w:r>
    </w:p>
    <w:p w:rsidR="00334E18" w:rsidRPr="00334E18" w:rsidRDefault="00334E18" w:rsidP="00213D0B">
      <w:pPr>
        <w:jc w:val="both"/>
        <w:rPr>
          <w:rFonts w:ascii="Verdana" w:hAnsi="Verdana"/>
          <w:sz w:val="10"/>
          <w:szCs w:val="10"/>
        </w:rPr>
      </w:pPr>
    </w:p>
    <w:p w:rsidR="00952EAB" w:rsidRDefault="00952EAB" w:rsidP="006161D9">
      <w:pPr>
        <w:numPr>
          <w:ilvl w:val="0"/>
          <w:numId w:val="19"/>
        </w:numPr>
        <w:tabs>
          <w:tab w:val="clear" w:pos="1440"/>
          <w:tab w:val="num" w:pos="709"/>
        </w:tabs>
        <w:ind w:left="851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l'autobus </w:t>
      </w:r>
      <w:r w:rsidR="00334E18">
        <w:rPr>
          <w:rFonts w:ascii="Verdana" w:hAnsi="Verdana"/>
          <w:sz w:val="22"/>
          <w:szCs w:val="22"/>
        </w:rPr>
        <w:t>n°</w:t>
      </w:r>
      <w:r w:rsidR="00521BA5" w:rsidRPr="00F87B87">
        <w:rPr>
          <w:rFonts w:ascii="Verdana" w:hAnsi="Verdana"/>
          <w:sz w:val="22"/>
          <w:szCs w:val="22"/>
        </w:rPr>
        <w:t>25 ha una fermata proprio davanti all'ingresso della struttura</w:t>
      </w:r>
      <w:r w:rsidR="000672B9">
        <w:rPr>
          <w:rFonts w:ascii="Verdana" w:hAnsi="Verdana"/>
          <w:sz w:val="22"/>
          <w:szCs w:val="22"/>
        </w:rPr>
        <w:t xml:space="preserve"> in Via Pizzardi n. 30 </w:t>
      </w:r>
      <w:r w:rsidR="00521BA5" w:rsidRPr="00F87B87">
        <w:rPr>
          <w:rFonts w:ascii="Verdana" w:hAnsi="Verdana"/>
          <w:sz w:val="22"/>
          <w:szCs w:val="22"/>
        </w:rPr>
        <w:t xml:space="preserve"> </w:t>
      </w:r>
      <w:r w:rsidR="000672B9">
        <w:rPr>
          <w:rFonts w:ascii="Verdana" w:hAnsi="Verdana"/>
          <w:sz w:val="22"/>
          <w:szCs w:val="22"/>
        </w:rPr>
        <w:t>oppure l’autobus n. 37 ha una fermata nella via Vizzani</w:t>
      </w:r>
      <w:r w:rsidR="00B3023F">
        <w:rPr>
          <w:rFonts w:ascii="Verdana" w:hAnsi="Verdana"/>
          <w:sz w:val="22"/>
          <w:szCs w:val="22"/>
        </w:rPr>
        <w:t xml:space="preserve"> n. 35</w:t>
      </w:r>
      <w:r w:rsidR="000672B9">
        <w:rPr>
          <w:rFonts w:ascii="Verdana" w:hAnsi="Verdana"/>
          <w:sz w:val="22"/>
          <w:szCs w:val="22"/>
        </w:rPr>
        <w:t xml:space="preserve"> adiacente.</w:t>
      </w:r>
    </w:p>
    <w:p w:rsidR="00290C24" w:rsidRPr="000762D0" w:rsidRDefault="00290C24" w:rsidP="005256F7">
      <w:pPr>
        <w:jc w:val="both"/>
        <w:rPr>
          <w:rFonts w:ascii="Verdana" w:hAnsi="Verdana"/>
          <w:color w:val="FF0000"/>
          <w:sz w:val="32"/>
          <w:szCs w:val="32"/>
          <w:highlight w:val="yellow"/>
        </w:rPr>
      </w:pPr>
    </w:p>
    <w:p w:rsidR="00290C24" w:rsidRPr="000762D0" w:rsidRDefault="000762D0" w:rsidP="00290C24">
      <w:pPr>
        <w:ind w:left="360"/>
        <w:jc w:val="both"/>
        <w:rPr>
          <w:rFonts w:ascii="Verdana" w:hAnsi="Verdana"/>
          <w:color w:val="FF0000"/>
          <w:sz w:val="32"/>
          <w:szCs w:val="32"/>
        </w:rPr>
      </w:pPr>
      <w:r>
        <w:rPr>
          <w:rFonts w:ascii="Verdana" w:hAnsi="Verdana"/>
          <w:color w:val="FF0000"/>
          <w:sz w:val="32"/>
          <w:szCs w:val="32"/>
        </w:rPr>
        <w:t>Recapito Telefonici</w:t>
      </w:r>
      <w:r w:rsidR="00290C24" w:rsidRPr="000762D0">
        <w:rPr>
          <w:rFonts w:ascii="Verdana" w:hAnsi="Verdana"/>
          <w:color w:val="FF0000"/>
          <w:sz w:val="32"/>
          <w:szCs w:val="32"/>
        </w:rPr>
        <w:t>: 051/</w:t>
      </w:r>
      <w:r w:rsidR="00BA3450" w:rsidRPr="000762D0">
        <w:rPr>
          <w:rFonts w:ascii="Verdana" w:hAnsi="Verdana"/>
          <w:color w:val="FF0000"/>
          <w:sz w:val="32"/>
          <w:szCs w:val="32"/>
        </w:rPr>
        <w:t>3951311/12/13/14/15</w:t>
      </w:r>
    </w:p>
    <w:p w:rsidR="00290C24" w:rsidRPr="000762D0" w:rsidRDefault="003D6675" w:rsidP="00EA60FE">
      <w:pPr>
        <w:ind w:left="360"/>
        <w:jc w:val="center"/>
        <w:rPr>
          <w:rFonts w:ascii="Verdana" w:hAnsi="Verdana"/>
          <w:color w:val="FF0000"/>
          <w:sz w:val="32"/>
          <w:szCs w:val="32"/>
        </w:rPr>
      </w:pPr>
      <w:r w:rsidRPr="000762D0">
        <w:rPr>
          <w:rFonts w:ascii="Verdana" w:hAnsi="Verdana"/>
          <w:color w:val="FF0000"/>
          <w:sz w:val="32"/>
          <w:szCs w:val="32"/>
        </w:rPr>
        <w:t xml:space="preserve">Fax: </w:t>
      </w:r>
      <w:r w:rsidR="00290C24" w:rsidRPr="000762D0">
        <w:rPr>
          <w:rFonts w:ascii="Verdana" w:hAnsi="Verdana"/>
          <w:color w:val="FF0000"/>
          <w:sz w:val="32"/>
          <w:szCs w:val="32"/>
        </w:rPr>
        <w:t>051/305005</w:t>
      </w:r>
    </w:p>
    <w:p w:rsidR="000762D0" w:rsidRPr="000762D0" w:rsidRDefault="000762D0" w:rsidP="00EA60FE">
      <w:pPr>
        <w:ind w:left="360"/>
        <w:jc w:val="center"/>
        <w:rPr>
          <w:rFonts w:ascii="Verdana" w:hAnsi="Verdana"/>
          <w:color w:val="FF0000"/>
          <w:sz w:val="32"/>
          <w:szCs w:val="32"/>
        </w:rPr>
      </w:pPr>
    </w:p>
    <w:p w:rsidR="00A931C0" w:rsidRDefault="000762D0" w:rsidP="00EA60FE">
      <w:pPr>
        <w:ind w:left="360"/>
        <w:jc w:val="center"/>
        <w:rPr>
          <w:rFonts w:ascii="Verdana" w:hAnsi="Verdana"/>
          <w:color w:val="FF0000"/>
          <w:sz w:val="32"/>
          <w:szCs w:val="32"/>
        </w:rPr>
      </w:pPr>
      <w:r w:rsidRPr="000762D0">
        <w:rPr>
          <w:rFonts w:ascii="Verdana" w:hAnsi="Verdana"/>
          <w:color w:val="FF0000"/>
          <w:sz w:val="32"/>
          <w:szCs w:val="32"/>
        </w:rPr>
        <w:t>Sito internet:</w:t>
      </w:r>
    </w:p>
    <w:p w:rsidR="000762D0" w:rsidRPr="000762D0" w:rsidRDefault="000762D0" w:rsidP="00EA60FE">
      <w:pPr>
        <w:ind w:left="360"/>
        <w:jc w:val="center"/>
        <w:rPr>
          <w:rFonts w:ascii="Verdana" w:hAnsi="Verdana"/>
          <w:color w:val="FF0000"/>
          <w:sz w:val="32"/>
          <w:szCs w:val="32"/>
        </w:rPr>
      </w:pPr>
      <w:r w:rsidRPr="000762D0">
        <w:rPr>
          <w:rFonts w:ascii="Verdana" w:hAnsi="Verdana"/>
          <w:color w:val="FF0000"/>
          <w:sz w:val="32"/>
          <w:szCs w:val="32"/>
        </w:rPr>
        <w:t xml:space="preserve"> www.sannacaterina.it</w:t>
      </w:r>
    </w:p>
    <w:p w:rsidR="00334E18" w:rsidRPr="00290C24" w:rsidRDefault="00334E18" w:rsidP="00290C24">
      <w:pPr>
        <w:ind w:left="360"/>
        <w:jc w:val="both"/>
        <w:rPr>
          <w:rFonts w:ascii="Verdana" w:hAnsi="Verdana"/>
          <w:sz w:val="22"/>
          <w:szCs w:val="22"/>
        </w:rPr>
      </w:pPr>
    </w:p>
    <w:p w:rsidR="00707051" w:rsidRDefault="00707051" w:rsidP="00236C7B">
      <w:pPr>
        <w:jc w:val="both"/>
        <w:rPr>
          <w:rFonts w:ascii="Verdana" w:hAnsi="Verdana"/>
          <w:sz w:val="22"/>
          <w:szCs w:val="22"/>
        </w:rPr>
      </w:pPr>
    </w:p>
    <w:p w:rsidR="003F3E53" w:rsidRDefault="00707051" w:rsidP="000672B9">
      <w:pPr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:rsidR="00693A59" w:rsidRPr="009F3973" w:rsidRDefault="00693A59" w:rsidP="00693A59">
      <w:pPr>
        <w:jc w:val="center"/>
        <w:rPr>
          <w:rFonts w:ascii="Verdana" w:hAnsi="Verdana"/>
          <w:b/>
          <w:sz w:val="24"/>
          <w:szCs w:val="24"/>
        </w:rPr>
      </w:pPr>
      <w:r w:rsidRPr="009F3973">
        <w:rPr>
          <w:rFonts w:ascii="Verdana" w:hAnsi="Verdana"/>
          <w:b/>
          <w:sz w:val="24"/>
          <w:szCs w:val="24"/>
        </w:rPr>
        <w:t>Modulo per eventuali suggerimenti/encomi/reclami</w:t>
      </w:r>
    </w:p>
    <w:p w:rsidR="00693A59" w:rsidRPr="009F3973" w:rsidRDefault="009F3973" w:rsidP="00693A59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</w:t>
      </w:r>
      <w:r w:rsidR="00693A59" w:rsidRPr="009F3973">
        <w:rPr>
          <w:rFonts w:ascii="Verdana" w:hAnsi="Verdana"/>
          <w:b/>
          <w:sz w:val="24"/>
          <w:szCs w:val="24"/>
        </w:rPr>
        <w:t xml:space="preserve">a imbucare nella specifica cassetta ubicata presso la portineria </w:t>
      </w:r>
    </w:p>
    <w:p w:rsidR="00693A59" w:rsidRPr="009F3973" w:rsidRDefault="00693A59" w:rsidP="00693A59">
      <w:pPr>
        <w:jc w:val="center"/>
        <w:rPr>
          <w:rFonts w:ascii="Verdana" w:hAnsi="Verdana"/>
          <w:b/>
          <w:sz w:val="24"/>
          <w:szCs w:val="24"/>
        </w:rPr>
      </w:pPr>
      <w:r w:rsidRPr="009F3973">
        <w:rPr>
          <w:rFonts w:ascii="Verdana" w:hAnsi="Verdana"/>
          <w:b/>
          <w:sz w:val="24"/>
          <w:szCs w:val="24"/>
        </w:rPr>
        <w:t>dell’Istituto S. Anna</w:t>
      </w:r>
    </w:p>
    <w:p w:rsidR="00693A59" w:rsidRDefault="00693A59" w:rsidP="00693A59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3FF"/>
        <w:tblLook w:val="01E0"/>
      </w:tblPr>
      <w:tblGrid>
        <w:gridCol w:w="9639"/>
      </w:tblGrid>
      <w:tr w:rsidR="00693A59" w:rsidRPr="003E1B7B" w:rsidTr="00765042">
        <w:tc>
          <w:tcPr>
            <w:tcW w:w="9639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E7F3FF"/>
          </w:tcPr>
          <w:p w:rsidR="00693A59" w:rsidRPr="003E1B7B" w:rsidRDefault="00693A59" w:rsidP="00765042">
            <w:pPr>
              <w:jc w:val="center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  <w:p w:rsidR="00693A59" w:rsidRPr="003E1B7B" w:rsidRDefault="00693A59" w:rsidP="007650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80"/>
                <w:sz w:val="10"/>
                <w:szCs w:val="10"/>
              </w:rPr>
            </w:pPr>
          </w:p>
        </w:tc>
      </w:tr>
    </w:tbl>
    <w:p w:rsidR="003F3E53" w:rsidRPr="00FB0394" w:rsidRDefault="003F3E53" w:rsidP="002D2CEC">
      <w:pPr>
        <w:jc w:val="both"/>
        <w:rPr>
          <w:rFonts w:ascii="Verdana" w:hAnsi="Verdana"/>
          <w:sz w:val="22"/>
          <w:szCs w:val="22"/>
        </w:rPr>
      </w:pPr>
    </w:p>
    <w:sectPr w:rsidR="003F3E53" w:rsidRPr="00FB0394" w:rsidSect="00240190">
      <w:footerReference w:type="default" r:id="rId14"/>
      <w:footnotePr>
        <w:pos w:val="beneathText"/>
      </w:footnotePr>
      <w:pgSz w:w="11905" w:h="16837"/>
      <w:pgMar w:top="993" w:right="1132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B7E" w:rsidRDefault="006D0B7E">
      <w:r>
        <w:separator/>
      </w:r>
    </w:p>
  </w:endnote>
  <w:endnote w:type="continuationSeparator" w:id="0">
    <w:p w:rsidR="006D0B7E" w:rsidRDefault="006D0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JLFH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JLFMH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JLFLF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618" w:rsidRPr="003C0B14" w:rsidRDefault="00B8764C" w:rsidP="00931EDA">
    <w:pPr>
      <w:pStyle w:val="Corpodeltesto21"/>
      <w:snapToGrid w:val="0"/>
      <w:jc w:val="left"/>
      <w:rPr>
        <w:rFonts w:ascii="Verdana" w:hAnsi="Verdana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74295</wp:posOffset>
          </wp:positionH>
          <wp:positionV relativeFrom="paragraph">
            <wp:posOffset>83820</wp:posOffset>
          </wp:positionV>
          <wp:extent cx="986790" cy="846455"/>
          <wp:effectExtent l="19050" t="0" r="3810" b="0"/>
          <wp:wrapTight wrapText="bothSides">
            <wp:wrapPolygon edited="0">
              <wp:start x="-417" y="0"/>
              <wp:lineTo x="-417" y="20903"/>
              <wp:lineTo x="21683" y="20903"/>
              <wp:lineTo x="21683" y="0"/>
              <wp:lineTo x="-417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846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5618" w:rsidRPr="003C0B14">
      <w:rPr>
        <w:rFonts w:ascii="Verdana" w:hAnsi="Verdana"/>
        <w:sz w:val="16"/>
        <w:szCs w:val="16"/>
      </w:rPr>
      <w:t xml:space="preserve">Pag. </w:t>
    </w:r>
    <w:r w:rsidR="00975618" w:rsidRPr="003C0B14">
      <w:rPr>
        <w:rStyle w:val="Numeropagina"/>
        <w:rFonts w:ascii="Verdana" w:hAnsi="Verdana"/>
        <w:sz w:val="16"/>
        <w:szCs w:val="16"/>
      </w:rPr>
      <w:fldChar w:fldCharType="begin"/>
    </w:r>
    <w:r w:rsidR="00975618" w:rsidRPr="003C0B14">
      <w:rPr>
        <w:rStyle w:val="Numeropagina"/>
        <w:rFonts w:ascii="Verdana" w:hAnsi="Verdana"/>
        <w:sz w:val="16"/>
        <w:szCs w:val="16"/>
      </w:rPr>
      <w:instrText xml:space="preserve"> PAGE </w:instrText>
    </w:r>
    <w:r w:rsidR="00975618" w:rsidRPr="003C0B14">
      <w:rPr>
        <w:rStyle w:val="Numeropagina"/>
        <w:rFonts w:ascii="Verdana" w:hAnsi="Verdana"/>
        <w:sz w:val="16"/>
        <w:szCs w:val="16"/>
      </w:rPr>
      <w:fldChar w:fldCharType="separate"/>
    </w:r>
    <w:r>
      <w:rPr>
        <w:rStyle w:val="Numeropagina"/>
        <w:rFonts w:ascii="Verdana" w:hAnsi="Verdana"/>
        <w:noProof/>
        <w:sz w:val="16"/>
        <w:szCs w:val="16"/>
      </w:rPr>
      <w:t>1</w:t>
    </w:r>
    <w:r w:rsidR="00975618" w:rsidRPr="003C0B14">
      <w:rPr>
        <w:rStyle w:val="Numeropagina"/>
        <w:rFonts w:ascii="Verdana" w:hAnsi="Verdana"/>
        <w:sz w:val="16"/>
        <w:szCs w:val="16"/>
      </w:rPr>
      <w:fldChar w:fldCharType="end"/>
    </w:r>
  </w:p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843"/>
      <w:gridCol w:w="7796"/>
    </w:tblGrid>
    <w:tr w:rsidR="00975618" w:rsidTr="002F26AF">
      <w:trPr>
        <w:trHeight w:val="1213"/>
      </w:trPr>
      <w:tc>
        <w:tcPr>
          <w:tcW w:w="1843" w:type="dxa"/>
        </w:tcPr>
        <w:p w:rsidR="00975618" w:rsidRPr="00503F54" w:rsidRDefault="00975618" w:rsidP="00795B89">
          <w:pPr>
            <w:pStyle w:val="Pidipagina"/>
            <w:ind w:right="36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</w:t>
          </w:r>
        </w:p>
      </w:tc>
      <w:tc>
        <w:tcPr>
          <w:tcW w:w="7796" w:type="dxa"/>
          <w:vAlign w:val="center"/>
        </w:tcPr>
        <w:p w:rsidR="00975618" w:rsidRDefault="00975618" w:rsidP="005B71E9">
          <w:pPr>
            <w:pStyle w:val="Intestazione"/>
            <w:rPr>
              <w:rFonts w:ascii="Verdana" w:hAnsi="Verdana"/>
              <w:sz w:val="20"/>
              <w:szCs w:val="20"/>
            </w:rPr>
          </w:pPr>
          <w:r w:rsidRPr="002F26AF">
            <w:rPr>
              <w:rFonts w:ascii="Verdana" w:hAnsi="Verdana"/>
              <w:sz w:val="20"/>
              <w:szCs w:val="20"/>
            </w:rPr>
            <w:t>Certificazione ISO 9001:20</w:t>
          </w:r>
          <w:r>
            <w:rPr>
              <w:rFonts w:ascii="Verdana" w:hAnsi="Verdana"/>
              <w:sz w:val="20"/>
              <w:szCs w:val="20"/>
            </w:rPr>
            <w:t>08</w:t>
          </w:r>
          <w:r w:rsidRPr="002F26AF">
            <w:rPr>
              <w:rFonts w:ascii="Verdana" w:hAnsi="Verdana"/>
              <w:sz w:val="20"/>
              <w:szCs w:val="20"/>
            </w:rPr>
            <w:t xml:space="preserve"> ottenuta da Istituto S. Anna E S. Caterina per erogazione di servi</w:t>
          </w:r>
          <w:r>
            <w:rPr>
              <w:rFonts w:ascii="Verdana" w:hAnsi="Verdana"/>
              <w:sz w:val="20"/>
              <w:szCs w:val="20"/>
            </w:rPr>
            <w:t xml:space="preserve">zi socio/assistenziali/sanitari </w:t>
          </w:r>
          <w:r w:rsidRPr="002F26AF">
            <w:rPr>
              <w:rFonts w:ascii="Verdana" w:hAnsi="Verdana"/>
              <w:sz w:val="20"/>
              <w:szCs w:val="20"/>
            </w:rPr>
            <w:t xml:space="preserve">per anziani non autosufficienti in regime di </w:t>
          </w:r>
          <w:r w:rsidRPr="00AA0561">
            <w:rPr>
              <w:rFonts w:ascii="Verdana" w:hAnsi="Verdana"/>
              <w:sz w:val="20"/>
              <w:szCs w:val="20"/>
            </w:rPr>
            <w:t>Centro Diurno</w:t>
          </w:r>
          <w:r w:rsidRPr="00AA0561">
            <w:rPr>
              <w:rFonts w:ascii="Verdana" w:hAnsi="Verdana"/>
              <w:color w:val="FF0000"/>
              <w:sz w:val="20"/>
              <w:szCs w:val="20"/>
            </w:rPr>
            <w:t xml:space="preserve"> </w:t>
          </w:r>
        </w:p>
        <w:p w:rsidR="00975618" w:rsidRPr="00A01B30" w:rsidRDefault="00975618" w:rsidP="00C24AE5">
          <w:pPr>
            <w:pStyle w:val="Intestazione"/>
            <w:rPr>
              <w:sz w:val="16"/>
              <w:szCs w:val="16"/>
            </w:rPr>
          </w:pPr>
          <w:r w:rsidRPr="0095690B">
            <w:rPr>
              <w:rFonts w:ascii="Verdana" w:hAnsi="Verdana"/>
              <w:sz w:val="20"/>
              <w:szCs w:val="20"/>
            </w:rPr>
            <w:t>Ca</w:t>
          </w:r>
          <w:r>
            <w:rPr>
              <w:rFonts w:ascii="Verdana" w:hAnsi="Verdana"/>
              <w:sz w:val="20"/>
              <w:szCs w:val="20"/>
            </w:rPr>
            <w:t>rta dell’Accoglienza Centro Diurno “Cuore”  7.2 MP 0.14</w:t>
          </w:r>
        </w:p>
      </w:tc>
    </w:tr>
  </w:tbl>
  <w:p w:rsidR="00975618" w:rsidRDefault="00975618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B7E" w:rsidRDefault="006D0B7E">
      <w:r>
        <w:separator/>
      </w:r>
    </w:p>
  </w:footnote>
  <w:footnote w:type="continuationSeparator" w:id="0">
    <w:p w:rsidR="006D0B7E" w:rsidRDefault="006D0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20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cs="Times New Roman"/>
      </w:rPr>
    </w:lvl>
  </w:abstractNum>
  <w:abstractNum w:abstractNumId="17">
    <w:nsid w:val="00000012"/>
    <w:multiLevelType w:val="singleLevel"/>
    <w:tmpl w:val="E192261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80"/>
      </w:rPr>
    </w:lvl>
  </w:abstractNum>
  <w:abstractNum w:abstractNumId="18">
    <w:nsid w:val="00000013"/>
    <w:multiLevelType w:val="singleLevel"/>
    <w:tmpl w:val="00000013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38E7D51"/>
    <w:multiLevelType w:val="hybridMultilevel"/>
    <w:tmpl w:val="F5404A22"/>
    <w:lvl w:ilvl="0" w:tplc="59023A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0"/>
        <w:szCs w:val="20"/>
      </w:rPr>
    </w:lvl>
    <w:lvl w:ilvl="1" w:tplc="424E2198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  <w:sz w:val="18"/>
        <w:szCs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7307952"/>
    <w:multiLevelType w:val="hybridMultilevel"/>
    <w:tmpl w:val="16B6AD34"/>
    <w:lvl w:ilvl="0" w:tplc="424E2198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902412A"/>
    <w:multiLevelType w:val="hybridMultilevel"/>
    <w:tmpl w:val="3E8AA48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0BDA5C1A"/>
    <w:multiLevelType w:val="hybridMultilevel"/>
    <w:tmpl w:val="7DFCD420"/>
    <w:name w:val="WW8Num2022"/>
    <w:lvl w:ilvl="0" w:tplc="424E219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790886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JJLFHB+TimesNew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0E05771D"/>
    <w:multiLevelType w:val="hybridMultilevel"/>
    <w:tmpl w:val="87A8AC94"/>
    <w:name w:val="WW8Num162"/>
    <w:lvl w:ilvl="0" w:tplc="46348666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5533B78"/>
    <w:multiLevelType w:val="hybridMultilevel"/>
    <w:tmpl w:val="CC0C9CC4"/>
    <w:name w:val="WW8Num2022332"/>
    <w:lvl w:ilvl="0" w:tplc="B1BC08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5CA1BAC"/>
    <w:multiLevelType w:val="hybridMultilevel"/>
    <w:tmpl w:val="6DEEC006"/>
    <w:lvl w:ilvl="0" w:tplc="43B835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5D967AC"/>
    <w:multiLevelType w:val="hybridMultilevel"/>
    <w:tmpl w:val="1040C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0C67DC2"/>
    <w:multiLevelType w:val="hybridMultilevel"/>
    <w:tmpl w:val="B3EC057A"/>
    <w:name w:val="WW8Num202232"/>
    <w:lvl w:ilvl="0" w:tplc="424E2198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4BE5150"/>
    <w:multiLevelType w:val="hybridMultilevel"/>
    <w:tmpl w:val="42B8F39C"/>
    <w:name w:val="WW8Num202233"/>
    <w:lvl w:ilvl="0" w:tplc="424E2198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C0E6398"/>
    <w:multiLevelType w:val="hybridMultilevel"/>
    <w:tmpl w:val="3462225C"/>
    <w:name w:val="WW8Num202"/>
    <w:lvl w:ilvl="0" w:tplc="424E219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2C405919"/>
    <w:multiLevelType w:val="hybridMultilevel"/>
    <w:tmpl w:val="7D5CA406"/>
    <w:lvl w:ilvl="0" w:tplc="1398F3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561013B"/>
    <w:multiLevelType w:val="hybridMultilevel"/>
    <w:tmpl w:val="9A5C2DF2"/>
    <w:lvl w:ilvl="0" w:tplc="F036EF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5D74296"/>
    <w:multiLevelType w:val="hybridMultilevel"/>
    <w:tmpl w:val="24D0AB62"/>
    <w:lvl w:ilvl="0" w:tplc="39B668F4">
      <w:start w:val="1"/>
      <w:numFmt w:val="bullet"/>
      <w:lvlText w:val="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  <w:sz w:val="18"/>
        <w:szCs w:val="18"/>
      </w:rPr>
    </w:lvl>
    <w:lvl w:ilvl="1" w:tplc="CC6831C8">
      <w:start w:val="1"/>
      <w:numFmt w:val="bullet"/>
      <w:lvlText w:val="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  <w:color w:val="auto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3">
    <w:nsid w:val="38DF7A33"/>
    <w:multiLevelType w:val="multilevel"/>
    <w:tmpl w:val="DF9866BC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E296727"/>
    <w:multiLevelType w:val="hybridMultilevel"/>
    <w:tmpl w:val="3E8AA48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3EF573E6"/>
    <w:multiLevelType w:val="hybridMultilevel"/>
    <w:tmpl w:val="363AC9E6"/>
    <w:lvl w:ilvl="0" w:tplc="424E2198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F073E4D"/>
    <w:multiLevelType w:val="hybridMultilevel"/>
    <w:tmpl w:val="89424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3DE5D76"/>
    <w:multiLevelType w:val="hybridMultilevel"/>
    <w:tmpl w:val="3E8AA48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4DD51F58"/>
    <w:multiLevelType w:val="hybridMultilevel"/>
    <w:tmpl w:val="20EE9E82"/>
    <w:name w:val="WW8Num62"/>
    <w:lvl w:ilvl="0" w:tplc="5A140D70">
      <w:start w:val="1"/>
      <w:numFmt w:val="bullet"/>
      <w:lvlText w:val="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color w:val="00008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39">
    <w:nsid w:val="4FF8103D"/>
    <w:multiLevelType w:val="hybridMultilevel"/>
    <w:tmpl w:val="724EB324"/>
    <w:lvl w:ilvl="0" w:tplc="424E2198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2BC4CA1"/>
    <w:multiLevelType w:val="hybridMultilevel"/>
    <w:tmpl w:val="13BED112"/>
    <w:lvl w:ilvl="0" w:tplc="77322F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8271C5B"/>
    <w:multiLevelType w:val="hybridMultilevel"/>
    <w:tmpl w:val="B0DC64E0"/>
    <w:name w:val="WW8Num32"/>
    <w:lvl w:ilvl="0" w:tplc="413E7A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CA31D01"/>
    <w:multiLevelType w:val="hybridMultilevel"/>
    <w:tmpl w:val="0E5424E6"/>
    <w:lvl w:ilvl="0" w:tplc="85AA5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002419"/>
    <w:multiLevelType w:val="hybridMultilevel"/>
    <w:tmpl w:val="5A1C7C0E"/>
    <w:lvl w:ilvl="0" w:tplc="5306A8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D786F72"/>
    <w:multiLevelType w:val="hybridMultilevel"/>
    <w:tmpl w:val="72FA7216"/>
    <w:lvl w:ilvl="0" w:tplc="514672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66699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5">
    <w:nsid w:val="6F7A7C51"/>
    <w:multiLevelType w:val="hybridMultilevel"/>
    <w:tmpl w:val="1D083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AC639F"/>
    <w:multiLevelType w:val="hybridMultilevel"/>
    <w:tmpl w:val="735E6D12"/>
    <w:lvl w:ilvl="0" w:tplc="75EA1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3F4D45"/>
    <w:multiLevelType w:val="hybridMultilevel"/>
    <w:tmpl w:val="1A8A896C"/>
    <w:lvl w:ilvl="0" w:tplc="77322FD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1CD0F94"/>
    <w:multiLevelType w:val="hybridMultilevel"/>
    <w:tmpl w:val="C04A81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1CE37E9"/>
    <w:multiLevelType w:val="hybridMultilevel"/>
    <w:tmpl w:val="3196A6D8"/>
    <w:lvl w:ilvl="0" w:tplc="424E2198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5E17F9F"/>
    <w:multiLevelType w:val="hybridMultilevel"/>
    <w:tmpl w:val="734001F0"/>
    <w:name w:val="WW8Num20223"/>
    <w:lvl w:ilvl="0" w:tplc="424E2198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8"/>
  </w:num>
  <w:num w:numId="3">
    <w:abstractNumId w:val="22"/>
  </w:num>
  <w:num w:numId="4">
    <w:abstractNumId w:val="50"/>
  </w:num>
  <w:num w:numId="5">
    <w:abstractNumId w:val="44"/>
  </w:num>
  <w:num w:numId="6">
    <w:abstractNumId w:val="23"/>
  </w:num>
  <w:num w:numId="7">
    <w:abstractNumId w:val="24"/>
  </w:num>
  <w:num w:numId="8">
    <w:abstractNumId w:val="39"/>
  </w:num>
  <w:num w:numId="9">
    <w:abstractNumId w:val="47"/>
  </w:num>
  <w:num w:numId="10">
    <w:abstractNumId w:val="49"/>
  </w:num>
  <w:num w:numId="11">
    <w:abstractNumId w:val="41"/>
  </w:num>
  <w:num w:numId="12">
    <w:abstractNumId w:val="40"/>
  </w:num>
  <w:num w:numId="13">
    <w:abstractNumId w:val="20"/>
  </w:num>
  <w:num w:numId="14">
    <w:abstractNumId w:val="30"/>
  </w:num>
  <w:num w:numId="15">
    <w:abstractNumId w:val="31"/>
  </w:num>
  <w:num w:numId="16">
    <w:abstractNumId w:val="33"/>
  </w:num>
  <w:num w:numId="17">
    <w:abstractNumId w:val="25"/>
  </w:num>
  <w:num w:numId="18">
    <w:abstractNumId w:val="19"/>
  </w:num>
  <w:num w:numId="19">
    <w:abstractNumId w:val="35"/>
  </w:num>
  <w:num w:numId="20">
    <w:abstractNumId w:val="32"/>
  </w:num>
  <w:num w:numId="21">
    <w:abstractNumId w:val="21"/>
  </w:num>
  <w:num w:numId="22">
    <w:abstractNumId w:val="36"/>
  </w:num>
  <w:num w:numId="23">
    <w:abstractNumId w:val="26"/>
  </w:num>
  <w:num w:numId="24">
    <w:abstractNumId w:val="45"/>
  </w:num>
  <w:num w:numId="25">
    <w:abstractNumId w:val="37"/>
  </w:num>
  <w:num w:numId="26">
    <w:abstractNumId w:val="34"/>
  </w:num>
  <w:num w:numId="27">
    <w:abstractNumId w:val="46"/>
  </w:num>
  <w:num w:numId="28">
    <w:abstractNumId w:val="42"/>
  </w:num>
  <w:num w:numId="29">
    <w:abstractNumId w:val="43"/>
  </w:num>
  <w:num w:numId="3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ru v:ext="edit" colors="#e7ffff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62F33"/>
    <w:rsid w:val="00003C0E"/>
    <w:rsid w:val="00006FA6"/>
    <w:rsid w:val="0000709F"/>
    <w:rsid w:val="00007673"/>
    <w:rsid w:val="00011F7A"/>
    <w:rsid w:val="0001334C"/>
    <w:rsid w:val="00013E6C"/>
    <w:rsid w:val="00014C37"/>
    <w:rsid w:val="000158F6"/>
    <w:rsid w:val="000162B9"/>
    <w:rsid w:val="00022571"/>
    <w:rsid w:val="00031E4D"/>
    <w:rsid w:val="0004271F"/>
    <w:rsid w:val="00043C1D"/>
    <w:rsid w:val="00045AD7"/>
    <w:rsid w:val="0005184F"/>
    <w:rsid w:val="0005292B"/>
    <w:rsid w:val="000535A8"/>
    <w:rsid w:val="00061159"/>
    <w:rsid w:val="00062F6E"/>
    <w:rsid w:val="000635EA"/>
    <w:rsid w:val="00064485"/>
    <w:rsid w:val="00065684"/>
    <w:rsid w:val="000672B9"/>
    <w:rsid w:val="000762D0"/>
    <w:rsid w:val="000769E1"/>
    <w:rsid w:val="00077EE8"/>
    <w:rsid w:val="00080243"/>
    <w:rsid w:val="00080D9E"/>
    <w:rsid w:val="0009112D"/>
    <w:rsid w:val="0009589B"/>
    <w:rsid w:val="00096BDF"/>
    <w:rsid w:val="000A07EB"/>
    <w:rsid w:val="000A7D85"/>
    <w:rsid w:val="000B471F"/>
    <w:rsid w:val="000C2533"/>
    <w:rsid w:val="000C2ABF"/>
    <w:rsid w:val="000D1C66"/>
    <w:rsid w:val="000D2C21"/>
    <w:rsid w:val="000D41AA"/>
    <w:rsid w:val="000D76A0"/>
    <w:rsid w:val="000E29EB"/>
    <w:rsid w:val="000E3F3A"/>
    <w:rsid w:val="000E69E6"/>
    <w:rsid w:val="000F2F78"/>
    <w:rsid w:val="001009B1"/>
    <w:rsid w:val="00100FF9"/>
    <w:rsid w:val="00111244"/>
    <w:rsid w:val="00114315"/>
    <w:rsid w:val="001237D8"/>
    <w:rsid w:val="00125001"/>
    <w:rsid w:val="00127D5C"/>
    <w:rsid w:val="0013382B"/>
    <w:rsid w:val="0013430B"/>
    <w:rsid w:val="00135181"/>
    <w:rsid w:val="00141ACC"/>
    <w:rsid w:val="00146A0B"/>
    <w:rsid w:val="001528D7"/>
    <w:rsid w:val="001551EC"/>
    <w:rsid w:val="00155510"/>
    <w:rsid w:val="001620F9"/>
    <w:rsid w:val="0016319A"/>
    <w:rsid w:val="001632F7"/>
    <w:rsid w:val="00163A6D"/>
    <w:rsid w:val="00166375"/>
    <w:rsid w:val="00167CE4"/>
    <w:rsid w:val="001837C0"/>
    <w:rsid w:val="00190624"/>
    <w:rsid w:val="00193E84"/>
    <w:rsid w:val="00196662"/>
    <w:rsid w:val="001A055C"/>
    <w:rsid w:val="001A1C9B"/>
    <w:rsid w:val="001A60A9"/>
    <w:rsid w:val="001A7546"/>
    <w:rsid w:val="001B2C3A"/>
    <w:rsid w:val="001B455D"/>
    <w:rsid w:val="001B7E67"/>
    <w:rsid w:val="001C0A35"/>
    <w:rsid w:val="001C276A"/>
    <w:rsid w:val="001C4CAB"/>
    <w:rsid w:val="001C61D5"/>
    <w:rsid w:val="001D066E"/>
    <w:rsid w:val="001E3ABD"/>
    <w:rsid w:val="00203F3F"/>
    <w:rsid w:val="002043E9"/>
    <w:rsid w:val="002047D8"/>
    <w:rsid w:val="0020752E"/>
    <w:rsid w:val="00210A1C"/>
    <w:rsid w:val="00210A29"/>
    <w:rsid w:val="00213D0B"/>
    <w:rsid w:val="00214817"/>
    <w:rsid w:val="00216053"/>
    <w:rsid w:val="002230C3"/>
    <w:rsid w:val="00224511"/>
    <w:rsid w:val="00224A0C"/>
    <w:rsid w:val="00234657"/>
    <w:rsid w:val="0023558F"/>
    <w:rsid w:val="00236C7B"/>
    <w:rsid w:val="00237F22"/>
    <w:rsid w:val="00240190"/>
    <w:rsid w:val="00242358"/>
    <w:rsid w:val="00243A01"/>
    <w:rsid w:val="00243F53"/>
    <w:rsid w:val="002479E4"/>
    <w:rsid w:val="002501D1"/>
    <w:rsid w:val="00255971"/>
    <w:rsid w:val="00257336"/>
    <w:rsid w:val="00257828"/>
    <w:rsid w:val="00260A19"/>
    <w:rsid w:val="00261D75"/>
    <w:rsid w:val="002624D5"/>
    <w:rsid w:val="00263055"/>
    <w:rsid w:val="002634A7"/>
    <w:rsid w:val="002702E7"/>
    <w:rsid w:val="00272A39"/>
    <w:rsid w:val="00275E96"/>
    <w:rsid w:val="0028085D"/>
    <w:rsid w:val="0028187E"/>
    <w:rsid w:val="00282941"/>
    <w:rsid w:val="002838C8"/>
    <w:rsid w:val="00283C45"/>
    <w:rsid w:val="00284585"/>
    <w:rsid w:val="00290C24"/>
    <w:rsid w:val="00290E97"/>
    <w:rsid w:val="00291F41"/>
    <w:rsid w:val="002925CE"/>
    <w:rsid w:val="002974B5"/>
    <w:rsid w:val="002A0B76"/>
    <w:rsid w:val="002A1CD9"/>
    <w:rsid w:val="002A4111"/>
    <w:rsid w:val="002A534C"/>
    <w:rsid w:val="002B2821"/>
    <w:rsid w:val="002B6A91"/>
    <w:rsid w:val="002C03F5"/>
    <w:rsid w:val="002C1CE4"/>
    <w:rsid w:val="002C2002"/>
    <w:rsid w:val="002C60F6"/>
    <w:rsid w:val="002C6BDB"/>
    <w:rsid w:val="002C7808"/>
    <w:rsid w:val="002D0C88"/>
    <w:rsid w:val="002D0DD3"/>
    <w:rsid w:val="002D2B4C"/>
    <w:rsid w:val="002D2CEC"/>
    <w:rsid w:val="002D7633"/>
    <w:rsid w:val="002E1B32"/>
    <w:rsid w:val="002E4B50"/>
    <w:rsid w:val="002E7F42"/>
    <w:rsid w:val="002F0A17"/>
    <w:rsid w:val="002F1D28"/>
    <w:rsid w:val="002F26AF"/>
    <w:rsid w:val="002F3EAF"/>
    <w:rsid w:val="002F7354"/>
    <w:rsid w:val="003107AF"/>
    <w:rsid w:val="00316738"/>
    <w:rsid w:val="00322BFA"/>
    <w:rsid w:val="00333EB7"/>
    <w:rsid w:val="003347BC"/>
    <w:rsid w:val="00334D31"/>
    <w:rsid w:val="00334E18"/>
    <w:rsid w:val="00335880"/>
    <w:rsid w:val="00342600"/>
    <w:rsid w:val="00344EB8"/>
    <w:rsid w:val="00345AEB"/>
    <w:rsid w:val="00345CA5"/>
    <w:rsid w:val="003464E8"/>
    <w:rsid w:val="00350563"/>
    <w:rsid w:val="003549E2"/>
    <w:rsid w:val="00355A88"/>
    <w:rsid w:val="00357495"/>
    <w:rsid w:val="00360B72"/>
    <w:rsid w:val="00362F30"/>
    <w:rsid w:val="00365628"/>
    <w:rsid w:val="00367FE3"/>
    <w:rsid w:val="00381421"/>
    <w:rsid w:val="00382AFD"/>
    <w:rsid w:val="00384920"/>
    <w:rsid w:val="00390CC7"/>
    <w:rsid w:val="00393133"/>
    <w:rsid w:val="003933B6"/>
    <w:rsid w:val="00394515"/>
    <w:rsid w:val="00396CE9"/>
    <w:rsid w:val="00397A74"/>
    <w:rsid w:val="003A0B56"/>
    <w:rsid w:val="003A665D"/>
    <w:rsid w:val="003B5FFF"/>
    <w:rsid w:val="003C0B14"/>
    <w:rsid w:val="003C273A"/>
    <w:rsid w:val="003C35E4"/>
    <w:rsid w:val="003C36DA"/>
    <w:rsid w:val="003C3A69"/>
    <w:rsid w:val="003C3DC0"/>
    <w:rsid w:val="003D0DD8"/>
    <w:rsid w:val="003D369A"/>
    <w:rsid w:val="003D6675"/>
    <w:rsid w:val="003D72A6"/>
    <w:rsid w:val="003D7EF1"/>
    <w:rsid w:val="003E1B7B"/>
    <w:rsid w:val="003E29B6"/>
    <w:rsid w:val="003E34E5"/>
    <w:rsid w:val="003E45B1"/>
    <w:rsid w:val="003E6070"/>
    <w:rsid w:val="003F06DA"/>
    <w:rsid w:val="003F0CBB"/>
    <w:rsid w:val="003F1D09"/>
    <w:rsid w:val="003F331A"/>
    <w:rsid w:val="003F3E53"/>
    <w:rsid w:val="003F4469"/>
    <w:rsid w:val="003F539C"/>
    <w:rsid w:val="003F5528"/>
    <w:rsid w:val="003F7A5F"/>
    <w:rsid w:val="00401EAF"/>
    <w:rsid w:val="00415C4D"/>
    <w:rsid w:val="0041751D"/>
    <w:rsid w:val="00421C7B"/>
    <w:rsid w:val="00425BC2"/>
    <w:rsid w:val="004308F3"/>
    <w:rsid w:val="0043152A"/>
    <w:rsid w:val="00436555"/>
    <w:rsid w:val="00437BE1"/>
    <w:rsid w:val="00440619"/>
    <w:rsid w:val="00442A2F"/>
    <w:rsid w:val="00443498"/>
    <w:rsid w:val="00443B89"/>
    <w:rsid w:val="00444A04"/>
    <w:rsid w:val="00445FC8"/>
    <w:rsid w:val="0044651D"/>
    <w:rsid w:val="00447E85"/>
    <w:rsid w:val="00450002"/>
    <w:rsid w:val="00451B68"/>
    <w:rsid w:val="00452DA8"/>
    <w:rsid w:val="004561DD"/>
    <w:rsid w:val="00460AEE"/>
    <w:rsid w:val="004622FB"/>
    <w:rsid w:val="004625C1"/>
    <w:rsid w:val="0047013B"/>
    <w:rsid w:val="004725A4"/>
    <w:rsid w:val="00473D20"/>
    <w:rsid w:val="0047519B"/>
    <w:rsid w:val="00484E41"/>
    <w:rsid w:val="00486C20"/>
    <w:rsid w:val="00497451"/>
    <w:rsid w:val="004A225E"/>
    <w:rsid w:val="004A394D"/>
    <w:rsid w:val="004A3D68"/>
    <w:rsid w:val="004A4B2F"/>
    <w:rsid w:val="004A4E6B"/>
    <w:rsid w:val="004B335E"/>
    <w:rsid w:val="004B4822"/>
    <w:rsid w:val="004C238C"/>
    <w:rsid w:val="004C391D"/>
    <w:rsid w:val="004C41A2"/>
    <w:rsid w:val="004C4ED4"/>
    <w:rsid w:val="004C7803"/>
    <w:rsid w:val="004D10FA"/>
    <w:rsid w:val="004D571B"/>
    <w:rsid w:val="004D669F"/>
    <w:rsid w:val="004E0B36"/>
    <w:rsid w:val="004E2D06"/>
    <w:rsid w:val="004E72A0"/>
    <w:rsid w:val="004F37C2"/>
    <w:rsid w:val="004F536D"/>
    <w:rsid w:val="00500617"/>
    <w:rsid w:val="00500AE4"/>
    <w:rsid w:val="005071DB"/>
    <w:rsid w:val="00511BAF"/>
    <w:rsid w:val="00517995"/>
    <w:rsid w:val="00517FE8"/>
    <w:rsid w:val="00521BA5"/>
    <w:rsid w:val="00521D27"/>
    <w:rsid w:val="0052511C"/>
    <w:rsid w:val="005256F7"/>
    <w:rsid w:val="00526D08"/>
    <w:rsid w:val="00530B19"/>
    <w:rsid w:val="00532955"/>
    <w:rsid w:val="00532C84"/>
    <w:rsid w:val="005333C8"/>
    <w:rsid w:val="00533990"/>
    <w:rsid w:val="00543748"/>
    <w:rsid w:val="00555D9D"/>
    <w:rsid w:val="005579CF"/>
    <w:rsid w:val="00566C2A"/>
    <w:rsid w:val="00567D24"/>
    <w:rsid w:val="00567D75"/>
    <w:rsid w:val="00577098"/>
    <w:rsid w:val="0058192F"/>
    <w:rsid w:val="00582BD7"/>
    <w:rsid w:val="005900F0"/>
    <w:rsid w:val="00596438"/>
    <w:rsid w:val="005A0DD8"/>
    <w:rsid w:val="005A558A"/>
    <w:rsid w:val="005A6C0A"/>
    <w:rsid w:val="005B1BE2"/>
    <w:rsid w:val="005B71E9"/>
    <w:rsid w:val="005C07F9"/>
    <w:rsid w:val="005C39E9"/>
    <w:rsid w:val="005C3FF7"/>
    <w:rsid w:val="005C5252"/>
    <w:rsid w:val="005D09C0"/>
    <w:rsid w:val="005D24B9"/>
    <w:rsid w:val="005D47DF"/>
    <w:rsid w:val="005D4A81"/>
    <w:rsid w:val="005D6C0C"/>
    <w:rsid w:val="005D77C6"/>
    <w:rsid w:val="005D79DA"/>
    <w:rsid w:val="005E016F"/>
    <w:rsid w:val="005E06F0"/>
    <w:rsid w:val="005E17BE"/>
    <w:rsid w:val="005E324D"/>
    <w:rsid w:val="005E6981"/>
    <w:rsid w:val="005E7704"/>
    <w:rsid w:val="005F71F5"/>
    <w:rsid w:val="0060001D"/>
    <w:rsid w:val="0060541B"/>
    <w:rsid w:val="00610466"/>
    <w:rsid w:val="006161D9"/>
    <w:rsid w:val="0061634B"/>
    <w:rsid w:val="00627275"/>
    <w:rsid w:val="0063329D"/>
    <w:rsid w:val="00633E79"/>
    <w:rsid w:val="00645DA3"/>
    <w:rsid w:val="006514AB"/>
    <w:rsid w:val="00651FA9"/>
    <w:rsid w:val="00654949"/>
    <w:rsid w:val="0066051D"/>
    <w:rsid w:val="006610DE"/>
    <w:rsid w:val="00661800"/>
    <w:rsid w:val="00661C1F"/>
    <w:rsid w:val="00662F6E"/>
    <w:rsid w:val="0066308F"/>
    <w:rsid w:val="00663A00"/>
    <w:rsid w:val="0066502C"/>
    <w:rsid w:val="0066626F"/>
    <w:rsid w:val="0067072F"/>
    <w:rsid w:val="00673764"/>
    <w:rsid w:val="006774B4"/>
    <w:rsid w:val="00683168"/>
    <w:rsid w:val="00687B92"/>
    <w:rsid w:val="00693A59"/>
    <w:rsid w:val="006943BF"/>
    <w:rsid w:val="006A4BE2"/>
    <w:rsid w:val="006A63D1"/>
    <w:rsid w:val="006A6605"/>
    <w:rsid w:val="006B345D"/>
    <w:rsid w:val="006B6351"/>
    <w:rsid w:val="006C0D93"/>
    <w:rsid w:val="006C2F6C"/>
    <w:rsid w:val="006C3108"/>
    <w:rsid w:val="006D0B7E"/>
    <w:rsid w:val="006D1DDF"/>
    <w:rsid w:val="006D1F94"/>
    <w:rsid w:val="006D2CA0"/>
    <w:rsid w:val="006E0D24"/>
    <w:rsid w:val="006E29D0"/>
    <w:rsid w:val="006E791D"/>
    <w:rsid w:val="006F0BDE"/>
    <w:rsid w:val="0070284A"/>
    <w:rsid w:val="007028FF"/>
    <w:rsid w:val="00705C7D"/>
    <w:rsid w:val="00705C95"/>
    <w:rsid w:val="00707051"/>
    <w:rsid w:val="0070767E"/>
    <w:rsid w:val="007077DF"/>
    <w:rsid w:val="00710582"/>
    <w:rsid w:val="00714B92"/>
    <w:rsid w:val="0072220F"/>
    <w:rsid w:val="00722C0A"/>
    <w:rsid w:val="00723ED4"/>
    <w:rsid w:val="00725258"/>
    <w:rsid w:val="0072611A"/>
    <w:rsid w:val="00727055"/>
    <w:rsid w:val="00731F18"/>
    <w:rsid w:val="00733A73"/>
    <w:rsid w:val="007378A5"/>
    <w:rsid w:val="007447C1"/>
    <w:rsid w:val="00747B0B"/>
    <w:rsid w:val="0075183B"/>
    <w:rsid w:val="00751A1F"/>
    <w:rsid w:val="0075625A"/>
    <w:rsid w:val="00756B21"/>
    <w:rsid w:val="00756D67"/>
    <w:rsid w:val="007626A4"/>
    <w:rsid w:val="00763833"/>
    <w:rsid w:val="00765042"/>
    <w:rsid w:val="00766351"/>
    <w:rsid w:val="00771143"/>
    <w:rsid w:val="00775A82"/>
    <w:rsid w:val="007768C5"/>
    <w:rsid w:val="0078263F"/>
    <w:rsid w:val="00784667"/>
    <w:rsid w:val="00793452"/>
    <w:rsid w:val="00795B89"/>
    <w:rsid w:val="007962AD"/>
    <w:rsid w:val="007968ED"/>
    <w:rsid w:val="007A0460"/>
    <w:rsid w:val="007A3876"/>
    <w:rsid w:val="007A3BC1"/>
    <w:rsid w:val="007A3F00"/>
    <w:rsid w:val="007A4AAD"/>
    <w:rsid w:val="007A5622"/>
    <w:rsid w:val="007A7AC1"/>
    <w:rsid w:val="007B2E67"/>
    <w:rsid w:val="007B40A7"/>
    <w:rsid w:val="007C243A"/>
    <w:rsid w:val="007C2C0A"/>
    <w:rsid w:val="007D00CB"/>
    <w:rsid w:val="007D1481"/>
    <w:rsid w:val="007D3307"/>
    <w:rsid w:val="007D5CCD"/>
    <w:rsid w:val="007D764B"/>
    <w:rsid w:val="007E525D"/>
    <w:rsid w:val="007E5A53"/>
    <w:rsid w:val="007E7A83"/>
    <w:rsid w:val="007F08DF"/>
    <w:rsid w:val="007F0EE5"/>
    <w:rsid w:val="007F26CA"/>
    <w:rsid w:val="007F444A"/>
    <w:rsid w:val="007F7482"/>
    <w:rsid w:val="007F7BC9"/>
    <w:rsid w:val="008002EE"/>
    <w:rsid w:val="008022FC"/>
    <w:rsid w:val="00803B8E"/>
    <w:rsid w:val="00810ACB"/>
    <w:rsid w:val="008119BD"/>
    <w:rsid w:val="00811B91"/>
    <w:rsid w:val="00811EEF"/>
    <w:rsid w:val="00814971"/>
    <w:rsid w:val="00815C80"/>
    <w:rsid w:val="00816A82"/>
    <w:rsid w:val="0082110D"/>
    <w:rsid w:val="00821AD5"/>
    <w:rsid w:val="00822417"/>
    <w:rsid w:val="00825F75"/>
    <w:rsid w:val="00826540"/>
    <w:rsid w:val="008268E2"/>
    <w:rsid w:val="008318F1"/>
    <w:rsid w:val="00834260"/>
    <w:rsid w:val="00834CAC"/>
    <w:rsid w:val="008355F6"/>
    <w:rsid w:val="008403AE"/>
    <w:rsid w:val="00843EC5"/>
    <w:rsid w:val="008443D0"/>
    <w:rsid w:val="0084501D"/>
    <w:rsid w:val="008512ED"/>
    <w:rsid w:val="00853A78"/>
    <w:rsid w:val="00854A4F"/>
    <w:rsid w:val="00854E87"/>
    <w:rsid w:val="0086034C"/>
    <w:rsid w:val="008628ED"/>
    <w:rsid w:val="008631B5"/>
    <w:rsid w:val="00866081"/>
    <w:rsid w:val="00867E5C"/>
    <w:rsid w:val="00870103"/>
    <w:rsid w:val="008707F9"/>
    <w:rsid w:val="00871302"/>
    <w:rsid w:val="00873F66"/>
    <w:rsid w:val="00877FA7"/>
    <w:rsid w:val="0088536E"/>
    <w:rsid w:val="008935E5"/>
    <w:rsid w:val="00893884"/>
    <w:rsid w:val="00897E30"/>
    <w:rsid w:val="008A0F9F"/>
    <w:rsid w:val="008A103F"/>
    <w:rsid w:val="008A357A"/>
    <w:rsid w:val="008A37F0"/>
    <w:rsid w:val="008A7800"/>
    <w:rsid w:val="008B20DE"/>
    <w:rsid w:val="008B6501"/>
    <w:rsid w:val="008B7411"/>
    <w:rsid w:val="008C03E8"/>
    <w:rsid w:val="008C14F9"/>
    <w:rsid w:val="008C26EC"/>
    <w:rsid w:val="008C2E6D"/>
    <w:rsid w:val="008C6881"/>
    <w:rsid w:val="008C7DC8"/>
    <w:rsid w:val="008D2804"/>
    <w:rsid w:val="008D5E3D"/>
    <w:rsid w:val="008E0615"/>
    <w:rsid w:val="008E65AD"/>
    <w:rsid w:val="008F226B"/>
    <w:rsid w:val="008F5820"/>
    <w:rsid w:val="008F68CA"/>
    <w:rsid w:val="008F6B3C"/>
    <w:rsid w:val="008F7A7D"/>
    <w:rsid w:val="009051BA"/>
    <w:rsid w:val="00905BB0"/>
    <w:rsid w:val="00906F1F"/>
    <w:rsid w:val="00907C89"/>
    <w:rsid w:val="00913E9D"/>
    <w:rsid w:val="00916C02"/>
    <w:rsid w:val="00923E2F"/>
    <w:rsid w:val="009260C5"/>
    <w:rsid w:val="00927CD4"/>
    <w:rsid w:val="00931EDA"/>
    <w:rsid w:val="009350C4"/>
    <w:rsid w:val="009359C3"/>
    <w:rsid w:val="00936FAC"/>
    <w:rsid w:val="00937E1F"/>
    <w:rsid w:val="00947981"/>
    <w:rsid w:val="00952EAB"/>
    <w:rsid w:val="0095491D"/>
    <w:rsid w:val="00955F4A"/>
    <w:rsid w:val="0095690B"/>
    <w:rsid w:val="00961496"/>
    <w:rsid w:val="00962E5E"/>
    <w:rsid w:val="00963419"/>
    <w:rsid w:val="00965EA8"/>
    <w:rsid w:val="00972BDF"/>
    <w:rsid w:val="009745AA"/>
    <w:rsid w:val="00974C06"/>
    <w:rsid w:val="00975618"/>
    <w:rsid w:val="00976F20"/>
    <w:rsid w:val="00980940"/>
    <w:rsid w:val="00983313"/>
    <w:rsid w:val="00986B69"/>
    <w:rsid w:val="00987306"/>
    <w:rsid w:val="00987C9D"/>
    <w:rsid w:val="0099175D"/>
    <w:rsid w:val="009A14EB"/>
    <w:rsid w:val="009A2B63"/>
    <w:rsid w:val="009B030E"/>
    <w:rsid w:val="009B2D01"/>
    <w:rsid w:val="009B3829"/>
    <w:rsid w:val="009B411E"/>
    <w:rsid w:val="009B4B3F"/>
    <w:rsid w:val="009C1B36"/>
    <w:rsid w:val="009C57AB"/>
    <w:rsid w:val="009C5BF8"/>
    <w:rsid w:val="009D311E"/>
    <w:rsid w:val="009E548B"/>
    <w:rsid w:val="009E5508"/>
    <w:rsid w:val="009E77ED"/>
    <w:rsid w:val="009F3973"/>
    <w:rsid w:val="009F5358"/>
    <w:rsid w:val="00A0045B"/>
    <w:rsid w:val="00A0097B"/>
    <w:rsid w:val="00A01B38"/>
    <w:rsid w:val="00A01BDE"/>
    <w:rsid w:val="00A02274"/>
    <w:rsid w:val="00A02505"/>
    <w:rsid w:val="00A03F42"/>
    <w:rsid w:val="00A0654B"/>
    <w:rsid w:val="00A067AF"/>
    <w:rsid w:val="00A13AED"/>
    <w:rsid w:val="00A260C3"/>
    <w:rsid w:val="00A274D7"/>
    <w:rsid w:val="00A30F7C"/>
    <w:rsid w:val="00A33DA4"/>
    <w:rsid w:val="00A36ABB"/>
    <w:rsid w:val="00A418D0"/>
    <w:rsid w:val="00A52B61"/>
    <w:rsid w:val="00A5324E"/>
    <w:rsid w:val="00A55891"/>
    <w:rsid w:val="00A563BA"/>
    <w:rsid w:val="00A565F4"/>
    <w:rsid w:val="00A576DA"/>
    <w:rsid w:val="00A6047D"/>
    <w:rsid w:val="00A66631"/>
    <w:rsid w:val="00A67C1F"/>
    <w:rsid w:val="00A71BEB"/>
    <w:rsid w:val="00A726C0"/>
    <w:rsid w:val="00A7397D"/>
    <w:rsid w:val="00A812D4"/>
    <w:rsid w:val="00A8264C"/>
    <w:rsid w:val="00A82FC4"/>
    <w:rsid w:val="00A84168"/>
    <w:rsid w:val="00A8457F"/>
    <w:rsid w:val="00A90358"/>
    <w:rsid w:val="00A931C0"/>
    <w:rsid w:val="00A97B1C"/>
    <w:rsid w:val="00AA0561"/>
    <w:rsid w:val="00AA14A9"/>
    <w:rsid w:val="00AA5608"/>
    <w:rsid w:val="00AA6818"/>
    <w:rsid w:val="00AB172E"/>
    <w:rsid w:val="00AB4316"/>
    <w:rsid w:val="00AB6BD3"/>
    <w:rsid w:val="00AB7C1D"/>
    <w:rsid w:val="00AC0B2E"/>
    <w:rsid w:val="00AC2C26"/>
    <w:rsid w:val="00AD24C3"/>
    <w:rsid w:val="00AD4879"/>
    <w:rsid w:val="00AD7664"/>
    <w:rsid w:val="00AE053C"/>
    <w:rsid w:val="00AE1842"/>
    <w:rsid w:val="00AE28FC"/>
    <w:rsid w:val="00AE3F03"/>
    <w:rsid w:val="00AE498E"/>
    <w:rsid w:val="00AE4A7D"/>
    <w:rsid w:val="00AF1033"/>
    <w:rsid w:val="00AF2715"/>
    <w:rsid w:val="00AF77F1"/>
    <w:rsid w:val="00B048B4"/>
    <w:rsid w:val="00B04C58"/>
    <w:rsid w:val="00B05F69"/>
    <w:rsid w:val="00B06A43"/>
    <w:rsid w:val="00B0760D"/>
    <w:rsid w:val="00B14356"/>
    <w:rsid w:val="00B16EE3"/>
    <w:rsid w:val="00B22386"/>
    <w:rsid w:val="00B26F3D"/>
    <w:rsid w:val="00B3023F"/>
    <w:rsid w:val="00B32471"/>
    <w:rsid w:val="00B35464"/>
    <w:rsid w:val="00B41B0A"/>
    <w:rsid w:val="00B44257"/>
    <w:rsid w:val="00B448FF"/>
    <w:rsid w:val="00B47475"/>
    <w:rsid w:val="00B51DD7"/>
    <w:rsid w:val="00B55541"/>
    <w:rsid w:val="00B63B60"/>
    <w:rsid w:val="00B676FC"/>
    <w:rsid w:val="00B758DA"/>
    <w:rsid w:val="00B77EA4"/>
    <w:rsid w:val="00B826D5"/>
    <w:rsid w:val="00B8764C"/>
    <w:rsid w:val="00B92550"/>
    <w:rsid w:val="00B93441"/>
    <w:rsid w:val="00B93FC1"/>
    <w:rsid w:val="00B95B55"/>
    <w:rsid w:val="00BA3450"/>
    <w:rsid w:val="00BB00C1"/>
    <w:rsid w:val="00BB2E4C"/>
    <w:rsid w:val="00BB4EC6"/>
    <w:rsid w:val="00BC3F53"/>
    <w:rsid w:val="00BC5379"/>
    <w:rsid w:val="00BC5B57"/>
    <w:rsid w:val="00BC7CB8"/>
    <w:rsid w:val="00BD2C69"/>
    <w:rsid w:val="00BD3B52"/>
    <w:rsid w:val="00BD44DA"/>
    <w:rsid w:val="00BE396A"/>
    <w:rsid w:val="00BF18BC"/>
    <w:rsid w:val="00BF4FFD"/>
    <w:rsid w:val="00C00D24"/>
    <w:rsid w:val="00C11C99"/>
    <w:rsid w:val="00C121AC"/>
    <w:rsid w:val="00C239F9"/>
    <w:rsid w:val="00C24AE5"/>
    <w:rsid w:val="00C26897"/>
    <w:rsid w:val="00C34959"/>
    <w:rsid w:val="00C35FFD"/>
    <w:rsid w:val="00C4611B"/>
    <w:rsid w:val="00C50E60"/>
    <w:rsid w:val="00C5262C"/>
    <w:rsid w:val="00C53CD5"/>
    <w:rsid w:val="00C557F1"/>
    <w:rsid w:val="00C56E45"/>
    <w:rsid w:val="00C61B40"/>
    <w:rsid w:val="00C704DF"/>
    <w:rsid w:val="00C765AE"/>
    <w:rsid w:val="00C773C9"/>
    <w:rsid w:val="00C841DB"/>
    <w:rsid w:val="00C873F1"/>
    <w:rsid w:val="00C905CF"/>
    <w:rsid w:val="00C90937"/>
    <w:rsid w:val="00C90CA6"/>
    <w:rsid w:val="00C91CF6"/>
    <w:rsid w:val="00C92B82"/>
    <w:rsid w:val="00C94E7B"/>
    <w:rsid w:val="00C97C45"/>
    <w:rsid w:val="00CA3B87"/>
    <w:rsid w:val="00CA5D86"/>
    <w:rsid w:val="00CA68DA"/>
    <w:rsid w:val="00CA79B8"/>
    <w:rsid w:val="00CB1CA8"/>
    <w:rsid w:val="00CB284C"/>
    <w:rsid w:val="00CB40CB"/>
    <w:rsid w:val="00CB48B6"/>
    <w:rsid w:val="00CB51F8"/>
    <w:rsid w:val="00CB5754"/>
    <w:rsid w:val="00CB7F88"/>
    <w:rsid w:val="00CC17D1"/>
    <w:rsid w:val="00CC49AE"/>
    <w:rsid w:val="00CC78A1"/>
    <w:rsid w:val="00CD40F1"/>
    <w:rsid w:val="00CD41F3"/>
    <w:rsid w:val="00CD5E37"/>
    <w:rsid w:val="00CE0337"/>
    <w:rsid w:val="00CE04D1"/>
    <w:rsid w:val="00CE245C"/>
    <w:rsid w:val="00CE4247"/>
    <w:rsid w:val="00CF1A11"/>
    <w:rsid w:val="00CF3DB0"/>
    <w:rsid w:val="00CF527F"/>
    <w:rsid w:val="00CF6D49"/>
    <w:rsid w:val="00CF7496"/>
    <w:rsid w:val="00D00251"/>
    <w:rsid w:val="00D02365"/>
    <w:rsid w:val="00D04C91"/>
    <w:rsid w:val="00D0697C"/>
    <w:rsid w:val="00D10468"/>
    <w:rsid w:val="00D11D2C"/>
    <w:rsid w:val="00D12028"/>
    <w:rsid w:val="00D1539C"/>
    <w:rsid w:val="00D15560"/>
    <w:rsid w:val="00D20958"/>
    <w:rsid w:val="00D24C02"/>
    <w:rsid w:val="00D3411F"/>
    <w:rsid w:val="00D36C28"/>
    <w:rsid w:val="00D43C0E"/>
    <w:rsid w:val="00D44EEF"/>
    <w:rsid w:val="00D45DC7"/>
    <w:rsid w:val="00D46453"/>
    <w:rsid w:val="00D47A0B"/>
    <w:rsid w:val="00D570BA"/>
    <w:rsid w:val="00D62F33"/>
    <w:rsid w:val="00D63FC2"/>
    <w:rsid w:val="00D70758"/>
    <w:rsid w:val="00D70DA6"/>
    <w:rsid w:val="00D736B9"/>
    <w:rsid w:val="00D74846"/>
    <w:rsid w:val="00D755F6"/>
    <w:rsid w:val="00D7655D"/>
    <w:rsid w:val="00D80095"/>
    <w:rsid w:val="00D82599"/>
    <w:rsid w:val="00D83A6A"/>
    <w:rsid w:val="00D83CBB"/>
    <w:rsid w:val="00D84FFA"/>
    <w:rsid w:val="00DA1944"/>
    <w:rsid w:val="00DA464D"/>
    <w:rsid w:val="00DB266F"/>
    <w:rsid w:val="00DC2E7A"/>
    <w:rsid w:val="00DC4B53"/>
    <w:rsid w:val="00DC64EE"/>
    <w:rsid w:val="00DC7880"/>
    <w:rsid w:val="00DD2178"/>
    <w:rsid w:val="00DD2924"/>
    <w:rsid w:val="00DD3CB4"/>
    <w:rsid w:val="00DE376A"/>
    <w:rsid w:val="00DE3C87"/>
    <w:rsid w:val="00DE3E7F"/>
    <w:rsid w:val="00DE6A12"/>
    <w:rsid w:val="00DE73D9"/>
    <w:rsid w:val="00DF2A54"/>
    <w:rsid w:val="00DF491E"/>
    <w:rsid w:val="00DF6E43"/>
    <w:rsid w:val="00DF7AE0"/>
    <w:rsid w:val="00DF7C13"/>
    <w:rsid w:val="00E03676"/>
    <w:rsid w:val="00E06FED"/>
    <w:rsid w:val="00E1110D"/>
    <w:rsid w:val="00E132AA"/>
    <w:rsid w:val="00E13B94"/>
    <w:rsid w:val="00E14484"/>
    <w:rsid w:val="00E14AC8"/>
    <w:rsid w:val="00E167E3"/>
    <w:rsid w:val="00E17F21"/>
    <w:rsid w:val="00E17F86"/>
    <w:rsid w:val="00E21B22"/>
    <w:rsid w:val="00E21B48"/>
    <w:rsid w:val="00E230E8"/>
    <w:rsid w:val="00E349E1"/>
    <w:rsid w:val="00E40547"/>
    <w:rsid w:val="00E451A9"/>
    <w:rsid w:val="00E46930"/>
    <w:rsid w:val="00E46A23"/>
    <w:rsid w:val="00E471E0"/>
    <w:rsid w:val="00E4762D"/>
    <w:rsid w:val="00E52F61"/>
    <w:rsid w:val="00E55C54"/>
    <w:rsid w:val="00E70570"/>
    <w:rsid w:val="00E7199A"/>
    <w:rsid w:val="00E739FD"/>
    <w:rsid w:val="00E779F2"/>
    <w:rsid w:val="00E77BC1"/>
    <w:rsid w:val="00E8236C"/>
    <w:rsid w:val="00E82AF0"/>
    <w:rsid w:val="00E83812"/>
    <w:rsid w:val="00E929FF"/>
    <w:rsid w:val="00E94386"/>
    <w:rsid w:val="00E95429"/>
    <w:rsid w:val="00EA43E5"/>
    <w:rsid w:val="00EA60FE"/>
    <w:rsid w:val="00EB574F"/>
    <w:rsid w:val="00EB5980"/>
    <w:rsid w:val="00EB7F80"/>
    <w:rsid w:val="00EC0E5F"/>
    <w:rsid w:val="00EC3E5E"/>
    <w:rsid w:val="00EC70CE"/>
    <w:rsid w:val="00EC7F7A"/>
    <w:rsid w:val="00ED1BF3"/>
    <w:rsid w:val="00ED2E9A"/>
    <w:rsid w:val="00ED31D3"/>
    <w:rsid w:val="00ED5BA5"/>
    <w:rsid w:val="00EE5FFF"/>
    <w:rsid w:val="00EF049F"/>
    <w:rsid w:val="00EF07CC"/>
    <w:rsid w:val="00EF37C6"/>
    <w:rsid w:val="00F03694"/>
    <w:rsid w:val="00F03CD9"/>
    <w:rsid w:val="00F04C28"/>
    <w:rsid w:val="00F05B4E"/>
    <w:rsid w:val="00F05E25"/>
    <w:rsid w:val="00F06F34"/>
    <w:rsid w:val="00F12EB8"/>
    <w:rsid w:val="00F14272"/>
    <w:rsid w:val="00F14DAE"/>
    <w:rsid w:val="00F25993"/>
    <w:rsid w:val="00F26C33"/>
    <w:rsid w:val="00F2737E"/>
    <w:rsid w:val="00F33160"/>
    <w:rsid w:val="00F342FA"/>
    <w:rsid w:val="00F34452"/>
    <w:rsid w:val="00F36271"/>
    <w:rsid w:val="00F41C54"/>
    <w:rsid w:val="00F446BE"/>
    <w:rsid w:val="00F45F7D"/>
    <w:rsid w:val="00F46D59"/>
    <w:rsid w:val="00F472E9"/>
    <w:rsid w:val="00F4750F"/>
    <w:rsid w:val="00F5343F"/>
    <w:rsid w:val="00F537E1"/>
    <w:rsid w:val="00F55594"/>
    <w:rsid w:val="00F62B51"/>
    <w:rsid w:val="00F66283"/>
    <w:rsid w:val="00F66341"/>
    <w:rsid w:val="00F72E1D"/>
    <w:rsid w:val="00F72F5B"/>
    <w:rsid w:val="00F7424C"/>
    <w:rsid w:val="00F8793A"/>
    <w:rsid w:val="00F87B87"/>
    <w:rsid w:val="00F92E01"/>
    <w:rsid w:val="00F97E78"/>
    <w:rsid w:val="00FA0EEA"/>
    <w:rsid w:val="00FA162E"/>
    <w:rsid w:val="00FA7ECD"/>
    <w:rsid w:val="00FB0394"/>
    <w:rsid w:val="00FB129C"/>
    <w:rsid w:val="00FB57A8"/>
    <w:rsid w:val="00FB6CA8"/>
    <w:rsid w:val="00FC310C"/>
    <w:rsid w:val="00FC47A2"/>
    <w:rsid w:val="00FC5B4B"/>
    <w:rsid w:val="00FD211F"/>
    <w:rsid w:val="00FD31EF"/>
    <w:rsid w:val="00FD39BA"/>
    <w:rsid w:val="00FD4208"/>
    <w:rsid w:val="00FD7BE5"/>
    <w:rsid w:val="00FE0F7A"/>
    <w:rsid w:val="00FE2792"/>
    <w:rsid w:val="00FE79FD"/>
    <w:rsid w:val="00FF13D3"/>
    <w:rsid w:val="00FF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martTagType w:namespaceuri="urn:schemas-microsoft-com:office:smarttags" w:name="date"/>
  <w:smartTagType w:namespaceuri="urn:schemas-microsoft-com:office:smarttags" w:name="PersonName"/>
  <w:shapeDefaults>
    <o:shapedefaults v:ext="edit" spidmax="3074">
      <o:colormru v:ext="edit" colors="#e7ff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Comic Sans MS" w:hAnsi="Comic Sans MS"/>
      <w:sz w:val="18"/>
      <w:szCs w:val="18"/>
      <w:lang w:eastAsia="ar-SA"/>
    </w:rPr>
  </w:style>
  <w:style w:type="paragraph" w:styleId="Titolo3">
    <w:name w:val="heading 3"/>
    <w:basedOn w:val="Normale"/>
    <w:qFormat/>
    <w:rsid w:val="00A0654B"/>
    <w:pPr>
      <w:shd w:val="clear" w:color="auto" w:fill="F9F3F9"/>
      <w:suppressAutoHyphens w:val="0"/>
      <w:spacing w:before="150"/>
      <w:outlineLvl w:val="2"/>
    </w:pPr>
    <w:rPr>
      <w:rFonts w:ascii="Verdana" w:hAnsi="Verdana"/>
      <w:color w:val="E13576"/>
      <w:sz w:val="23"/>
      <w:szCs w:val="23"/>
      <w:lang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mic Sans MS" w:eastAsia="Times New Roman" w:hAnsi="Comic Sans MS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Comic Sans MS" w:eastAsia="Times New Roman" w:hAnsi="Comic Sans MS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link w:val="TitoloCarattere"/>
    <w:qFormat/>
    <w:pPr>
      <w:jc w:val="center"/>
    </w:pPr>
    <w:rPr>
      <w:rFonts w:ascii="Times New Roman" w:hAnsi="Times New Roman"/>
      <w:b/>
      <w:sz w:val="26"/>
      <w:szCs w:val="20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tabs>
        <w:tab w:val="left" w:pos="284"/>
        <w:tab w:val="left" w:pos="5387"/>
      </w:tabs>
      <w:jc w:val="both"/>
    </w:pPr>
    <w:rPr>
      <w:rFonts w:ascii="Times New Roman" w:hAnsi="Times New Roman"/>
      <w:sz w:val="26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table" w:styleId="Grigliatabella">
    <w:name w:val="Table Grid"/>
    <w:basedOn w:val="Tabellanormale"/>
    <w:rsid w:val="0036562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gian1">
    <w:name w:val="Normale.gian1"/>
    <w:rsid w:val="003B5FFF"/>
    <w:pPr>
      <w:widowControl w:val="0"/>
      <w:autoSpaceDE w:val="0"/>
      <w:autoSpaceDN w:val="0"/>
    </w:pPr>
    <w:rPr>
      <w:rFonts w:ascii="Verdana" w:hAnsi="Verdana"/>
      <w:sz w:val="18"/>
      <w:szCs w:val="18"/>
    </w:rPr>
  </w:style>
  <w:style w:type="paragraph" w:customStyle="1" w:styleId="Heading6">
    <w:name w:val="Heading 6"/>
    <w:basedOn w:val="Normale"/>
    <w:next w:val="Normale"/>
    <w:rsid w:val="00011F7A"/>
    <w:pPr>
      <w:suppressAutoHyphens w:val="0"/>
      <w:autoSpaceDE w:val="0"/>
      <w:autoSpaceDN w:val="0"/>
      <w:adjustRightInd w:val="0"/>
    </w:pPr>
    <w:rPr>
      <w:rFonts w:ascii="JJLFMH+Verdana" w:hAnsi="JJLFMH+Verdana"/>
      <w:sz w:val="24"/>
      <w:szCs w:val="24"/>
      <w:lang w:eastAsia="it-IT"/>
    </w:rPr>
  </w:style>
  <w:style w:type="paragraph" w:styleId="NormaleWeb">
    <w:name w:val="Normal (Web)"/>
    <w:basedOn w:val="Normale"/>
    <w:rsid w:val="00DA1944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it-IT"/>
    </w:rPr>
  </w:style>
  <w:style w:type="character" w:customStyle="1" w:styleId="grame">
    <w:name w:val="grame"/>
    <w:basedOn w:val="Carpredefinitoparagrafo"/>
    <w:rsid w:val="00DA1944"/>
  </w:style>
  <w:style w:type="paragraph" w:styleId="Mappadocumento">
    <w:name w:val="Document Map"/>
    <w:basedOn w:val="Normale"/>
    <w:semiHidden/>
    <w:rsid w:val="00F342F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llegamentoipertestuale">
    <w:name w:val="Hyperlink"/>
    <w:basedOn w:val="Carpredefinitoparagrafo"/>
    <w:rsid w:val="00D1539C"/>
    <w:rPr>
      <w:color w:val="0000CC"/>
      <w:u w:val="single"/>
    </w:rPr>
  </w:style>
  <w:style w:type="character" w:customStyle="1" w:styleId="spelle">
    <w:name w:val="spelle"/>
    <w:basedOn w:val="Carpredefinitoparagrafo"/>
    <w:rsid w:val="00D1539C"/>
  </w:style>
  <w:style w:type="paragraph" w:customStyle="1" w:styleId="TestoTabella">
    <w:name w:val="Testo Tabella"/>
    <w:basedOn w:val="Normale"/>
    <w:rsid w:val="007A3F00"/>
    <w:pPr>
      <w:suppressAutoHyphens w:val="0"/>
      <w:spacing w:before="40" w:after="40"/>
    </w:pPr>
    <w:rPr>
      <w:rFonts w:ascii="Palatino" w:hAnsi="Palatino"/>
      <w:sz w:val="20"/>
      <w:szCs w:val="20"/>
      <w:lang w:eastAsia="it-IT"/>
    </w:rPr>
  </w:style>
  <w:style w:type="paragraph" w:customStyle="1" w:styleId="elenco1">
    <w:name w:val="elenco1"/>
    <w:rsid w:val="007A3F00"/>
    <w:pPr>
      <w:tabs>
        <w:tab w:val="left" w:pos="567"/>
        <w:tab w:val="left" w:pos="1134"/>
        <w:tab w:val="left" w:pos="1701"/>
      </w:tabs>
      <w:spacing w:before="120" w:after="120"/>
      <w:ind w:left="567" w:hanging="567"/>
      <w:jc w:val="both"/>
    </w:pPr>
    <w:rPr>
      <w:sz w:val="26"/>
    </w:rPr>
  </w:style>
  <w:style w:type="paragraph" w:customStyle="1" w:styleId="l">
    <w:name w:val="l"/>
    <w:basedOn w:val="Normale"/>
    <w:rsid w:val="00E8236C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256F7"/>
    <w:pPr>
      <w:ind w:left="708"/>
    </w:pPr>
  </w:style>
  <w:style w:type="character" w:customStyle="1" w:styleId="PidipaginaCarattere">
    <w:name w:val="Piè di pagina Carattere"/>
    <w:basedOn w:val="Carpredefinitoparagrafo"/>
    <w:link w:val="Pidipagina"/>
    <w:rsid w:val="00B44257"/>
    <w:rPr>
      <w:rFonts w:ascii="Comic Sans MS" w:hAnsi="Comic Sans MS"/>
      <w:sz w:val="18"/>
      <w:szCs w:val="18"/>
      <w:lang w:val="it-IT" w:eastAsia="ar-SA" w:bidi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70DA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70DA6"/>
    <w:rPr>
      <w:rFonts w:ascii="Comic Sans MS" w:hAnsi="Comic Sans MS"/>
      <w:sz w:val="18"/>
      <w:szCs w:val="18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975618"/>
    <w:rPr>
      <w:b/>
      <w:sz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html:file://C:\Documents%20and%20Settings\Utente\Documenti\MATERIALE%20VERIFICHE%20GB\ISTITUTO%20S.%20ANNA%20BO\Istituto%20S_Anna%20Case%20di%20Riposo%20S_Anna%20e%20S_%20Caterina%20De%20Vigri.mht!http://www.sannacaterina.it/IMG_Home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nnacaterin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3AB94-4D00-4BA1-8E02-9F5B8A67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19</Pages>
  <Words>3902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26098</CharactersWithSpaces>
  <SharedDoc>false</SharedDoc>
  <HLinks>
    <vt:vector size="12" baseType="variant">
      <vt:variant>
        <vt:i4>1900558</vt:i4>
      </vt:variant>
      <vt:variant>
        <vt:i4>0</vt:i4>
      </vt:variant>
      <vt:variant>
        <vt:i4>0</vt:i4>
      </vt:variant>
      <vt:variant>
        <vt:i4>5</vt:i4>
      </vt:variant>
      <vt:variant>
        <vt:lpwstr>http://www.sannacaterina.it/</vt:lpwstr>
      </vt:variant>
      <vt:variant>
        <vt:lpwstr/>
      </vt:variant>
      <vt:variant>
        <vt:i4>3276839</vt:i4>
      </vt:variant>
      <vt:variant>
        <vt:i4>-1</vt:i4>
      </vt:variant>
      <vt:variant>
        <vt:i4>1029</vt:i4>
      </vt:variant>
      <vt:variant>
        <vt:i4>1</vt:i4>
      </vt:variant>
      <vt:variant>
        <vt:lpwstr>mhtml:file://C:\Documents%20and%20Settings\Utente\Documenti\MATERIALE%20VERIFICHE%20GB\ISTITUTO%20S.%20ANNA%20BO\Istituto%20S_Anna%20Case%20di%20Riposo%20S_Anna%20e%20S_%20Caterina%20De%20Vigri.mht!http://www.sannacaterina.it/IMG_Home.jpg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patrizias</dc:creator>
  <cp:lastModifiedBy>andreap</cp:lastModifiedBy>
  <cp:revision>2</cp:revision>
  <cp:lastPrinted>2017-11-03T14:59:00Z</cp:lastPrinted>
  <dcterms:created xsi:type="dcterms:W3CDTF">2017-11-21T09:20:00Z</dcterms:created>
  <dcterms:modified xsi:type="dcterms:W3CDTF">2017-11-21T09:20:00Z</dcterms:modified>
</cp:coreProperties>
</file>